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EF0F" w14:textId="77777777" w:rsidR="00F457AD" w:rsidRDefault="00F457AD" w:rsidP="00387DC3">
      <w:pPr>
        <w:pStyle w:val="Bezodstpw"/>
        <w:rPr>
          <w:lang w:eastAsia="pl-PL"/>
        </w:rPr>
      </w:pPr>
    </w:p>
    <w:p w14:paraId="72CDE77D" w14:textId="61834FBA" w:rsidR="00F457AD" w:rsidRPr="009B0EFF" w:rsidRDefault="00F457AD" w:rsidP="00F457AD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Załącznik nr 1 do </w:t>
      </w:r>
      <w:r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>
        <w:rPr>
          <w:rFonts w:asciiTheme="minorHAnsi" w:hAnsiTheme="minorHAnsi"/>
          <w:sz w:val="22"/>
          <w:szCs w:val="22"/>
          <w:lang w:eastAsia="pl-PL"/>
        </w:rPr>
        <w:t xml:space="preserve">fertowe </w:t>
      </w:r>
      <w:r w:rsidR="00BF1920">
        <w:rPr>
          <w:rFonts w:asciiTheme="minorHAnsi" w:hAnsiTheme="minorHAnsi" w:cstheme="minorHAnsi"/>
          <w:sz w:val="20"/>
          <w:szCs w:val="20"/>
          <w:lang w:eastAsia="pl-PL"/>
        </w:rPr>
        <w:t>01/08</w:t>
      </w:r>
      <w:r w:rsidR="005E7674" w:rsidRPr="007E5240">
        <w:rPr>
          <w:rFonts w:asciiTheme="minorHAnsi" w:hAnsiTheme="minorHAnsi" w:cstheme="minorHAnsi"/>
          <w:sz w:val="20"/>
          <w:szCs w:val="20"/>
          <w:lang w:eastAsia="pl-PL"/>
        </w:rPr>
        <w:t>/2021/NUL</w:t>
      </w:r>
      <w:r w:rsidR="00387DC3">
        <w:rPr>
          <w:rFonts w:asciiTheme="minorHAnsi" w:hAnsiTheme="minorHAnsi" w:cstheme="minorHAnsi"/>
          <w:sz w:val="20"/>
          <w:szCs w:val="20"/>
          <w:lang w:eastAsia="pl-PL"/>
        </w:rPr>
        <w:t>/2</w:t>
      </w:r>
    </w:p>
    <w:p w14:paraId="6036ACD4" w14:textId="77777777" w:rsidR="00F457AD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C913C20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ABC5BCF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071AF948" w14:textId="77777777" w:rsidR="00F457AD" w:rsidRPr="004A59A6" w:rsidRDefault="00F457AD" w:rsidP="00F457AD">
      <w:pPr>
        <w:ind w:left="5664"/>
        <w:jc w:val="both"/>
        <w:rPr>
          <w:rFonts w:asciiTheme="minorHAnsi" w:hAnsiTheme="minorHAnsi"/>
          <w:sz w:val="18"/>
          <w:szCs w:val="22"/>
          <w:lang w:eastAsia="pl-PL"/>
        </w:rPr>
      </w:pPr>
      <w:r w:rsidRPr="004A59A6">
        <w:rPr>
          <w:rFonts w:asciiTheme="minorHAnsi" w:hAnsiTheme="minorHAnsi"/>
          <w:sz w:val="18"/>
          <w:szCs w:val="22"/>
          <w:lang w:eastAsia="pl-PL"/>
        </w:rPr>
        <w:t>(Miejscowość, data)</w:t>
      </w:r>
    </w:p>
    <w:p w14:paraId="30D9F3E8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346EE053" w14:textId="77777777" w:rsidR="00F457AD" w:rsidRPr="00730CAB" w:rsidRDefault="00F457AD" w:rsidP="00F457AD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(Pełna nazwa Oferenta)</w:t>
      </w:r>
    </w:p>
    <w:p w14:paraId="1CA0B037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B94DC36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78D0E03A" w14:textId="77777777" w:rsidR="00F457AD" w:rsidRPr="00730CAB" w:rsidRDefault="00F457AD" w:rsidP="00F457AD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</w:t>
      </w:r>
      <w:r>
        <w:rPr>
          <w:rFonts w:asciiTheme="minorHAnsi" w:hAnsiTheme="minorHAnsi"/>
          <w:sz w:val="18"/>
          <w:szCs w:val="22"/>
          <w:lang w:eastAsia="pl-PL"/>
        </w:rPr>
        <w:t>adres siedziby Oferenta</w:t>
      </w:r>
      <w:r w:rsidRPr="00730CAB">
        <w:rPr>
          <w:rFonts w:asciiTheme="minorHAnsi" w:hAnsiTheme="minorHAnsi"/>
          <w:sz w:val="18"/>
          <w:szCs w:val="22"/>
          <w:lang w:eastAsia="pl-PL"/>
        </w:rPr>
        <w:t>)</w:t>
      </w:r>
    </w:p>
    <w:p w14:paraId="0036FE65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8CA1CC4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14:paraId="5CBE6E42" w14:textId="77777777" w:rsidR="00F457AD" w:rsidRPr="00730CAB" w:rsidRDefault="00F457AD" w:rsidP="00F457AD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(Dane teleadresowe)</w:t>
      </w:r>
    </w:p>
    <w:p w14:paraId="1098C726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Stowarzyszenie </w:t>
      </w:r>
      <w:proofErr w:type="spellStart"/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</w:t>
      </w:r>
      <w:proofErr w:type="spellEnd"/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 Lokalna Grupa Rybacka</w:t>
      </w:r>
    </w:p>
    <w:p w14:paraId="501CC93B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</w:p>
    <w:p w14:paraId="7B60C0C2" w14:textId="77777777" w:rsidR="00F457AD" w:rsidRPr="009B0EFF" w:rsidRDefault="00F457AD" w:rsidP="00F457AD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14:paraId="49CFDAFF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61140AD" w14:textId="77777777" w:rsidR="00F457AD" w:rsidRPr="009B0EFF" w:rsidRDefault="00F457AD" w:rsidP="00F457AD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14:paraId="1EEB1719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BE1E34A" w14:textId="0596727C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dotyczy: </w:t>
      </w:r>
      <w:r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>
        <w:rPr>
          <w:rFonts w:asciiTheme="minorHAnsi" w:hAnsiTheme="minorHAnsi"/>
          <w:sz w:val="22"/>
          <w:szCs w:val="22"/>
          <w:lang w:eastAsia="pl-PL"/>
        </w:rPr>
        <w:t xml:space="preserve">fertowe </w:t>
      </w:r>
      <w:r w:rsidRPr="00F457AD">
        <w:rPr>
          <w:rFonts w:asciiTheme="minorHAnsi" w:hAnsiTheme="minorHAnsi"/>
          <w:sz w:val="22"/>
          <w:szCs w:val="22"/>
          <w:lang w:eastAsia="pl-PL"/>
        </w:rPr>
        <w:t>01/0</w:t>
      </w:r>
      <w:r w:rsidR="00BF1920">
        <w:rPr>
          <w:rFonts w:asciiTheme="minorHAnsi" w:hAnsiTheme="minorHAnsi"/>
          <w:sz w:val="22"/>
          <w:szCs w:val="22"/>
          <w:lang w:eastAsia="pl-PL"/>
        </w:rPr>
        <w:t>8</w:t>
      </w:r>
      <w:r w:rsidRPr="00F457AD">
        <w:rPr>
          <w:rFonts w:asciiTheme="minorHAnsi" w:hAnsiTheme="minorHAnsi"/>
          <w:sz w:val="22"/>
          <w:szCs w:val="22"/>
          <w:lang w:eastAsia="pl-PL"/>
        </w:rPr>
        <w:t>/2021/NUL</w:t>
      </w:r>
      <w:r w:rsidR="00387DC3">
        <w:rPr>
          <w:rFonts w:asciiTheme="minorHAnsi" w:hAnsiTheme="minorHAnsi"/>
          <w:sz w:val="22"/>
          <w:szCs w:val="22"/>
          <w:lang w:eastAsia="pl-PL"/>
        </w:rPr>
        <w:t>/2</w:t>
      </w:r>
    </w:p>
    <w:p w14:paraId="63D9531D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3567972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14:paraId="477DD232" w14:textId="77777777" w:rsidR="00F457AD" w:rsidRPr="009B0EFF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0F5A274" w14:textId="77777777" w:rsidR="00F457AD" w:rsidRDefault="00F457AD" w:rsidP="00F457AD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0FB345A6" w14:textId="77777777" w:rsidR="005E7674" w:rsidRDefault="00F457AD" w:rsidP="005E767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F457AD">
        <w:rPr>
          <w:rFonts w:asciiTheme="minorHAnsi" w:hAnsiTheme="minorHAnsi"/>
          <w:sz w:val="22"/>
          <w:szCs w:val="22"/>
          <w:lang w:eastAsia="pl-PL"/>
        </w:rPr>
        <w:t>Wartość brutto wykonania opracowania dokumentacji budowlano-wykonawczej</w:t>
      </w:r>
    </w:p>
    <w:p w14:paraId="647A1139" w14:textId="194C77C7" w:rsidR="00F457AD" w:rsidRDefault="005E7674" w:rsidP="005E7674">
      <w:pPr>
        <w:pStyle w:val="Akapitzlist"/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  <w:r w:rsidR="00F457AD" w:rsidRPr="00F457AD">
        <w:rPr>
          <w:rFonts w:asciiTheme="minorHAnsi" w:hAnsiTheme="minorHAnsi"/>
          <w:sz w:val="22"/>
          <w:szCs w:val="22"/>
          <w:lang w:eastAsia="pl-PL"/>
        </w:rPr>
        <w:t>…………………….. zł</w:t>
      </w:r>
      <w:r w:rsidR="00BF1920">
        <w:rPr>
          <w:rFonts w:asciiTheme="minorHAnsi" w:hAnsiTheme="minorHAnsi"/>
          <w:sz w:val="22"/>
          <w:szCs w:val="22"/>
          <w:lang w:eastAsia="pl-PL"/>
        </w:rPr>
        <w:t xml:space="preserve"> brutto</w:t>
      </w:r>
    </w:p>
    <w:p w14:paraId="2E472535" w14:textId="77777777" w:rsidR="00F457AD" w:rsidRDefault="00F457AD" w:rsidP="005E7674">
      <w:pPr>
        <w:pStyle w:val="Akapitzlist"/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9A03D91" w14:textId="66E318AA" w:rsidR="00F457AD" w:rsidRDefault="00F457AD" w:rsidP="005E767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F457AD">
        <w:rPr>
          <w:rFonts w:asciiTheme="minorHAnsi" w:hAnsiTheme="minorHAnsi"/>
          <w:sz w:val="22"/>
          <w:szCs w:val="22"/>
          <w:lang w:eastAsia="pl-PL"/>
        </w:rPr>
        <w:t>Sprawowanie nadzoru autorskiego podczas wykonywania robót budowlanych przy uwzględnieniu czterech pobytów na budowie wraz z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F457AD">
        <w:rPr>
          <w:rFonts w:asciiTheme="minorHAnsi" w:hAnsiTheme="minorHAnsi"/>
          <w:sz w:val="22"/>
          <w:szCs w:val="22"/>
          <w:lang w:eastAsia="pl-PL"/>
        </w:rPr>
        <w:t>dojazdem.</w:t>
      </w:r>
      <w:r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F457AD">
        <w:rPr>
          <w:rFonts w:asciiTheme="minorHAnsi" w:hAnsiTheme="minorHAnsi"/>
          <w:sz w:val="22"/>
          <w:szCs w:val="22"/>
          <w:lang w:eastAsia="pl-PL"/>
        </w:rPr>
        <w:t xml:space="preserve">Wyliczenie 4 pobyty x (cena jednostkowa za jeden pobyt na budowie ……………… </w:t>
      </w:r>
      <w:r>
        <w:rPr>
          <w:rFonts w:asciiTheme="minorHAnsi" w:hAnsiTheme="minorHAnsi"/>
          <w:sz w:val="22"/>
          <w:szCs w:val="22"/>
          <w:lang w:eastAsia="pl-PL"/>
        </w:rPr>
        <w:t>zł brutto), co stanowi sumę ………</w:t>
      </w:r>
      <w:r w:rsidRPr="00F457AD">
        <w:rPr>
          <w:rFonts w:asciiTheme="minorHAnsi" w:hAnsiTheme="minorHAnsi"/>
          <w:sz w:val="22"/>
          <w:szCs w:val="22"/>
          <w:lang w:eastAsia="pl-PL"/>
        </w:rPr>
        <w:t>………….. zł brutto.</w:t>
      </w:r>
    </w:p>
    <w:p w14:paraId="2533FD24" w14:textId="77777777" w:rsidR="00F457AD" w:rsidRPr="00F457AD" w:rsidRDefault="00F457AD" w:rsidP="005E7674">
      <w:pPr>
        <w:pStyle w:val="Akapitzlist"/>
        <w:ind w:left="360"/>
        <w:rPr>
          <w:rFonts w:asciiTheme="minorHAnsi" w:hAnsiTheme="minorHAnsi"/>
          <w:sz w:val="22"/>
          <w:szCs w:val="22"/>
          <w:lang w:eastAsia="pl-PL"/>
        </w:rPr>
      </w:pPr>
    </w:p>
    <w:p w14:paraId="0CBFC1CA" w14:textId="748730DC" w:rsidR="00F457AD" w:rsidRDefault="00F457AD" w:rsidP="005E7674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  <w:lang w:eastAsia="pl-PL"/>
        </w:rPr>
      </w:pPr>
      <w:r w:rsidRPr="00F457AD">
        <w:rPr>
          <w:rFonts w:asciiTheme="minorHAnsi" w:hAnsiTheme="minorHAnsi"/>
          <w:sz w:val="22"/>
          <w:szCs w:val="22"/>
          <w:lang w:eastAsia="pl-PL"/>
        </w:rPr>
        <w:t>Łączna wartość zamówie</w:t>
      </w:r>
      <w:r>
        <w:rPr>
          <w:rFonts w:asciiTheme="minorHAnsi" w:hAnsiTheme="minorHAnsi"/>
          <w:sz w:val="22"/>
          <w:szCs w:val="22"/>
          <w:lang w:eastAsia="pl-PL"/>
        </w:rPr>
        <w:t xml:space="preserve">nia …..………………………….. zł brutto, </w:t>
      </w:r>
      <w:r w:rsidRPr="00F457AD">
        <w:rPr>
          <w:rFonts w:asciiTheme="minorHAnsi" w:hAnsiTheme="minorHAnsi"/>
          <w:sz w:val="22"/>
          <w:szCs w:val="22"/>
          <w:lang w:eastAsia="pl-PL"/>
        </w:rPr>
        <w:t>słownie ….....................................</w:t>
      </w:r>
      <w:r>
        <w:rPr>
          <w:rFonts w:asciiTheme="minorHAnsi" w:hAnsiTheme="minorHAnsi"/>
          <w:sz w:val="22"/>
          <w:szCs w:val="22"/>
          <w:lang w:eastAsia="pl-PL"/>
        </w:rPr>
        <w:t xml:space="preserve">............ zł brutto, </w:t>
      </w:r>
      <w:r w:rsidRPr="00F457AD">
        <w:rPr>
          <w:rFonts w:asciiTheme="minorHAnsi" w:hAnsiTheme="minorHAnsi"/>
          <w:sz w:val="22"/>
          <w:szCs w:val="22"/>
          <w:lang w:eastAsia="pl-PL"/>
        </w:rPr>
        <w:t>w tym podatek VAT ….....................................zł,</w:t>
      </w:r>
    </w:p>
    <w:p w14:paraId="69464F83" w14:textId="77777777" w:rsidR="00F457AD" w:rsidRPr="00F457AD" w:rsidRDefault="00F457AD" w:rsidP="00F457AD">
      <w:pPr>
        <w:pStyle w:val="Akapitzlist"/>
        <w:rPr>
          <w:rFonts w:asciiTheme="minorHAnsi" w:hAnsiTheme="minorHAnsi"/>
          <w:sz w:val="22"/>
          <w:szCs w:val="22"/>
          <w:lang w:eastAsia="pl-PL"/>
        </w:rPr>
      </w:pPr>
    </w:p>
    <w:p w14:paraId="4A16F290" w14:textId="77777777" w:rsidR="00F457AD" w:rsidRPr="00F457AD" w:rsidRDefault="00F457AD" w:rsidP="00F457AD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337A1BC7" w14:textId="77777777" w:rsidR="00F457AD" w:rsidRPr="009B0EFF" w:rsidRDefault="00F457AD" w:rsidP="00F457AD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 xml:space="preserve">Oświadczam/y, że zaoferowana cena 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14:paraId="6E888060" w14:textId="77777777" w:rsidR="00F457AD" w:rsidRPr="009B0EFF" w:rsidRDefault="00F457AD" w:rsidP="00F457AD">
      <w:pPr>
        <w:jc w:val="both"/>
        <w:rPr>
          <w:rFonts w:asciiTheme="minorHAnsi" w:hAnsiTheme="minorHAnsi"/>
          <w:iCs/>
          <w:sz w:val="22"/>
          <w:szCs w:val="22"/>
        </w:rPr>
      </w:pPr>
    </w:p>
    <w:p w14:paraId="05B1CFF9" w14:textId="77777777" w:rsidR="00F457AD" w:rsidRPr="009B0EFF" w:rsidRDefault="00F457AD" w:rsidP="00F457AD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Oświadczam/y, że zapoznaliśmy się z zapytaniem ofertowym i nie wnosimy do niego zastrzeżeń oraz zdobyliśmy konieczne informacje do przygotowania oferty.</w:t>
      </w:r>
    </w:p>
    <w:p w14:paraId="118448EB" w14:textId="77777777" w:rsidR="00F457AD" w:rsidRPr="009B0EFF" w:rsidRDefault="00F457AD" w:rsidP="00F457AD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AEE2176" w14:textId="77777777" w:rsidR="00F457AD" w:rsidRPr="009B0EFF" w:rsidRDefault="00F457AD" w:rsidP="00F457AD">
      <w:pPr>
        <w:numPr>
          <w:ilvl w:val="0"/>
          <w:numId w:val="5"/>
        </w:numPr>
        <w:tabs>
          <w:tab w:val="left" w:pos="289"/>
        </w:tabs>
        <w:jc w:val="both"/>
        <w:rPr>
          <w:rFonts w:asciiTheme="minorHAnsi" w:hAnsiTheme="minorHAnsi"/>
          <w:b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Oświadczam, że zawarte w „zapytaniu ofertowym" warunki umowy akceptuję i zobowiązuję się w przypadku przyjęcia mojej propozycji do zawarcia umowy na ww. warunkach.</w:t>
      </w:r>
    </w:p>
    <w:p w14:paraId="3C866749" w14:textId="77777777" w:rsidR="00F457AD" w:rsidRPr="009B0EFF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0B3536F0" w14:textId="77777777" w:rsidR="00F457AD" w:rsidRPr="009B0EFF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14:paraId="13893962" w14:textId="77777777" w:rsidR="00F457AD" w:rsidRPr="009B0EFF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126B0DD1" w14:textId="77777777" w:rsidR="00F457AD" w:rsidRPr="009B0EFF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posiadam niezbędną wiedzę i doświadczenie oraz dysponuję potencjałem technicznym i osobami zdolnymi do wykonania zamówienia.</w:t>
      </w:r>
    </w:p>
    <w:p w14:paraId="2FFDBAA8" w14:textId="77777777" w:rsidR="00F457AD" w:rsidRPr="009B0EFF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33EE8D8F" w14:textId="77777777" w:rsidR="00F457AD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znajduję się w sytuacji ekonomicznej i finansowej zapewniającej wykonanie zamówienia.</w:t>
      </w:r>
    </w:p>
    <w:p w14:paraId="61B96836" w14:textId="77777777" w:rsidR="00F457AD" w:rsidRDefault="00F457AD" w:rsidP="00F457AD">
      <w:pPr>
        <w:pStyle w:val="Akapitzlist"/>
        <w:rPr>
          <w:rFonts w:asciiTheme="minorHAnsi" w:hAnsiTheme="minorHAnsi"/>
          <w:sz w:val="22"/>
          <w:szCs w:val="22"/>
        </w:rPr>
      </w:pPr>
    </w:p>
    <w:p w14:paraId="20DFC17A" w14:textId="77777777" w:rsidR="00F457AD" w:rsidRPr="00967A13" w:rsidRDefault="00F457AD" w:rsidP="00F457AD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67A13">
        <w:rPr>
          <w:rFonts w:asciiTheme="minorHAnsi" w:hAnsiTheme="minorHAnsi"/>
          <w:sz w:val="22"/>
          <w:szCs w:val="22"/>
        </w:rPr>
        <w:t>Oświadczam/y, że</w:t>
      </w:r>
      <w:r w:rsidRPr="00C078B2">
        <w:t xml:space="preserve"> </w:t>
      </w:r>
      <w:r w:rsidRPr="00967A13">
        <w:rPr>
          <w:rFonts w:asciiTheme="minorHAnsi" w:hAnsiTheme="minorHAnsi"/>
          <w:sz w:val="22"/>
          <w:szCs w:val="22"/>
        </w:rPr>
        <w:t>między Zamawiającym lub osobami upoważnionymi do zaciągania zobowiązań w imieniu Zamawiającego lub osobami wykonującymi w imieniu Zamawiającego czynności związane z przygotowaniem i przeprowadzeniem procedury wyboru, a Wykonawcą nie zachodzą powiązania kapitałowe lub osobowe polegające w szczególności na:</w:t>
      </w:r>
    </w:p>
    <w:p w14:paraId="60D3194D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1D7E931D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 xml:space="preserve">posiadaniu co najmniej 10 % udziałów lub akcji w kapitale innego podmiotu, </w:t>
      </w:r>
    </w:p>
    <w:p w14:paraId="1BDE87D8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 xml:space="preserve">pełnieniu funkcji członka organu nadzorczego, kontrolnego lub zarządzającego, prokurenta, pełnomocnika, </w:t>
      </w:r>
    </w:p>
    <w:p w14:paraId="430E27CF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11A0ED6" w14:textId="77777777" w:rsidR="00BF1920" w:rsidRPr="00BF1920" w:rsidRDefault="00BF1920" w:rsidP="00BF1920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F1920">
        <w:rPr>
          <w:rFonts w:asciiTheme="minorHAnsi" w:hAnsiTheme="minorHAnsi"/>
          <w:sz w:val="22"/>
          <w:szCs w:val="22"/>
        </w:rPr>
        <w:t xml:space="preserve">pozostawaniu z wykonawcą w takim stosunku prawnym lub faktycznym, że może to budzić uzasadnione wątpliwości co do bezstronności tych osób. </w:t>
      </w:r>
    </w:p>
    <w:p w14:paraId="6375283C" w14:textId="77777777" w:rsidR="00FC7B29" w:rsidRDefault="00FC7B29" w:rsidP="00FC7B29">
      <w:pPr>
        <w:jc w:val="both"/>
        <w:rPr>
          <w:rFonts w:asciiTheme="minorHAnsi" w:hAnsiTheme="minorHAnsi"/>
          <w:sz w:val="22"/>
          <w:szCs w:val="22"/>
        </w:rPr>
      </w:pPr>
    </w:p>
    <w:p w14:paraId="4C77AE99" w14:textId="77777777" w:rsidR="00FC7B29" w:rsidRPr="00FC7B29" w:rsidRDefault="00FC7B29" w:rsidP="00FC7B29">
      <w:pPr>
        <w:jc w:val="both"/>
        <w:rPr>
          <w:rFonts w:asciiTheme="minorHAnsi" w:hAnsiTheme="minorHAnsi"/>
          <w:b/>
          <w:sz w:val="22"/>
          <w:szCs w:val="22"/>
        </w:rPr>
      </w:pPr>
      <w:r w:rsidRPr="00FC7B29">
        <w:rPr>
          <w:rFonts w:asciiTheme="minorHAnsi" w:hAnsiTheme="minorHAnsi"/>
          <w:b/>
          <w:sz w:val="22"/>
          <w:szCs w:val="22"/>
        </w:rPr>
        <w:t xml:space="preserve">Załącznikiem do oferty jest: </w:t>
      </w:r>
    </w:p>
    <w:p w14:paraId="7BA8F7F6" w14:textId="77777777" w:rsidR="00FC7B29" w:rsidRDefault="00FC7B29" w:rsidP="00FC7B2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FC7B29">
        <w:rPr>
          <w:rFonts w:asciiTheme="minorHAnsi" w:hAnsiTheme="minorHAnsi"/>
          <w:sz w:val="22"/>
          <w:szCs w:val="22"/>
        </w:rPr>
        <w:t xml:space="preserve">Kserokopia uprawnień architektonicznych wraz z aktualnym potwierdzeniem przynależności do Izby Samorządu Zawodowego z potwierdzeniem uiszczenia składki na ubezpieczenie od odpowiedzialności cywilnej (oferenta lub jego pracowników). </w:t>
      </w:r>
    </w:p>
    <w:p w14:paraId="119EC3F4" w14:textId="1C3D8038" w:rsidR="00FC7B29" w:rsidRPr="00FC7B29" w:rsidRDefault="00FC7B29" w:rsidP="00FC7B29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FC7B29">
        <w:rPr>
          <w:rFonts w:asciiTheme="minorHAnsi" w:hAnsiTheme="minorHAnsi"/>
          <w:sz w:val="22"/>
          <w:szCs w:val="22"/>
        </w:rPr>
        <w:t>Oświadczenie Oferenta o posiadanym doświadczeniu.</w:t>
      </w:r>
    </w:p>
    <w:p w14:paraId="2FD644F1" w14:textId="77777777" w:rsidR="00F457AD" w:rsidRPr="00B62A7F" w:rsidRDefault="00F457AD" w:rsidP="00F457A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1F998E" w14:textId="77777777" w:rsidR="00F457AD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3952CBC8" w14:textId="77777777" w:rsidR="00F457AD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3860806A" w14:textId="77777777" w:rsidR="00F457AD" w:rsidRPr="00B62A7F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692B244B" w14:textId="77777777" w:rsidR="00F457AD" w:rsidRPr="00B62A7F" w:rsidRDefault="00F457AD" w:rsidP="00F457AD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</w:r>
      <w:r w:rsidRPr="00B62A7F">
        <w:rPr>
          <w:rFonts w:asciiTheme="minorHAnsi" w:hAnsiTheme="minorHAnsi" w:cstheme="minorHAnsi"/>
          <w:sz w:val="22"/>
          <w:szCs w:val="22"/>
        </w:rPr>
        <w:tab/>
        <w:t xml:space="preserve">    ….....................................................................</w:t>
      </w:r>
    </w:p>
    <w:p w14:paraId="371C3D85" w14:textId="77777777" w:rsidR="00F457AD" w:rsidRPr="00B62A7F" w:rsidRDefault="00F457AD" w:rsidP="00F457AD">
      <w:pPr>
        <w:ind w:right="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62A7F">
        <w:rPr>
          <w:rFonts w:asciiTheme="minorHAnsi" w:hAnsiTheme="minorHAnsi" w:cstheme="minorHAnsi"/>
          <w:i/>
          <w:sz w:val="22"/>
          <w:szCs w:val="22"/>
        </w:rPr>
        <w:tab/>
      </w:r>
      <w:r w:rsidRPr="00B62A7F">
        <w:rPr>
          <w:rFonts w:asciiTheme="minorHAnsi" w:hAnsiTheme="minorHAnsi" w:cstheme="minorHAnsi"/>
          <w:i/>
          <w:sz w:val="22"/>
          <w:szCs w:val="22"/>
        </w:rPr>
        <w:tab/>
      </w:r>
      <w:r w:rsidRPr="00B62A7F">
        <w:rPr>
          <w:rFonts w:asciiTheme="minorHAnsi" w:hAnsiTheme="minorHAnsi" w:cstheme="minorHAnsi"/>
          <w:i/>
          <w:sz w:val="22"/>
          <w:szCs w:val="22"/>
        </w:rPr>
        <w:tab/>
      </w:r>
      <w:r w:rsidRPr="00B62A7F">
        <w:rPr>
          <w:rFonts w:asciiTheme="minorHAnsi" w:hAnsiTheme="minorHAnsi" w:cstheme="minorHAnsi"/>
          <w:i/>
          <w:sz w:val="22"/>
          <w:szCs w:val="22"/>
        </w:rPr>
        <w:tab/>
        <w:t xml:space="preserve">Pieczątka i </w:t>
      </w:r>
      <w:r w:rsidRPr="00B62A7F">
        <w:rPr>
          <w:rFonts w:asciiTheme="minorHAnsi" w:hAnsiTheme="minorHAnsi" w:cstheme="minorHAnsi"/>
          <w:i/>
          <w:iCs/>
          <w:sz w:val="22"/>
          <w:szCs w:val="22"/>
        </w:rPr>
        <w:t>podpis osoby upoważnionej do reprezentowania oferenta</w:t>
      </w:r>
    </w:p>
    <w:p w14:paraId="141B52A6" w14:textId="6E71ACF7" w:rsidR="00967A13" w:rsidRDefault="00967A13" w:rsidP="00F457AD"/>
    <w:p w14:paraId="1A057A04" w14:textId="5F26AFB6" w:rsidR="00E27BA3" w:rsidRDefault="00E27BA3" w:rsidP="00F457AD"/>
    <w:p w14:paraId="6A2FC529" w14:textId="45ABB340" w:rsidR="00E27BA3" w:rsidRDefault="00E27BA3" w:rsidP="00F457AD"/>
    <w:p w14:paraId="670873AB" w14:textId="4A4A43A8" w:rsidR="00E27BA3" w:rsidRDefault="00E27BA3" w:rsidP="00F457AD"/>
    <w:p w14:paraId="1E126A63" w14:textId="43881016" w:rsidR="00E27BA3" w:rsidRDefault="00E27BA3" w:rsidP="00F457AD"/>
    <w:p w14:paraId="55DDF7B4" w14:textId="3F749AD1" w:rsidR="00E27BA3" w:rsidRDefault="00E27BA3" w:rsidP="00F457AD"/>
    <w:p w14:paraId="77642960" w14:textId="589445D4" w:rsidR="00E27BA3" w:rsidRDefault="00E27BA3" w:rsidP="00F457AD"/>
    <w:p w14:paraId="4B47BCE4" w14:textId="1A265FBB" w:rsidR="00E27BA3" w:rsidRDefault="00E27BA3" w:rsidP="00F457AD"/>
    <w:p w14:paraId="4D3347CC" w14:textId="43564629" w:rsidR="00E27BA3" w:rsidRDefault="00E27BA3" w:rsidP="00F457AD"/>
    <w:p w14:paraId="5FCE5FB2" w14:textId="0B3A107A" w:rsidR="00E27BA3" w:rsidRDefault="00E27BA3" w:rsidP="00F457AD"/>
    <w:p w14:paraId="4D96BF82" w14:textId="2B3DB7FE" w:rsidR="00E27BA3" w:rsidRDefault="00E27BA3" w:rsidP="00F457AD"/>
    <w:p w14:paraId="79C855F9" w14:textId="15973555" w:rsidR="00E27BA3" w:rsidRDefault="00E27BA3" w:rsidP="00F457AD"/>
    <w:p w14:paraId="64E5CBBA" w14:textId="5EC59435" w:rsidR="00E27BA3" w:rsidRDefault="00E27BA3" w:rsidP="00F457AD"/>
    <w:p w14:paraId="5CD395D6" w14:textId="3C2811C0" w:rsidR="00E27BA3" w:rsidRDefault="00E27BA3" w:rsidP="00F457AD"/>
    <w:p w14:paraId="692F05C2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FCCF99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B4FE8B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95EBCC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3A7A8" w14:textId="77777777" w:rsidR="00500DFE" w:rsidRDefault="00500DFE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F61D88" w14:textId="77B2B657" w:rsidR="00E27BA3" w:rsidRPr="00811D3C" w:rsidRDefault="00E27BA3" w:rsidP="00E27BA3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zał. 2 do oferty dla </w:t>
      </w:r>
      <w:r w:rsidRPr="00811D3C">
        <w:rPr>
          <w:rFonts w:asciiTheme="minorHAnsi" w:hAnsiTheme="minorHAnsi" w:cstheme="minorHAnsi"/>
          <w:sz w:val="22"/>
          <w:szCs w:val="22"/>
          <w:lang w:eastAsia="pl-PL"/>
        </w:rPr>
        <w:t>Zapytanie ofertowe 01/0</w:t>
      </w:r>
      <w:r w:rsidR="00BF1920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811D3C">
        <w:rPr>
          <w:rFonts w:asciiTheme="minorHAnsi" w:hAnsiTheme="minorHAnsi" w:cstheme="minorHAnsi"/>
          <w:sz w:val="22"/>
          <w:szCs w:val="22"/>
          <w:lang w:eastAsia="pl-PL"/>
        </w:rPr>
        <w:t>/2021/NUL</w:t>
      </w:r>
      <w:r w:rsidR="00387DC3">
        <w:rPr>
          <w:rFonts w:asciiTheme="minorHAnsi" w:hAnsiTheme="minorHAnsi" w:cstheme="minorHAnsi"/>
          <w:sz w:val="22"/>
          <w:szCs w:val="22"/>
          <w:lang w:eastAsia="pl-PL"/>
        </w:rPr>
        <w:t>/2</w:t>
      </w:r>
    </w:p>
    <w:p w14:paraId="07D7AC3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F5C01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D65E70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1FF1B7BF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(Miejscowość, data)</w:t>
      </w:r>
    </w:p>
    <w:p w14:paraId="1722D1B0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2DD3025D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(Pełna nazwa Oferenta)</w:t>
      </w:r>
    </w:p>
    <w:p w14:paraId="130E70D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C0AE34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38BD32F1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(adres siedziby Oferenta)</w:t>
      </w:r>
    </w:p>
    <w:p w14:paraId="4D582AD5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6FFAB4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</w:t>
      </w:r>
    </w:p>
    <w:p w14:paraId="44F1B69D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811D3C">
        <w:rPr>
          <w:rFonts w:asciiTheme="minorHAnsi" w:hAnsiTheme="minorHAnsi" w:cstheme="minorHAnsi"/>
          <w:sz w:val="18"/>
          <w:szCs w:val="22"/>
          <w:lang w:eastAsia="pl-PL"/>
        </w:rPr>
        <w:t>(Dane teleadresowe)</w:t>
      </w:r>
    </w:p>
    <w:p w14:paraId="07F77C1B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Stowarzyszenie </w:t>
      </w:r>
      <w:proofErr w:type="spellStart"/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>Północnokaszubska</w:t>
      </w:r>
      <w:proofErr w:type="spellEnd"/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Lokalna Grupa Rybacka</w:t>
      </w:r>
    </w:p>
    <w:p w14:paraId="3C60CDD5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>ul. Portowa 15</w:t>
      </w:r>
    </w:p>
    <w:p w14:paraId="68C53CCB" w14:textId="77777777" w:rsidR="00E27BA3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84-120 Władysławowo </w:t>
      </w:r>
    </w:p>
    <w:p w14:paraId="71BA1E78" w14:textId="77777777" w:rsidR="00E27BA3" w:rsidRPr="00811D3C" w:rsidRDefault="00E27BA3" w:rsidP="00E27BA3">
      <w:pPr>
        <w:ind w:left="566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C2FE2EC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213EFE" w14:textId="77777777" w:rsidR="00E27BA3" w:rsidRDefault="00E27BA3" w:rsidP="00E27BA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O</w:t>
      </w:r>
      <w:r w:rsidRPr="00811D3C">
        <w:rPr>
          <w:rFonts w:asciiTheme="minorHAnsi" w:hAnsiTheme="minorHAnsi" w:cstheme="minorHAnsi"/>
          <w:b/>
          <w:sz w:val="22"/>
          <w:szCs w:val="22"/>
          <w:lang w:eastAsia="pl-PL"/>
        </w:rPr>
        <w:t>ŚWIADCZENIE O POSIADANYM DOŚWIADCZENIU</w:t>
      </w:r>
    </w:p>
    <w:p w14:paraId="2A7A6626" w14:textId="77777777" w:rsidR="00E27BA3" w:rsidRPr="00811D3C" w:rsidRDefault="00E27BA3" w:rsidP="00E27BA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4AD8B69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C9F930" w14:textId="1E0A29C2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11D3C">
        <w:rPr>
          <w:rFonts w:asciiTheme="minorHAnsi" w:hAnsiTheme="minorHAnsi" w:cstheme="minorHAnsi"/>
          <w:sz w:val="22"/>
          <w:szCs w:val="22"/>
          <w:lang w:eastAsia="pl-PL"/>
        </w:rPr>
        <w:t>dotyczy: Zapytanie ofertowe 01/</w:t>
      </w:r>
      <w:r w:rsidR="00885740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="00BF1920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811D3C">
        <w:rPr>
          <w:rFonts w:asciiTheme="minorHAnsi" w:hAnsiTheme="minorHAnsi" w:cstheme="minorHAnsi"/>
          <w:sz w:val="22"/>
          <w:szCs w:val="22"/>
          <w:lang w:eastAsia="pl-PL"/>
        </w:rPr>
        <w:t>/2021/NUL</w:t>
      </w:r>
      <w:r w:rsidR="00387DC3">
        <w:rPr>
          <w:rFonts w:asciiTheme="minorHAnsi" w:hAnsiTheme="minorHAnsi" w:cstheme="minorHAnsi"/>
          <w:sz w:val="22"/>
          <w:szCs w:val="22"/>
          <w:lang w:eastAsia="pl-PL"/>
        </w:rPr>
        <w:t>/2</w:t>
      </w:r>
      <w:bookmarkStart w:id="0" w:name="_GoBack"/>
      <w:bookmarkEnd w:id="0"/>
    </w:p>
    <w:p w14:paraId="5F696932" w14:textId="77777777" w:rsidR="00E27BA3" w:rsidRPr="00811D3C" w:rsidRDefault="00E27BA3" w:rsidP="00E27BA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516"/>
        <w:gridCol w:w="1744"/>
        <w:gridCol w:w="2694"/>
      </w:tblGrid>
      <w:tr w:rsidR="00E27BA3" w:rsidRPr="00811D3C" w14:paraId="4F66C710" w14:textId="77777777" w:rsidTr="00077138">
        <w:tc>
          <w:tcPr>
            <w:tcW w:w="534" w:type="dxa"/>
            <w:shd w:val="clear" w:color="auto" w:fill="auto"/>
          </w:tcPr>
          <w:p w14:paraId="69F59D4C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14:paraId="0EA054C3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Opis inwestycji / miejsce pracy – zakres obowiązków</w:t>
            </w:r>
          </w:p>
        </w:tc>
        <w:tc>
          <w:tcPr>
            <w:tcW w:w="1516" w:type="dxa"/>
            <w:shd w:val="clear" w:color="auto" w:fill="auto"/>
          </w:tcPr>
          <w:p w14:paraId="37E082C0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Wartość zamówienia</w:t>
            </w:r>
          </w:p>
        </w:tc>
        <w:tc>
          <w:tcPr>
            <w:tcW w:w="1744" w:type="dxa"/>
            <w:shd w:val="clear" w:color="auto" w:fill="auto"/>
          </w:tcPr>
          <w:p w14:paraId="3B04C549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Czas realizacji </w:t>
            </w:r>
            <w:r w:rsidRPr="00811D3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rozpoczęcie /zakończenie</w:t>
            </w:r>
          </w:p>
        </w:tc>
        <w:tc>
          <w:tcPr>
            <w:tcW w:w="2694" w:type="dxa"/>
            <w:shd w:val="clear" w:color="auto" w:fill="auto"/>
          </w:tcPr>
          <w:p w14:paraId="41114A93" w14:textId="77777777" w:rsidR="00E27BA3" w:rsidRPr="00811D3C" w:rsidRDefault="00E27BA3" w:rsidP="0007713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zamawiającego</w:t>
            </w:r>
          </w:p>
        </w:tc>
      </w:tr>
      <w:tr w:rsidR="00E27BA3" w:rsidRPr="00811D3C" w14:paraId="47D6C141" w14:textId="77777777" w:rsidTr="00077138">
        <w:tc>
          <w:tcPr>
            <w:tcW w:w="534" w:type="dxa"/>
            <w:shd w:val="clear" w:color="auto" w:fill="auto"/>
          </w:tcPr>
          <w:p w14:paraId="34EF8C9A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4F1B6FA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8057627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74928E2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6391A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27BA3" w:rsidRPr="00811D3C" w14:paraId="506D54E4" w14:textId="77777777" w:rsidTr="00077138">
        <w:tc>
          <w:tcPr>
            <w:tcW w:w="534" w:type="dxa"/>
            <w:shd w:val="clear" w:color="auto" w:fill="auto"/>
          </w:tcPr>
          <w:p w14:paraId="14C0A67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3DBE0FFF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3F788666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0DC8CBF4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B44FB6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27BA3" w:rsidRPr="00811D3C" w14:paraId="52F0AA87" w14:textId="77777777" w:rsidTr="00077138">
        <w:tc>
          <w:tcPr>
            <w:tcW w:w="534" w:type="dxa"/>
            <w:shd w:val="clear" w:color="auto" w:fill="auto"/>
          </w:tcPr>
          <w:p w14:paraId="0D5E8AC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7EFE562B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E3CAF12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791544B0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FF91D9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27BA3" w:rsidRPr="00811D3C" w14:paraId="3CAE1D1A" w14:textId="77777777" w:rsidTr="00077138">
        <w:tc>
          <w:tcPr>
            <w:tcW w:w="534" w:type="dxa"/>
            <w:shd w:val="clear" w:color="auto" w:fill="auto"/>
          </w:tcPr>
          <w:p w14:paraId="75CAEF3B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1D3C">
              <w:rPr>
                <w:rFonts w:asciiTheme="minorHAnsi" w:hAnsiTheme="minorHAnsi" w:cstheme="minorHAnsi"/>
                <w:iCs/>
                <w:sz w:val="22"/>
                <w:szCs w:val="22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0548A3BF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4EBE8CDC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14:paraId="7F2EAFC8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1A8005" w14:textId="77777777" w:rsidR="00E27BA3" w:rsidRPr="00811D3C" w:rsidRDefault="00E27BA3" w:rsidP="0007713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E9F4DC0" w14:textId="77777777" w:rsidR="00E27BA3" w:rsidRPr="00811D3C" w:rsidRDefault="00E27BA3" w:rsidP="00E27BA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76C0C0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26CD6549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30B36BB3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</w:p>
    <w:p w14:paraId="6E37851F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sz w:val="22"/>
          <w:szCs w:val="22"/>
        </w:rPr>
      </w:pP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</w:r>
      <w:r w:rsidRPr="00811D3C">
        <w:rPr>
          <w:rFonts w:asciiTheme="minorHAnsi" w:hAnsiTheme="minorHAnsi" w:cstheme="minorHAnsi"/>
          <w:sz w:val="22"/>
          <w:szCs w:val="22"/>
        </w:rPr>
        <w:tab/>
        <w:t xml:space="preserve">    ….....................................................................</w:t>
      </w:r>
    </w:p>
    <w:p w14:paraId="62FAE0F5" w14:textId="77777777" w:rsidR="00E27BA3" w:rsidRPr="00811D3C" w:rsidRDefault="00E27BA3" w:rsidP="00E27BA3">
      <w:pPr>
        <w:ind w:right="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11D3C">
        <w:rPr>
          <w:rFonts w:asciiTheme="minorHAnsi" w:hAnsiTheme="minorHAnsi" w:cstheme="minorHAnsi"/>
          <w:i/>
          <w:sz w:val="22"/>
          <w:szCs w:val="22"/>
        </w:rPr>
        <w:tab/>
      </w:r>
      <w:r w:rsidRPr="00811D3C">
        <w:rPr>
          <w:rFonts w:asciiTheme="minorHAnsi" w:hAnsiTheme="minorHAnsi" w:cstheme="minorHAnsi"/>
          <w:i/>
          <w:sz w:val="22"/>
          <w:szCs w:val="22"/>
        </w:rPr>
        <w:tab/>
      </w:r>
      <w:r w:rsidRPr="00811D3C">
        <w:rPr>
          <w:rFonts w:asciiTheme="minorHAnsi" w:hAnsiTheme="minorHAnsi" w:cstheme="minorHAnsi"/>
          <w:i/>
          <w:sz w:val="22"/>
          <w:szCs w:val="22"/>
        </w:rPr>
        <w:tab/>
      </w:r>
      <w:r w:rsidRPr="00811D3C">
        <w:rPr>
          <w:rFonts w:asciiTheme="minorHAnsi" w:hAnsiTheme="minorHAnsi" w:cstheme="minorHAnsi"/>
          <w:i/>
          <w:sz w:val="22"/>
          <w:szCs w:val="22"/>
        </w:rPr>
        <w:tab/>
        <w:t xml:space="preserve">Pieczątka i </w:t>
      </w:r>
      <w:r w:rsidRPr="00811D3C">
        <w:rPr>
          <w:rFonts w:asciiTheme="minorHAnsi" w:hAnsiTheme="minorHAnsi" w:cstheme="minorHAnsi"/>
          <w:i/>
          <w:iCs/>
          <w:sz w:val="22"/>
          <w:szCs w:val="22"/>
        </w:rPr>
        <w:t>podpis osoby upoważnionej do reprezentowania oferenta</w:t>
      </w:r>
    </w:p>
    <w:p w14:paraId="4D950A05" w14:textId="77777777" w:rsidR="00E27BA3" w:rsidRPr="00811D3C" w:rsidRDefault="00E27BA3" w:rsidP="00E27BA3">
      <w:pPr>
        <w:rPr>
          <w:rFonts w:asciiTheme="minorHAnsi" w:hAnsiTheme="minorHAnsi" w:cstheme="minorHAnsi"/>
          <w:sz w:val="22"/>
          <w:szCs w:val="22"/>
        </w:rPr>
      </w:pPr>
    </w:p>
    <w:p w14:paraId="5D830F7D" w14:textId="77777777" w:rsidR="00E27BA3" w:rsidRPr="00F457AD" w:rsidRDefault="00E27BA3" w:rsidP="00F457AD"/>
    <w:sectPr w:rsidR="00E27BA3" w:rsidRPr="00F457AD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717F" w14:textId="77777777" w:rsidR="00E156D6" w:rsidRDefault="00E156D6" w:rsidP="00E8610D">
      <w:r>
        <w:separator/>
      </w:r>
    </w:p>
  </w:endnote>
  <w:endnote w:type="continuationSeparator" w:id="0">
    <w:p w14:paraId="7F4D8030" w14:textId="77777777" w:rsidR="00E156D6" w:rsidRDefault="00E156D6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AB27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967A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967A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5C2F1" wp14:editId="03F47E3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E7927D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67A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967A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1231C399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67A13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967A13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967A13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1A29828D" w14:textId="77777777" w:rsidR="001B4170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967A13">
      <w:rPr>
        <w:rFonts w:asciiTheme="minorHAnsi" w:hAnsiTheme="minorHAnsi" w:cstheme="minorHAnsi"/>
        <w:sz w:val="18"/>
        <w:szCs w:val="18"/>
        <w:lang w:val="en-US"/>
      </w:rPr>
      <w:t xml:space="preserve">tel. </w:t>
    </w:r>
    <w:r w:rsidR="001B4170" w:rsidRPr="00967A1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45821704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67A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967A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AB9CC58" w14:textId="77777777" w:rsidR="00480B4C" w:rsidRPr="00967A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967A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DFAC9" w14:textId="77777777" w:rsidR="00E156D6" w:rsidRDefault="00E156D6" w:rsidP="00E8610D">
      <w:r>
        <w:separator/>
      </w:r>
    </w:p>
  </w:footnote>
  <w:footnote w:type="continuationSeparator" w:id="0">
    <w:p w14:paraId="7CB314B7" w14:textId="77777777" w:rsidR="00E156D6" w:rsidRDefault="00E156D6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8DC4" w14:textId="3434FF8C" w:rsidR="00BF1920" w:rsidRDefault="00BF1920" w:rsidP="00BF1920">
    <w:r w:rsidRPr="00BD391B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33A4953" wp14:editId="587B9A36">
          <wp:simplePos x="0" y="0"/>
          <wp:positionH relativeFrom="column">
            <wp:posOffset>94615</wp:posOffset>
          </wp:positionH>
          <wp:positionV relativeFrom="paragraph">
            <wp:posOffset>-295910</wp:posOffset>
          </wp:positionV>
          <wp:extent cx="1670050" cy="496570"/>
          <wp:effectExtent l="0" t="0" r="6350" b="0"/>
          <wp:wrapTight wrapText="bothSides">
            <wp:wrapPolygon edited="0">
              <wp:start x="0" y="0"/>
              <wp:lineTo x="0" y="20716"/>
              <wp:lineTo x="21436" y="20716"/>
              <wp:lineTo x="21436" y="0"/>
              <wp:lineTo x="0" y="0"/>
            </wp:wrapPolygon>
          </wp:wrapTight>
          <wp:docPr id="2" name="Obraz 2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7F08EF5" wp14:editId="470749C4">
          <wp:simplePos x="0" y="0"/>
          <wp:positionH relativeFrom="column">
            <wp:posOffset>3777615</wp:posOffset>
          </wp:positionH>
          <wp:positionV relativeFrom="margin">
            <wp:posOffset>-652780</wp:posOffset>
          </wp:positionV>
          <wp:extent cx="2109470" cy="503555"/>
          <wp:effectExtent l="0" t="0" r="5080" b="0"/>
          <wp:wrapTight wrapText="bothSides">
            <wp:wrapPolygon edited="0">
              <wp:start x="0" y="0"/>
              <wp:lineTo x="0" y="20429"/>
              <wp:lineTo x="21457" y="20429"/>
              <wp:lineTo x="21457" y="0"/>
              <wp:lineTo x="0" y="0"/>
            </wp:wrapPolygon>
          </wp:wrapTight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ABFAE8F" wp14:editId="703C6856">
          <wp:simplePos x="0" y="0"/>
          <wp:positionH relativeFrom="column">
            <wp:posOffset>2467610</wp:posOffset>
          </wp:positionH>
          <wp:positionV relativeFrom="paragraph">
            <wp:posOffset>-298450</wp:posOffset>
          </wp:positionV>
          <wp:extent cx="751205" cy="611505"/>
          <wp:effectExtent l="0" t="0" r="0" b="0"/>
          <wp:wrapTight wrapText="bothSides">
            <wp:wrapPolygon edited="0">
              <wp:start x="0" y="0"/>
              <wp:lineTo x="0" y="20860"/>
              <wp:lineTo x="20815" y="20860"/>
              <wp:lineTo x="2081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BA6E6" w14:textId="664B6AC6" w:rsidR="00BF1920" w:rsidRDefault="002B11CA" w:rsidP="00BF1920"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45A23"/>
    <w:multiLevelType w:val="hybridMultilevel"/>
    <w:tmpl w:val="4FFCE50C"/>
    <w:lvl w:ilvl="0" w:tplc="301605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23479"/>
    <w:multiLevelType w:val="multilevel"/>
    <w:tmpl w:val="A4A60922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BB017B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03C"/>
    <w:multiLevelType w:val="hybridMultilevel"/>
    <w:tmpl w:val="0168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4469"/>
    <w:multiLevelType w:val="hybridMultilevel"/>
    <w:tmpl w:val="428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1CEA"/>
    <w:multiLevelType w:val="hybridMultilevel"/>
    <w:tmpl w:val="63B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4E26"/>
    <w:multiLevelType w:val="hybridMultilevel"/>
    <w:tmpl w:val="8D4A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28FA"/>
    <w:multiLevelType w:val="hybridMultilevel"/>
    <w:tmpl w:val="8F38D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04B9"/>
    <w:multiLevelType w:val="hybridMultilevel"/>
    <w:tmpl w:val="B7E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6FEA"/>
    <w:multiLevelType w:val="hybridMultilevel"/>
    <w:tmpl w:val="950C9142"/>
    <w:lvl w:ilvl="0" w:tplc="F8765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3DBF"/>
    <w:multiLevelType w:val="hybridMultilevel"/>
    <w:tmpl w:val="29B2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E43A0"/>
    <w:multiLevelType w:val="hybridMultilevel"/>
    <w:tmpl w:val="4646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91EEC"/>
    <w:multiLevelType w:val="hybridMultilevel"/>
    <w:tmpl w:val="5EEC1076"/>
    <w:lvl w:ilvl="0" w:tplc="CE9E26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82628"/>
    <w:multiLevelType w:val="hybridMultilevel"/>
    <w:tmpl w:val="B12C8F50"/>
    <w:lvl w:ilvl="0" w:tplc="897E1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63C2"/>
    <w:multiLevelType w:val="hybridMultilevel"/>
    <w:tmpl w:val="B264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B2F39"/>
    <w:multiLevelType w:val="hybridMultilevel"/>
    <w:tmpl w:val="AFF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8160E"/>
    <w:multiLevelType w:val="hybridMultilevel"/>
    <w:tmpl w:val="F3689288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44826"/>
    <w:multiLevelType w:val="hybridMultilevel"/>
    <w:tmpl w:val="22DC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7CE2"/>
    <w:multiLevelType w:val="hybridMultilevel"/>
    <w:tmpl w:val="F3689288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2758A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1BCA"/>
    <w:multiLevelType w:val="hybridMultilevel"/>
    <w:tmpl w:val="1614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3"/>
  </w:num>
  <w:num w:numId="5">
    <w:abstractNumId w:val="2"/>
  </w:num>
  <w:num w:numId="6">
    <w:abstractNumId w:val="20"/>
  </w:num>
  <w:num w:numId="7">
    <w:abstractNumId w:val="11"/>
  </w:num>
  <w:num w:numId="8">
    <w:abstractNumId w:val="7"/>
  </w:num>
  <w:num w:numId="9">
    <w:abstractNumId w:val="16"/>
  </w:num>
  <w:num w:numId="10">
    <w:abstractNumId w:val="25"/>
  </w:num>
  <w:num w:numId="11">
    <w:abstractNumId w:val="10"/>
  </w:num>
  <w:num w:numId="12">
    <w:abstractNumId w:val="4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22"/>
  </w:num>
  <w:num w:numId="18">
    <w:abstractNumId w:val="18"/>
  </w:num>
  <w:num w:numId="19">
    <w:abstractNumId w:val="15"/>
  </w:num>
  <w:num w:numId="20">
    <w:abstractNumId w:val="5"/>
  </w:num>
  <w:num w:numId="21">
    <w:abstractNumId w:val="24"/>
  </w:num>
  <w:num w:numId="22">
    <w:abstractNumId w:val="21"/>
  </w:num>
  <w:num w:numId="23">
    <w:abstractNumId w:val="8"/>
  </w:num>
  <w:num w:numId="24">
    <w:abstractNumId w:val="6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42277"/>
    <w:rsid w:val="00073138"/>
    <w:rsid w:val="000757C4"/>
    <w:rsid w:val="00077CA8"/>
    <w:rsid w:val="00085921"/>
    <w:rsid w:val="000B54DF"/>
    <w:rsid w:val="000C41FA"/>
    <w:rsid w:val="000C79CC"/>
    <w:rsid w:val="000D5EA7"/>
    <w:rsid w:val="000D68F1"/>
    <w:rsid w:val="000F3D1B"/>
    <w:rsid w:val="000F7F37"/>
    <w:rsid w:val="00112B32"/>
    <w:rsid w:val="0011488A"/>
    <w:rsid w:val="00117393"/>
    <w:rsid w:val="00121990"/>
    <w:rsid w:val="0012399B"/>
    <w:rsid w:val="00124495"/>
    <w:rsid w:val="00126349"/>
    <w:rsid w:val="00192050"/>
    <w:rsid w:val="00193B0F"/>
    <w:rsid w:val="0019538A"/>
    <w:rsid w:val="001B4170"/>
    <w:rsid w:val="001C2A03"/>
    <w:rsid w:val="001D09DD"/>
    <w:rsid w:val="001D5CAC"/>
    <w:rsid w:val="001E1B48"/>
    <w:rsid w:val="001E27F8"/>
    <w:rsid w:val="00205644"/>
    <w:rsid w:val="00213D1F"/>
    <w:rsid w:val="00226013"/>
    <w:rsid w:val="00233AD1"/>
    <w:rsid w:val="002370D1"/>
    <w:rsid w:val="00237133"/>
    <w:rsid w:val="0024370D"/>
    <w:rsid w:val="002516EA"/>
    <w:rsid w:val="00262317"/>
    <w:rsid w:val="002673E8"/>
    <w:rsid w:val="00273AF6"/>
    <w:rsid w:val="00276C39"/>
    <w:rsid w:val="002816DF"/>
    <w:rsid w:val="00284B2D"/>
    <w:rsid w:val="0029015D"/>
    <w:rsid w:val="002919AA"/>
    <w:rsid w:val="002A51C4"/>
    <w:rsid w:val="002B11CA"/>
    <w:rsid w:val="002B35E9"/>
    <w:rsid w:val="002C3A57"/>
    <w:rsid w:val="002E7260"/>
    <w:rsid w:val="002E72DC"/>
    <w:rsid w:val="002F07BA"/>
    <w:rsid w:val="002F70A8"/>
    <w:rsid w:val="003230F1"/>
    <w:rsid w:val="00387DC3"/>
    <w:rsid w:val="0039063C"/>
    <w:rsid w:val="00391113"/>
    <w:rsid w:val="003A2D4E"/>
    <w:rsid w:val="003A5530"/>
    <w:rsid w:val="003D04B1"/>
    <w:rsid w:val="003D0E28"/>
    <w:rsid w:val="003D4854"/>
    <w:rsid w:val="00410FA9"/>
    <w:rsid w:val="00417551"/>
    <w:rsid w:val="004213E6"/>
    <w:rsid w:val="00434FE8"/>
    <w:rsid w:val="00446899"/>
    <w:rsid w:val="0046026B"/>
    <w:rsid w:val="00471550"/>
    <w:rsid w:val="00480B4C"/>
    <w:rsid w:val="004A59A6"/>
    <w:rsid w:val="004A704A"/>
    <w:rsid w:val="004D114E"/>
    <w:rsid w:val="004D1D07"/>
    <w:rsid w:val="004E3F77"/>
    <w:rsid w:val="00500DFE"/>
    <w:rsid w:val="00503A82"/>
    <w:rsid w:val="00505D8A"/>
    <w:rsid w:val="0051066B"/>
    <w:rsid w:val="00510A5F"/>
    <w:rsid w:val="00534B3E"/>
    <w:rsid w:val="005507CC"/>
    <w:rsid w:val="005520EC"/>
    <w:rsid w:val="00565D51"/>
    <w:rsid w:val="00570CCB"/>
    <w:rsid w:val="005830AE"/>
    <w:rsid w:val="00587DAF"/>
    <w:rsid w:val="005A2FFA"/>
    <w:rsid w:val="005B4EF7"/>
    <w:rsid w:val="005C1C4D"/>
    <w:rsid w:val="005C2714"/>
    <w:rsid w:val="005E2EE9"/>
    <w:rsid w:val="005E7674"/>
    <w:rsid w:val="005F37CB"/>
    <w:rsid w:val="005F747E"/>
    <w:rsid w:val="0060762D"/>
    <w:rsid w:val="006115AD"/>
    <w:rsid w:val="0063473D"/>
    <w:rsid w:val="00636BFE"/>
    <w:rsid w:val="00654367"/>
    <w:rsid w:val="0066190A"/>
    <w:rsid w:val="006A48E8"/>
    <w:rsid w:val="006A4BA2"/>
    <w:rsid w:val="006B6EEF"/>
    <w:rsid w:val="006C658F"/>
    <w:rsid w:val="006F7DB3"/>
    <w:rsid w:val="00744936"/>
    <w:rsid w:val="00760CB5"/>
    <w:rsid w:val="00777478"/>
    <w:rsid w:val="0078683F"/>
    <w:rsid w:val="00786FF9"/>
    <w:rsid w:val="00791487"/>
    <w:rsid w:val="007C6CA5"/>
    <w:rsid w:val="007D00B3"/>
    <w:rsid w:val="007D03CE"/>
    <w:rsid w:val="0080245A"/>
    <w:rsid w:val="008276EF"/>
    <w:rsid w:val="00830929"/>
    <w:rsid w:val="008340B3"/>
    <w:rsid w:val="00843EC2"/>
    <w:rsid w:val="00845CC1"/>
    <w:rsid w:val="00885740"/>
    <w:rsid w:val="00897D63"/>
    <w:rsid w:val="008A67DE"/>
    <w:rsid w:val="008B6E22"/>
    <w:rsid w:val="008C3E8F"/>
    <w:rsid w:val="008D1DFF"/>
    <w:rsid w:val="008D7072"/>
    <w:rsid w:val="008E5076"/>
    <w:rsid w:val="008E6E21"/>
    <w:rsid w:val="008F0FD3"/>
    <w:rsid w:val="0090458C"/>
    <w:rsid w:val="00905D93"/>
    <w:rsid w:val="009134A3"/>
    <w:rsid w:val="00927C6C"/>
    <w:rsid w:val="00953B60"/>
    <w:rsid w:val="00960A69"/>
    <w:rsid w:val="00967A13"/>
    <w:rsid w:val="00967EE7"/>
    <w:rsid w:val="0097796E"/>
    <w:rsid w:val="00984B9E"/>
    <w:rsid w:val="0099533F"/>
    <w:rsid w:val="009B0EFF"/>
    <w:rsid w:val="009E2076"/>
    <w:rsid w:val="009E58F9"/>
    <w:rsid w:val="00A000EB"/>
    <w:rsid w:val="00A31F0A"/>
    <w:rsid w:val="00A518BD"/>
    <w:rsid w:val="00A60C4A"/>
    <w:rsid w:val="00A8480A"/>
    <w:rsid w:val="00AB33C6"/>
    <w:rsid w:val="00AC0851"/>
    <w:rsid w:val="00AC6672"/>
    <w:rsid w:val="00AF253C"/>
    <w:rsid w:val="00AF4F6E"/>
    <w:rsid w:val="00B0036A"/>
    <w:rsid w:val="00B16CCC"/>
    <w:rsid w:val="00B23633"/>
    <w:rsid w:val="00B45A1A"/>
    <w:rsid w:val="00B47AA0"/>
    <w:rsid w:val="00B54A34"/>
    <w:rsid w:val="00B64CF0"/>
    <w:rsid w:val="00B6629B"/>
    <w:rsid w:val="00B80AD1"/>
    <w:rsid w:val="00B830E1"/>
    <w:rsid w:val="00B85207"/>
    <w:rsid w:val="00BB5C40"/>
    <w:rsid w:val="00BC7B60"/>
    <w:rsid w:val="00BE6394"/>
    <w:rsid w:val="00BF1920"/>
    <w:rsid w:val="00BF7765"/>
    <w:rsid w:val="00C074C0"/>
    <w:rsid w:val="00C16F16"/>
    <w:rsid w:val="00C34DEC"/>
    <w:rsid w:val="00C47B62"/>
    <w:rsid w:val="00C5142B"/>
    <w:rsid w:val="00C61EB3"/>
    <w:rsid w:val="00C64503"/>
    <w:rsid w:val="00C91A22"/>
    <w:rsid w:val="00C93530"/>
    <w:rsid w:val="00CA08B2"/>
    <w:rsid w:val="00CA4DD6"/>
    <w:rsid w:val="00CB2241"/>
    <w:rsid w:val="00CC3622"/>
    <w:rsid w:val="00CC521D"/>
    <w:rsid w:val="00CD174D"/>
    <w:rsid w:val="00D16AD6"/>
    <w:rsid w:val="00D2258A"/>
    <w:rsid w:val="00D3136E"/>
    <w:rsid w:val="00D565B0"/>
    <w:rsid w:val="00D654F1"/>
    <w:rsid w:val="00D7783A"/>
    <w:rsid w:val="00DA0E3B"/>
    <w:rsid w:val="00DB22D5"/>
    <w:rsid w:val="00DB4363"/>
    <w:rsid w:val="00DB4C79"/>
    <w:rsid w:val="00DB6703"/>
    <w:rsid w:val="00E01186"/>
    <w:rsid w:val="00E07A77"/>
    <w:rsid w:val="00E156D6"/>
    <w:rsid w:val="00E2049F"/>
    <w:rsid w:val="00E27BA3"/>
    <w:rsid w:val="00E343FB"/>
    <w:rsid w:val="00E546EE"/>
    <w:rsid w:val="00E83114"/>
    <w:rsid w:val="00E8610D"/>
    <w:rsid w:val="00EB1915"/>
    <w:rsid w:val="00F039E4"/>
    <w:rsid w:val="00F06D9E"/>
    <w:rsid w:val="00F11076"/>
    <w:rsid w:val="00F21EE9"/>
    <w:rsid w:val="00F235B4"/>
    <w:rsid w:val="00F457AD"/>
    <w:rsid w:val="00F658A0"/>
    <w:rsid w:val="00F6730A"/>
    <w:rsid w:val="00F813E7"/>
    <w:rsid w:val="00F9012B"/>
    <w:rsid w:val="00FA3A75"/>
    <w:rsid w:val="00FA7F88"/>
    <w:rsid w:val="00FB2AAE"/>
    <w:rsid w:val="00FC4650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1D2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DD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uiPriority w:val="99"/>
    <w:rsid w:val="00BF1920"/>
    <w:rPr>
      <w:szCs w:val="21"/>
    </w:rPr>
  </w:style>
  <w:style w:type="paragraph" w:styleId="Bezodstpw">
    <w:name w:val="No Spacing"/>
    <w:uiPriority w:val="1"/>
    <w:qFormat/>
    <w:rsid w:val="00387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DD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uiPriority w:val="99"/>
    <w:rsid w:val="00BF1920"/>
    <w:rPr>
      <w:szCs w:val="21"/>
    </w:rPr>
  </w:style>
  <w:style w:type="paragraph" w:styleId="Bezodstpw">
    <w:name w:val="No Spacing"/>
    <w:uiPriority w:val="1"/>
    <w:qFormat/>
    <w:rsid w:val="00387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1CA0-FFB9-4E46-B596-0B252792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20</cp:revision>
  <cp:lastPrinted>2020-05-27T08:14:00Z</cp:lastPrinted>
  <dcterms:created xsi:type="dcterms:W3CDTF">2020-05-27T07:35:00Z</dcterms:created>
  <dcterms:modified xsi:type="dcterms:W3CDTF">2021-08-12T14:20:00Z</dcterms:modified>
</cp:coreProperties>
</file>