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EEA2F" w14:textId="18E4D557" w:rsidR="006A4BA2" w:rsidRPr="00BA56A0" w:rsidRDefault="00C074C0" w:rsidP="000D5EA7">
      <w:pPr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BA56A0">
        <w:rPr>
          <w:rFonts w:asciiTheme="minorHAnsi" w:hAnsiTheme="minorHAnsi" w:cstheme="minorHAnsi"/>
          <w:sz w:val="22"/>
          <w:szCs w:val="22"/>
          <w:lang w:eastAsia="pl-PL"/>
        </w:rPr>
        <w:t xml:space="preserve">Władysławowo, dnia </w:t>
      </w:r>
      <w:r w:rsidR="000304A5">
        <w:rPr>
          <w:rFonts w:asciiTheme="minorHAnsi" w:hAnsiTheme="minorHAnsi" w:cstheme="minorHAnsi"/>
          <w:sz w:val="22"/>
          <w:szCs w:val="22"/>
          <w:lang w:eastAsia="pl-PL"/>
        </w:rPr>
        <w:t>1</w:t>
      </w:r>
      <w:r w:rsidR="008D5BAC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="00F813E7" w:rsidRPr="00BA56A0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2B11CA" w:rsidRPr="00BA56A0">
        <w:rPr>
          <w:rFonts w:asciiTheme="minorHAnsi" w:hAnsiTheme="minorHAnsi" w:cstheme="minorHAnsi"/>
          <w:sz w:val="22"/>
          <w:szCs w:val="22"/>
          <w:lang w:eastAsia="pl-PL"/>
        </w:rPr>
        <w:t>0</w:t>
      </w:r>
      <w:r w:rsidR="008D5BAC">
        <w:rPr>
          <w:rFonts w:asciiTheme="minorHAnsi" w:hAnsiTheme="minorHAnsi" w:cstheme="minorHAnsi"/>
          <w:sz w:val="22"/>
          <w:szCs w:val="22"/>
          <w:lang w:eastAsia="pl-PL"/>
        </w:rPr>
        <w:t>8</w:t>
      </w:r>
      <w:r w:rsidR="006A4BA2" w:rsidRPr="00BA56A0">
        <w:rPr>
          <w:rFonts w:asciiTheme="minorHAnsi" w:hAnsiTheme="minorHAnsi" w:cstheme="minorHAnsi"/>
          <w:sz w:val="22"/>
          <w:szCs w:val="22"/>
          <w:lang w:eastAsia="pl-PL"/>
        </w:rPr>
        <w:t>.20</w:t>
      </w:r>
      <w:r w:rsidR="008276EF" w:rsidRPr="00BA56A0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="00471550" w:rsidRPr="00BA56A0">
        <w:rPr>
          <w:rFonts w:asciiTheme="minorHAnsi" w:hAnsiTheme="minorHAnsi" w:cstheme="minorHAnsi"/>
          <w:sz w:val="22"/>
          <w:szCs w:val="22"/>
          <w:lang w:eastAsia="pl-PL"/>
        </w:rPr>
        <w:t>1</w:t>
      </w:r>
      <w:r w:rsidR="006A4BA2" w:rsidRPr="00BA56A0">
        <w:rPr>
          <w:rFonts w:asciiTheme="minorHAnsi" w:hAnsiTheme="minorHAnsi" w:cstheme="minorHAnsi"/>
          <w:sz w:val="22"/>
          <w:szCs w:val="22"/>
          <w:lang w:eastAsia="pl-PL"/>
        </w:rPr>
        <w:t>r.</w:t>
      </w:r>
      <w:bookmarkStart w:id="0" w:name="_GoBack"/>
      <w:bookmarkEnd w:id="0"/>
    </w:p>
    <w:p w14:paraId="10E13192" w14:textId="77777777" w:rsidR="00243791" w:rsidRPr="00BA56A0" w:rsidRDefault="00243791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BA55195" w14:textId="2D80AB63" w:rsidR="009E2076" w:rsidRPr="00BA56A0" w:rsidRDefault="006A4BA2" w:rsidP="00F813E7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bookmarkStart w:id="1" w:name="_Hlk530647586"/>
      <w:r w:rsidRPr="00BA56A0">
        <w:rPr>
          <w:rFonts w:asciiTheme="minorHAnsi" w:hAnsiTheme="minorHAnsi" w:cstheme="minorHAnsi"/>
          <w:b/>
          <w:sz w:val="22"/>
          <w:szCs w:val="22"/>
          <w:lang w:eastAsia="pl-PL"/>
        </w:rPr>
        <w:t>Zapytanie</w:t>
      </w:r>
      <w:r w:rsidR="00F813E7" w:rsidRPr="00BA56A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o</w:t>
      </w:r>
      <w:r w:rsidR="009E2076" w:rsidRPr="00BA56A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fertowe nr </w:t>
      </w:r>
      <w:r w:rsidR="00A5343A">
        <w:rPr>
          <w:rFonts w:asciiTheme="minorHAnsi" w:hAnsiTheme="minorHAnsi" w:cstheme="minorHAnsi"/>
          <w:b/>
          <w:sz w:val="22"/>
          <w:szCs w:val="22"/>
          <w:lang w:eastAsia="pl-PL"/>
        </w:rPr>
        <w:t>01/08/2021/NUL/2</w:t>
      </w:r>
    </w:p>
    <w:p w14:paraId="1037B772" w14:textId="77777777" w:rsidR="00DB4363" w:rsidRPr="00BA56A0" w:rsidRDefault="00DB4363" w:rsidP="00F813E7">
      <w:pPr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bookmarkEnd w:id="1"/>
    <w:p w14:paraId="44853CB2" w14:textId="36953EC8" w:rsidR="006A4BA2" w:rsidRPr="00BA56A0" w:rsidRDefault="006A4BA2" w:rsidP="00471550">
      <w:pPr>
        <w:jc w:val="both"/>
        <w:rPr>
          <w:rFonts w:asciiTheme="minorHAnsi" w:hAnsiTheme="minorHAnsi" w:cstheme="minorHAnsi"/>
          <w:sz w:val="20"/>
          <w:szCs w:val="20"/>
        </w:rPr>
      </w:pPr>
      <w:r w:rsidRPr="00BA56A0">
        <w:rPr>
          <w:rFonts w:asciiTheme="minorHAnsi" w:hAnsiTheme="minorHAnsi" w:cstheme="minorHAnsi"/>
          <w:sz w:val="20"/>
          <w:szCs w:val="20"/>
        </w:rPr>
        <w:t xml:space="preserve">Stowarzyszenie Północnokaszubska Lokalna Grupa Rybacka z siedzibą we Władysławowie zaprasza do złożenia oferty na </w:t>
      </w:r>
      <w:r w:rsidR="008F0FD3" w:rsidRPr="00BA56A0">
        <w:rPr>
          <w:rFonts w:asciiTheme="minorHAnsi" w:hAnsiTheme="minorHAnsi" w:cstheme="minorHAnsi"/>
          <w:sz w:val="20"/>
          <w:szCs w:val="20"/>
        </w:rPr>
        <w:t xml:space="preserve">wykonanie </w:t>
      </w:r>
      <w:r w:rsidR="00471550" w:rsidRPr="00BA56A0">
        <w:rPr>
          <w:rFonts w:asciiTheme="minorHAnsi" w:hAnsiTheme="minorHAnsi" w:cstheme="minorHAnsi"/>
          <w:sz w:val="20"/>
          <w:szCs w:val="20"/>
        </w:rPr>
        <w:t>kompletnej wielobranżowej dokumentacji projektow</w:t>
      </w:r>
      <w:r w:rsidR="00542207">
        <w:rPr>
          <w:rFonts w:asciiTheme="minorHAnsi" w:hAnsiTheme="minorHAnsi" w:cstheme="minorHAnsi"/>
          <w:sz w:val="20"/>
          <w:szCs w:val="20"/>
        </w:rPr>
        <w:t>o - kosztorysowej</w:t>
      </w:r>
      <w:r w:rsidR="00471550" w:rsidRPr="00BA56A0">
        <w:rPr>
          <w:rFonts w:asciiTheme="minorHAnsi" w:hAnsiTheme="minorHAnsi" w:cstheme="minorHAnsi"/>
          <w:sz w:val="20"/>
          <w:szCs w:val="20"/>
        </w:rPr>
        <w:t xml:space="preserve"> wraz z uzyskaniem pozwolenia na budowę budynku użyteczności publicznej w miejscowości Władysławowo, wykonanie projektu aranżacji wnętrza budynku oraz sprawowanie nadzoru autorskiego nad realizacją robót budowlanych w oparciu o tę dokumentację. </w:t>
      </w:r>
    </w:p>
    <w:p w14:paraId="46765FEA" w14:textId="77777777" w:rsidR="006A4BA2" w:rsidRPr="00BA56A0" w:rsidRDefault="006A4BA2" w:rsidP="000D5EA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AD6B8FE" w14:textId="77777777" w:rsidR="00BA56A0" w:rsidRDefault="006A4BA2" w:rsidP="000D5EA7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A56A0">
        <w:rPr>
          <w:rFonts w:asciiTheme="minorHAnsi" w:hAnsiTheme="minorHAnsi" w:cstheme="minorHAnsi"/>
          <w:b/>
          <w:bCs/>
          <w:sz w:val="20"/>
          <w:szCs w:val="20"/>
        </w:rPr>
        <w:t xml:space="preserve">ZAMAWIAJĄCY: </w:t>
      </w:r>
    </w:p>
    <w:p w14:paraId="05DD1E93" w14:textId="77777777" w:rsidR="00BA56A0" w:rsidRDefault="00BA56A0" w:rsidP="00BA56A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1A0B46B" w14:textId="5E7482CB" w:rsidR="006A4BA2" w:rsidRPr="00BA56A0" w:rsidRDefault="006A4BA2" w:rsidP="00BA56A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A56A0">
        <w:rPr>
          <w:rFonts w:asciiTheme="minorHAnsi" w:hAnsiTheme="minorHAnsi" w:cstheme="minorHAnsi"/>
          <w:sz w:val="20"/>
          <w:szCs w:val="20"/>
        </w:rPr>
        <w:t>Stowarzyszenie Północnokaszubska Lokalna Grupa Rybacka</w:t>
      </w:r>
      <w:r w:rsidR="00E546EE" w:rsidRPr="00BA56A0">
        <w:rPr>
          <w:rFonts w:asciiTheme="minorHAnsi" w:hAnsiTheme="minorHAnsi" w:cstheme="minorHAnsi"/>
          <w:sz w:val="20"/>
          <w:szCs w:val="20"/>
        </w:rPr>
        <w:t>,</w:t>
      </w:r>
      <w:r w:rsidRPr="00BA56A0">
        <w:rPr>
          <w:rFonts w:asciiTheme="minorHAnsi" w:hAnsiTheme="minorHAnsi" w:cstheme="minorHAnsi"/>
          <w:sz w:val="20"/>
          <w:szCs w:val="20"/>
        </w:rPr>
        <w:t xml:space="preserve"> 84-120 Władysławowo, ul. Portowa 15; tel</w:t>
      </w:r>
      <w:r w:rsidR="00192050" w:rsidRPr="00BA56A0">
        <w:rPr>
          <w:rFonts w:asciiTheme="minorHAnsi" w:hAnsiTheme="minorHAnsi" w:cstheme="minorHAnsi"/>
          <w:sz w:val="20"/>
          <w:szCs w:val="20"/>
        </w:rPr>
        <w:t>.</w:t>
      </w:r>
      <w:r w:rsidRPr="00BA56A0">
        <w:rPr>
          <w:rFonts w:asciiTheme="minorHAnsi" w:hAnsiTheme="minorHAnsi" w:cstheme="minorHAnsi"/>
          <w:sz w:val="20"/>
          <w:szCs w:val="20"/>
        </w:rPr>
        <w:t>: 58 774 68 90, 722 224 585; e-mail: biuro@plgr.pl</w:t>
      </w:r>
    </w:p>
    <w:p w14:paraId="0D362811" w14:textId="77777777" w:rsidR="006A4BA2" w:rsidRPr="00BA56A0" w:rsidRDefault="006A4BA2" w:rsidP="000D5EA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1ABDAAF" w14:textId="77777777" w:rsidR="006A4BA2" w:rsidRPr="00BA56A0" w:rsidRDefault="006A4BA2" w:rsidP="000D5EA7">
      <w:pPr>
        <w:pStyle w:val="Tekstpodstawowy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BA56A0">
        <w:rPr>
          <w:rFonts w:asciiTheme="minorHAnsi" w:hAnsiTheme="minorHAnsi" w:cstheme="minorHAnsi"/>
          <w:b/>
          <w:bCs/>
          <w:sz w:val="20"/>
          <w:szCs w:val="20"/>
        </w:rPr>
        <w:t>OPIS PRZEDMIOTU ZAPYTANIA:</w:t>
      </w:r>
      <w:r w:rsidRPr="00BA56A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F14DFE" w14:textId="77777777" w:rsidR="006A4BA2" w:rsidRPr="00BA56A0" w:rsidRDefault="006A4BA2" w:rsidP="000D5EA7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50AD36E" w14:textId="77777777" w:rsidR="00471550" w:rsidRPr="00BA56A0" w:rsidRDefault="00471550" w:rsidP="00BA56A0">
      <w:pPr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BA56A0">
        <w:rPr>
          <w:rFonts w:asciiTheme="minorHAnsi" w:hAnsiTheme="minorHAnsi" w:cstheme="minorHAnsi"/>
          <w:b/>
          <w:sz w:val="20"/>
          <w:szCs w:val="20"/>
        </w:rPr>
        <w:t>II.1. W ramach zamówienia należy:</w:t>
      </w:r>
      <w:r w:rsidRPr="00BA56A0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1B5DF90E" w14:textId="765E01DB" w:rsidR="00471550" w:rsidRPr="00BA56A0" w:rsidRDefault="006449BB" w:rsidP="00BA56A0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Wykonać opracowania projektów, </w:t>
      </w:r>
      <w:r w:rsidRPr="006449B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które będą zgodne z obowiązującymi przepisami prawnymi </w:t>
      </w:r>
      <w:r>
        <w:rPr>
          <w:rFonts w:asciiTheme="minorHAnsi" w:hAnsiTheme="minorHAnsi" w:cstheme="minorHAnsi"/>
          <w:b/>
          <w:sz w:val="20"/>
          <w:szCs w:val="20"/>
        </w:rPr>
        <w:t>w za</w:t>
      </w:r>
      <w:r w:rsidR="00471550" w:rsidRPr="00BA56A0">
        <w:rPr>
          <w:rFonts w:asciiTheme="minorHAnsi" w:hAnsiTheme="minorHAnsi" w:cstheme="minorHAnsi"/>
          <w:b/>
          <w:sz w:val="20"/>
          <w:szCs w:val="20"/>
        </w:rPr>
        <w:t>kresie:</w:t>
      </w:r>
    </w:p>
    <w:p w14:paraId="7F285C9B" w14:textId="77777777" w:rsidR="00471550" w:rsidRPr="00BA56A0" w:rsidRDefault="00471550" w:rsidP="00BA56A0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BA56A0">
        <w:rPr>
          <w:rFonts w:asciiTheme="minorHAnsi" w:hAnsiTheme="minorHAnsi" w:cstheme="minorHAnsi"/>
          <w:sz w:val="20"/>
          <w:szCs w:val="20"/>
        </w:rPr>
        <w:t>projekt architektoniczno-budowlany,</w:t>
      </w:r>
    </w:p>
    <w:p w14:paraId="4A75B44C" w14:textId="77777777" w:rsidR="00471550" w:rsidRDefault="00471550" w:rsidP="00BA56A0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BA56A0">
        <w:rPr>
          <w:rFonts w:asciiTheme="minorHAnsi" w:hAnsiTheme="minorHAnsi" w:cstheme="minorHAnsi"/>
          <w:sz w:val="20"/>
          <w:szCs w:val="20"/>
        </w:rPr>
        <w:t>projekt konstrukcyjno-budowlany,</w:t>
      </w:r>
    </w:p>
    <w:p w14:paraId="326FCD4B" w14:textId="06238B25" w:rsidR="003E4ADD" w:rsidRPr="00EC1A46" w:rsidRDefault="003E4ADD" w:rsidP="00BA56A0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EC1A46">
        <w:rPr>
          <w:rFonts w:asciiTheme="minorHAnsi" w:hAnsiTheme="minorHAnsi" w:cstheme="minorHAnsi"/>
          <w:color w:val="FF0000"/>
          <w:sz w:val="20"/>
          <w:szCs w:val="20"/>
        </w:rPr>
        <w:t>projekt techniczny,</w:t>
      </w:r>
    </w:p>
    <w:p w14:paraId="2092A98B" w14:textId="77777777" w:rsidR="00471550" w:rsidRPr="00BA56A0" w:rsidRDefault="00471550" w:rsidP="00BA56A0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BA56A0">
        <w:rPr>
          <w:rFonts w:asciiTheme="minorHAnsi" w:hAnsiTheme="minorHAnsi" w:cstheme="minorHAnsi"/>
          <w:sz w:val="20"/>
          <w:szCs w:val="20"/>
        </w:rPr>
        <w:t>projekt zagospodarowania terenu działki,</w:t>
      </w:r>
    </w:p>
    <w:p w14:paraId="3DCA4A7B" w14:textId="365B5D74" w:rsidR="00830929" w:rsidRPr="00BA56A0" w:rsidRDefault="00542207" w:rsidP="00BA56A0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rysunki</w:t>
      </w:r>
      <w:r w:rsidR="00830929" w:rsidRPr="00BA56A0">
        <w:rPr>
          <w:rFonts w:asciiTheme="minorHAnsi" w:hAnsiTheme="minorHAnsi" w:cstheme="minorHAnsi"/>
          <w:sz w:val="20"/>
          <w:szCs w:val="20"/>
        </w:rPr>
        <w:t xml:space="preserve"> aranżacji budynku,</w:t>
      </w:r>
    </w:p>
    <w:p w14:paraId="357EFC7C" w14:textId="77777777" w:rsidR="00471550" w:rsidRPr="00BA56A0" w:rsidRDefault="00471550" w:rsidP="00BA56A0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BA56A0">
        <w:rPr>
          <w:rFonts w:asciiTheme="minorHAnsi" w:hAnsiTheme="minorHAnsi" w:cstheme="minorHAnsi"/>
          <w:sz w:val="20"/>
          <w:szCs w:val="20"/>
        </w:rPr>
        <w:t>projekt instalacji niskonapięciowej tj. instalacja alarmowa, p-</w:t>
      </w:r>
      <w:proofErr w:type="spellStart"/>
      <w:r w:rsidRPr="00BA56A0">
        <w:rPr>
          <w:rFonts w:asciiTheme="minorHAnsi" w:hAnsiTheme="minorHAnsi" w:cstheme="minorHAnsi"/>
          <w:sz w:val="20"/>
          <w:szCs w:val="20"/>
        </w:rPr>
        <w:t>poż</w:t>
      </w:r>
      <w:proofErr w:type="spellEnd"/>
      <w:r w:rsidRPr="00BA56A0">
        <w:rPr>
          <w:rFonts w:asciiTheme="minorHAnsi" w:hAnsiTheme="minorHAnsi" w:cstheme="minorHAnsi"/>
          <w:sz w:val="20"/>
          <w:szCs w:val="20"/>
        </w:rPr>
        <w:t>, wewnętrznej sieci LAN, teletechnicznej, antywłamaniowej,</w:t>
      </w:r>
    </w:p>
    <w:p w14:paraId="63A8E35B" w14:textId="77777777" w:rsidR="00471550" w:rsidRPr="00BA56A0" w:rsidRDefault="00471550" w:rsidP="00BA56A0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BA56A0">
        <w:rPr>
          <w:rFonts w:asciiTheme="minorHAnsi" w:hAnsiTheme="minorHAnsi" w:cstheme="minorHAnsi"/>
          <w:sz w:val="20"/>
          <w:szCs w:val="20"/>
        </w:rPr>
        <w:t>projekt budowlany wewnętrznej instalacji wodociągowej,</w:t>
      </w:r>
    </w:p>
    <w:p w14:paraId="612710BE" w14:textId="77777777" w:rsidR="00471550" w:rsidRPr="00BA56A0" w:rsidRDefault="00471550" w:rsidP="00BA56A0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BA56A0">
        <w:rPr>
          <w:rFonts w:asciiTheme="minorHAnsi" w:hAnsiTheme="minorHAnsi" w:cstheme="minorHAnsi"/>
          <w:sz w:val="20"/>
          <w:szCs w:val="20"/>
        </w:rPr>
        <w:t>projekt budowlany wewnętrznej instalacji kanalizacji sanitarnej,</w:t>
      </w:r>
    </w:p>
    <w:p w14:paraId="304D08B3" w14:textId="77777777" w:rsidR="00830929" w:rsidRPr="00BA56A0" w:rsidRDefault="00830929" w:rsidP="00BA56A0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BA56A0">
        <w:rPr>
          <w:rFonts w:asciiTheme="minorHAnsi" w:hAnsiTheme="minorHAnsi" w:cstheme="minorHAnsi"/>
          <w:sz w:val="20"/>
          <w:szCs w:val="20"/>
        </w:rPr>
        <w:t>projekt budowlany wewnętrznej instalacji elektrycznej (wraz z oświetleniem zewnętrznym budynku),</w:t>
      </w:r>
    </w:p>
    <w:p w14:paraId="165397CB" w14:textId="1F1325BA" w:rsidR="00830929" w:rsidRPr="00BA56A0" w:rsidRDefault="00830929" w:rsidP="00BA56A0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BA56A0">
        <w:rPr>
          <w:rFonts w:asciiTheme="minorHAnsi" w:hAnsiTheme="minorHAnsi" w:cstheme="minorHAnsi"/>
          <w:sz w:val="20"/>
          <w:szCs w:val="20"/>
        </w:rPr>
        <w:t>projekt</w:t>
      </w:r>
      <w:r w:rsidR="00BA56A0" w:rsidRPr="00BA56A0">
        <w:rPr>
          <w:rFonts w:asciiTheme="minorHAnsi" w:hAnsiTheme="minorHAnsi" w:cstheme="minorHAnsi"/>
          <w:sz w:val="20"/>
          <w:szCs w:val="20"/>
        </w:rPr>
        <w:t xml:space="preserve"> </w:t>
      </w:r>
      <w:r w:rsidRPr="00BA56A0">
        <w:rPr>
          <w:rFonts w:asciiTheme="minorHAnsi" w:hAnsiTheme="minorHAnsi" w:cstheme="minorHAnsi"/>
          <w:sz w:val="20"/>
          <w:szCs w:val="20"/>
        </w:rPr>
        <w:t>budowlany wewnętrznej instalacji grzewczej, grzejnikowa, podłogowa, ścienna</w:t>
      </w:r>
      <w:r w:rsidR="00326607">
        <w:rPr>
          <w:rFonts w:asciiTheme="minorHAnsi" w:hAnsiTheme="minorHAnsi" w:cstheme="minorHAnsi"/>
          <w:sz w:val="20"/>
          <w:szCs w:val="20"/>
        </w:rPr>
        <w:t xml:space="preserve"> -</w:t>
      </w:r>
      <w:r w:rsidRPr="00BA56A0">
        <w:rPr>
          <w:rFonts w:asciiTheme="minorHAnsi" w:hAnsiTheme="minorHAnsi" w:cstheme="minorHAnsi"/>
          <w:sz w:val="20"/>
          <w:szCs w:val="20"/>
        </w:rPr>
        <w:t xml:space="preserve"> maty kapilarne</w:t>
      </w:r>
      <w:r w:rsidR="00BA56A0" w:rsidRPr="00BA56A0">
        <w:rPr>
          <w:rFonts w:asciiTheme="minorHAnsi" w:hAnsiTheme="minorHAnsi" w:cstheme="minorHAnsi"/>
          <w:sz w:val="20"/>
          <w:szCs w:val="20"/>
        </w:rPr>
        <w:t xml:space="preserve"> (pompa, panele fotowoltaiczne) </w:t>
      </w:r>
    </w:p>
    <w:p w14:paraId="1FF2F547" w14:textId="4A85DB3B" w:rsidR="00830929" w:rsidRPr="00BA56A0" w:rsidRDefault="00830929" w:rsidP="00BA56A0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BA56A0">
        <w:rPr>
          <w:rFonts w:asciiTheme="minorHAnsi" w:hAnsiTheme="minorHAnsi" w:cstheme="minorHAnsi"/>
          <w:sz w:val="20"/>
          <w:szCs w:val="20"/>
        </w:rPr>
        <w:t>projekt budowlany instalacji wentylacji mechanicznej /rekuperacji</w:t>
      </w:r>
    </w:p>
    <w:p w14:paraId="2DA00D54" w14:textId="77777777" w:rsidR="00243791" w:rsidRPr="00243791" w:rsidRDefault="00830929" w:rsidP="00243791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BA56A0">
        <w:rPr>
          <w:rFonts w:asciiTheme="minorHAnsi" w:hAnsiTheme="minorHAnsi" w:cstheme="minorHAnsi"/>
          <w:sz w:val="20"/>
          <w:szCs w:val="20"/>
        </w:rPr>
        <w:t>projekt budowlany przyłącza wodociągowego,</w:t>
      </w:r>
      <w:r w:rsidR="001D5CAC" w:rsidRPr="00BA56A0">
        <w:rPr>
          <w:rFonts w:asciiTheme="minorHAnsi" w:hAnsiTheme="minorHAnsi" w:cstheme="minorHAnsi"/>
          <w:sz w:val="20"/>
          <w:szCs w:val="20"/>
        </w:rPr>
        <w:t xml:space="preserve"> </w:t>
      </w:r>
      <w:r w:rsidR="00243791" w:rsidRPr="00243791">
        <w:rPr>
          <w:rFonts w:asciiTheme="minorHAnsi" w:hAnsiTheme="minorHAnsi" w:cstheme="minorHAnsi"/>
          <w:sz w:val="20"/>
          <w:szCs w:val="20"/>
        </w:rPr>
        <w:t>w razie konieczności wykonania</w:t>
      </w:r>
    </w:p>
    <w:p w14:paraId="66D15589" w14:textId="77777777" w:rsidR="00243791" w:rsidRPr="00243791" w:rsidRDefault="00830929" w:rsidP="00243791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BA56A0">
        <w:rPr>
          <w:rFonts w:asciiTheme="minorHAnsi" w:hAnsiTheme="minorHAnsi" w:cstheme="minorHAnsi"/>
          <w:sz w:val="20"/>
          <w:szCs w:val="20"/>
        </w:rPr>
        <w:t>projekt budowlany przyłącza kanalizacyjnego,</w:t>
      </w:r>
      <w:r w:rsidR="001D5CAC" w:rsidRPr="00BA56A0">
        <w:rPr>
          <w:rFonts w:asciiTheme="minorHAnsi" w:hAnsiTheme="minorHAnsi" w:cstheme="minorHAnsi"/>
          <w:sz w:val="20"/>
          <w:szCs w:val="20"/>
        </w:rPr>
        <w:t xml:space="preserve"> </w:t>
      </w:r>
      <w:r w:rsidR="00243791" w:rsidRPr="00243791">
        <w:rPr>
          <w:rFonts w:asciiTheme="minorHAnsi" w:hAnsiTheme="minorHAnsi" w:cstheme="minorHAnsi"/>
          <w:sz w:val="20"/>
          <w:szCs w:val="20"/>
        </w:rPr>
        <w:t>w razie konieczności wykonania</w:t>
      </w:r>
    </w:p>
    <w:p w14:paraId="58B6F954" w14:textId="1C45A6A8" w:rsidR="00830929" w:rsidRPr="00243791" w:rsidRDefault="00830929" w:rsidP="00BA56A0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243791">
        <w:rPr>
          <w:rFonts w:asciiTheme="minorHAnsi" w:hAnsiTheme="minorHAnsi" w:cstheme="minorHAnsi"/>
          <w:sz w:val="20"/>
          <w:szCs w:val="20"/>
        </w:rPr>
        <w:t>projekt budowlany przyłącza ciepłowniczego,</w:t>
      </w:r>
      <w:r w:rsidR="001D5CAC" w:rsidRPr="00243791">
        <w:rPr>
          <w:rFonts w:asciiTheme="minorHAnsi" w:hAnsiTheme="minorHAnsi" w:cstheme="minorHAnsi"/>
          <w:sz w:val="20"/>
          <w:szCs w:val="20"/>
        </w:rPr>
        <w:t xml:space="preserve"> </w:t>
      </w:r>
      <w:r w:rsidR="00243791" w:rsidRPr="00243791">
        <w:rPr>
          <w:rFonts w:asciiTheme="minorHAnsi" w:hAnsiTheme="minorHAnsi" w:cstheme="minorHAnsi"/>
          <w:sz w:val="20"/>
          <w:szCs w:val="20"/>
        </w:rPr>
        <w:t>w razie konieczności wykonania</w:t>
      </w:r>
    </w:p>
    <w:p w14:paraId="7E87FFE0" w14:textId="7FC6657E" w:rsidR="00830929" w:rsidRPr="00BA56A0" w:rsidRDefault="00830929" w:rsidP="00BA56A0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F202D">
        <w:rPr>
          <w:rFonts w:asciiTheme="minorHAnsi" w:hAnsiTheme="minorHAnsi" w:cstheme="minorHAnsi"/>
          <w:strike/>
          <w:color w:val="FF0000"/>
          <w:sz w:val="20"/>
          <w:szCs w:val="20"/>
        </w:rPr>
        <w:t>świadectwo</w:t>
      </w:r>
      <w:r w:rsidRPr="004F202D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4F202D">
        <w:rPr>
          <w:rFonts w:asciiTheme="minorHAnsi" w:hAnsiTheme="minorHAnsi" w:cstheme="minorHAnsi"/>
          <w:sz w:val="20"/>
          <w:szCs w:val="20"/>
        </w:rPr>
        <w:t>charakterystyka</w:t>
      </w:r>
      <w:r w:rsidRPr="00BA56A0">
        <w:rPr>
          <w:rFonts w:asciiTheme="minorHAnsi" w:hAnsiTheme="minorHAnsi" w:cstheme="minorHAnsi"/>
          <w:sz w:val="20"/>
          <w:szCs w:val="20"/>
        </w:rPr>
        <w:t xml:space="preserve"> energetyczn</w:t>
      </w:r>
      <w:r w:rsidR="004F202D">
        <w:rPr>
          <w:rFonts w:asciiTheme="minorHAnsi" w:hAnsiTheme="minorHAnsi" w:cstheme="minorHAnsi"/>
          <w:sz w:val="20"/>
          <w:szCs w:val="20"/>
        </w:rPr>
        <w:t>a</w:t>
      </w:r>
      <w:r w:rsidRPr="00BA56A0">
        <w:rPr>
          <w:rFonts w:asciiTheme="minorHAnsi" w:hAnsiTheme="minorHAnsi" w:cstheme="minorHAnsi"/>
          <w:sz w:val="20"/>
          <w:szCs w:val="20"/>
        </w:rPr>
        <w:t xml:space="preserve"> budynku,</w:t>
      </w:r>
    </w:p>
    <w:p w14:paraId="661F3D9E" w14:textId="62EE2EDC" w:rsidR="00830929" w:rsidRDefault="00830929" w:rsidP="00BA56A0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BA56A0">
        <w:rPr>
          <w:rFonts w:asciiTheme="minorHAnsi" w:hAnsiTheme="minorHAnsi" w:cstheme="minorHAnsi"/>
          <w:sz w:val="20"/>
          <w:szCs w:val="20"/>
        </w:rPr>
        <w:t>kosztorysy inwestorskie z przedmiarami,</w:t>
      </w:r>
    </w:p>
    <w:p w14:paraId="66889B9D" w14:textId="02143E9A" w:rsidR="00243791" w:rsidRPr="00BA56A0" w:rsidRDefault="00243791" w:rsidP="00BA56A0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badania gruntu</w:t>
      </w:r>
    </w:p>
    <w:p w14:paraId="578BB628" w14:textId="77777777" w:rsidR="00830929" w:rsidRPr="00BA56A0" w:rsidRDefault="00830929" w:rsidP="00BA56A0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BA56A0">
        <w:rPr>
          <w:rFonts w:asciiTheme="minorHAnsi" w:hAnsiTheme="minorHAnsi" w:cstheme="minorHAnsi"/>
          <w:sz w:val="20"/>
          <w:szCs w:val="20"/>
        </w:rPr>
        <w:t xml:space="preserve">informację dotyczącą bezpieczeństwa i ochrony zdrowia, </w:t>
      </w:r>
    </w:p>
    <w:p w14:paraId="25D7FB9E" w14:textId="632DD6DB" w:rsidR="00830929" w:rsidRPr="00BA56A0" w:rsidRDefault="00830929" w:rsidP="00BA56A0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BA56A0">
        <w:rPr>
          <w:rFonts w:asciiTheme="minorHAnsi" w:hAnsiTheme="minorHAnsi" w:cstheme="minorHAnsi"/>
          <w:sz w:val="20"/>
          <w:szCs w:val="20"/>
        </w:rPr>
        <w:t xml:space="preserve">inne niezbędne opracowania pozwalające na uzyskanie wszelkich niezbędnych uzgodnień i wytycznych </w:t>
      </w:r>
      <w:r w:rsidR="00EC1A46">
        <w:rPr>
          <w:rFonts w:asciiTheme="minorHAnsi" w:hAnsiTheme="minorHAnsi" w:cstheme="minorHAnsi"/>
          <w:sz w:val="20"/>
          <w:szCs w:val="20"/>
        </w:rPr>
        <w:br/>
      </w:r>
      <w:r w:rsidRPr="00BA56A0">
        <w:rPr>
          <w:rFonts w:asciiTheme="minorHAnsi" w:hAnsiTheme="minorHAnsi" w:cstheme="minorHAnsi"/>
          <w:sz w:val="20"/>
          <w:szCs w:val="20"/>
        </w:rPr>
        <w:t>w tym decyzji o pozwoleniu na budowę oraz wykonanie zaprojektowanego obiektu.</w:t>
      </w:r>
    </w:p>
    <w:p w14:paraId="647157F1" w14:textId="77777777" w:rsidR="006F7DB3" w:rsidRPr="00BA56A0" w:rsidRDefault="006F7DB3" w:rsidP="00BA56A0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A56A0">
        <w:rPr>
          <w:rFonts w:asciiTheme="minorHAnsi" w:hAnsiTheme="minorHAnsi" w:cstheme="minorHAnsi"/>
          <w:b/>
          <w:sz w:val="20"/>
          <w:szCs w:val="20"/>
        </w:rPr>
        <w:t>Uzyskać dla opracowanej dokumentacji niezbędne uzgodnienia, opinie, postanowienia i decyzje umożliwiające uzyskanie pozwolenia na budowę</w:t>
      </w:r>
      <w:r w:rsidRPr="00BA56A0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  <w:r w:rsidRPr="00BA56A0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14:paraId="5D6A410E" w14:textId="77777777" w:rsidR="006F7DB3" w:rsidRPr="00BA56A0" w:rsidRDefault="006F7DB3" w:rsidP="00BA56A0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BA56A0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Uzyskać uzgodnienia w zakresie sanitarno-higienicznym, </w:t>
      </w:r>
      <w:proofErr w:type="spellStart"/>
      <w:r w:rsidRPr="00BA56A0">
        <w:rPr>
          <w:rFonts w:asciiTheme="minorHAnsi" w:hAnsiTheme="minorHAnsi" w:cstheme="minorHAnsi"/>
          <w:b/>
          <w:sz w:val="20"/>
          <w:szCs w:val="20"/>
          <w:lang w:eastAsia="pl-PL"/>
        </w:rPr>
        <w:t>ppoż</w:t>
      </w:r>
      <w:proofErr w:type="spellEnd"/>
      <w:r w:rsidRPr="00BA56A0">
        <w:rPr>
          <w:rFonts w:asciiTheme="minorHAnsi" w:hAnsiTheme="minorHAnsi" w:cstheme="minorHAnsi"/>
          <w:b/>
          <w:sz w:val="20"/>
          <w:szCs w:val="20"/>
          <w:lang w:eastAsia="pl-PL"/>
        </w:rPr>
        <w:t>, bhp, konserwatorskim, funkcjonalno-użytkowym z Zamawiającym, odpowiednio branżowym z gestorami sieci i inne wynikające z uwarunkowań formalno-prawnych i merytorycznych.</w:t>
      </w:r>
    </w:p>
    <w:p w14:paraId="71842C73" w14:textId="77777777" w:rsidR="006F7DB3" w:rsidRPr="00BA56A0" w:rsidRDefault="006F7DB3" w:rsidP="00BA56A0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BA56A0">
        <w:rPr>
          <w:rFonts w:asciiTheme="minorHAnsi" w:hAnsiTheme="minorHAnsi" w:cstheme="minorHAnsi"/>
          <w:b/>
          <w:sz w:val="20"/>
          <w:szCs w:val="20"/>
          <w:lang w:eastAsia="pl-PL"/>
        </w:rPr>
        <w:t>Uzyskać mapę do celów projektowych.</w:t>
      </w:r>
    </w:p>
    <w:p w14:paraId="2D2DF2E2" w14:textId="77777777" w:rsidR="006F7DB3" w:rsidRPr="00BA56A0" w:rsidRDefault="006F7DB3" w:rsidP="00BA56A0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BA56A0">
        <w:rPr>
          <w:rFonts w:asciiTheme="minorHAnsi" w:hAnsiTheme="minorHAnsi" w:cstheme="minorHAnsi"/>
          <w:b/>
          <w:sz w:val="20"/>
          <w:szCs w:val="20"/>
          <w:lang w:eastAsia="pl-PL"/>
        </w:rPr>
        <w:t>Uzyskać w imieniu Zamawiającego  ostateczną decyzję o pozwoleniu na budowę.</w:t>
      </w:r>
    </w:p>
    <w:p w14:paraId="7D7EE302" w14:textId="77777777" w:rsidR="00BA56A0" w:rsidRDefault="006F7DB3" w:rsidP="00BA56A0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BA56A0">
        <w:rPr>
          <w:rFonts w:asciiTheme="minorHAnsi" w:hAnsiTheme="minorHAnsi" w:cstheme="minorHAnsi"/>
          <w:b/>
          <w:sz w:val="20"/>
          <w:szCs w:val="20"/>
          <w:lang w:eastAsia="pl-PL"/>
        </w:rPr>
        <w:t>Nieodpłatnie wprowadzać zmiany do dokumentacji na żądanie Zamawiającego.</w:t>
      </w:r>
    </w:p>
    <w:p w14:paraId="4D2CB0B5" w14:textId="243AC406" w:rsidR="00984B9E" w:rsidRPr="00BA56A0" w:rsidRDefault="006F7DB3" w:rsidP="00BA56A0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BA56A0">
        <w:rPr>
          <w:rFonts w:asciiTheme="minorHAnsi" w:hAnsiTheme="minorHAnsi" w:cstheme="minorHAnsi"/>
          <w:b/>
          <w:sz w:val="20"/>
          <w:szCs w:val="20"/>
          <w:lang w:eastAsia="pl-PL"/>
        </w:rPr>
        <w:t>Sprawować nadzór autorski nad realizacją robót budowlanych objętych sporządzoną dokumentacją przy uwzględnieniu czterech pobytów na placu budowy na żądanie Zamawiającego.</w:t>
      </w:r>
    </w:p>
    <w:p w14:paraId="09209430" w14:textId="77777777" w:rsidR="00905D93" w:rsidRPr="00BA56A0" w:rsidRDefault="00905D93" w:rsidP="00905D93">
      <w:pPr>
        <w:pStyle w:val="Akapitzlist"/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D0EAF50" w14:textId="77777777" w:rsidR="00243791" w:rsidRDefault="00243791" w:rsidP="006F7DB3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4485D44" w14:textId="77777777" w:rsidR="00A9380E" w:rsidRDefault="00A9380E" w:rsidP="00905D93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8B8C137" w14:textId="77777777" w:rsidR="00A9380E" w:rsidRDefault="00A9380E" w:rsidP="00905D93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8B61E81" w14:textId="0BCDFDA8" w:rsidR="007C20E3" w:rsidRDefault="00243791" w:rsidP="00905D93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lastRenderedPageBreak/>
        <w:t>Dokumentacja</w:t>
      </w:r>
      <w:r w:rsidR="00905D93"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 powinn</w:t>
      </w:r>
      <w:r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="00905D93"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 zostać wykonany w ilości </w:t>
      </w:r>
      <w:r w:rsidR="00905D93" w:rsidRPr="007C20E3">
        <w:rPr>
          <w:rFonts w:asciiTheme="minorHAnsi" w:hAnsiTheme="minorHAnsi" w:cstheme="minorHAnsi"/>
          <w:strike/>
          <w:color w:val="FF0000"/>
          <w:sz w:val="20"/>
          <w:szCs w:val="20"/>
          <w:lang w:eastAsia="pl-PL"/>
        </w:rPr>
        <w:t>5</w:t>
      </w:r>
      <w:r w:rsidR="00905D93"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7C20E3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 xml:space="preserve">4 </w:t>
      </w:r>
      <w:r w:rsidR="00905D93" w:rsidRPr="00BA56A0">
        <w:rPr>
          <w:rFonts w:asciiTheme="minorHAnsi" w:hAnsiTheme="minorHAnsi" w:cstheme="minorHAnsi"/>
          <w:sz w:val="20"/>
          <w:szCs w:val="20"/>
          <w:lang w:eastAsia="pl-PL"/>
        </w:rPr>
        <w:t>sztuk, kosztorysy inwestorskie wraz z przedmiarami robót w ilości 2 sztuk oraz w formie elektronicznej w postaci plików PDF, dokumentów tekstowych w formacie MS OFFICE.</w:t>
      </w:r>
      <w:r w:rsidR="00BA56A0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6F7DB3"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Forma </w:t>
      </w:r>
      <w:r w:rsidR="007C20E3" w:rsidRPr="007C20E3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 xml:space="preserve">treść i zakres </w:t>
      </w:r>
      <w:r w:rsidR="006F7DB3" w:rsidRPr="00BA56A0">
        <w:rPr>
          <w:rFonts w:asciiTheme="minorHAnsi" w:hAnsiTheme="minorHAnsi" w:cstheme="minorHAnsi"/>
          <w:sz w:val="20"/>
          <w:szCs w:val="20"/>
          <w:lang w:eastAsia="pl-PL"/>
        </w:rPr>
        <w:t>dokumentacji projektowej musi spełniać wymagania określone</w:t>
      </w:r>
      <w:r w:rsidR="00E271B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E271BF" w:rsidRPr="006449BB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w</w:t>
      </w:r>
      <w:r w:rsidR="006449BB" w:rsidRPr="006449BB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 xml:space="preserve"> obowiązujących przepisach prawnych zawartych w prawie budowlanym</w:t>
      </w:r>
      <w:r w:rsidR="006449BB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 xml:space="preserve"> i przepisach pokrewnych</w:t>
      </w:r>
      <w:r w:rsidR="006F7DB3" w:rsidRPr="006449BB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 xml:space="preserve"> </w:t>
      </w:r>
      <w:r w:rsidR="006449BB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 xml:space="preserve">m.in. </w:t>
      </w:r>
      <w:r w:rsidR="006449BB" w:rsidRPr="00E271BF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 xml:space="preserve">Rozporządzeniu Ministra Rozwoju, Pracy i Technologii z dnia 25 czerwca 2021 r. zmieniające rozporządzenie w sprawie szczegółowego zakresu i formy projektu budowlanego (Dz.U. 2021 poz. 1169 z </w:t>
      </w:r>
      <w:proofErr w:type="spellStart"/>
      <w:r w:rsidR="006449BB" w:rsidRPr="00E271BF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późn</w:t>
      </w:r>
      <w:proofErr w:type="spellEnd"/>
      <w:r w:rsidR="006449BB" w:rsidRPr="00E271BF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 xml:space="preserve">. zm.) </w:t>
      </w:r>
      <w:r w:rsidR="006F7DB3"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6F7DB3" w:rsidRPr="00E271BF">
        <w:rPr>
          <w:rFonts w:asciiTheme="minorHAnsi" w:hAnsiTheme="minorHAnsi" w:cstheme="minorHAnsi"/>
          <w:strike/>
          <w:color w:val="FF0000"/>
          <w:sz w:val="20"/>
          <w:szCs w:val="20"/>
          <w:lang w:eastAsia="pl-PL"/>
        </w:rPr>
        <w:t xml:space="preserve">Rozporządzenie Ministra Rozwoju z dnia 11 września 2020 r. w sprawie szczegółowego zakresu i formy projektu budowlanego (Dz.U. 2020 poz. 1609 z </w:t>
      </w:r>
      <w:proofErr w:type="spellStart"/>
      <w:r w:rsidR="006F7DB3" w:rsidRPr="00E271BF">
        <w:rPr>
          <w:rFonts w:asciiTheme="minorHAnsi" w:hAnsiTheme="minorHAnsi" w:cstheme="minorHAnsi"/>
          <w:strike/>
          <w:color w:val="FF0000"/>
          <w:sz w:val="20"/>
          <w:szCs w:val="20"/>
          <w:lang w:eastAsia="pl-PL"/>
        </w:rPr>
        <w:t>późn</w:t>
      </w:r>
      <w:proofErr w:type="spellEnd"/>
      <w:r w:rsidR="006F7DB3" w:rsidRPr="00E271BF">
        <w:rPr>
          <w:rFonts w:asciiTheme="minorHAnsi" w:hAnsiTheme="minorHAnsi" w:cstheme="minorHAnsi"/>
          <w:strike/>
          <w:color w:val="FF0000"/>
          <w:sz w:val="20"/>
          <w:szCs w:val="20"/>
          <w:lang w:eastAsia="pl-PL"/>
        </w:rPr>
        <w:t xml:space="preserve">. </w:t>
      </w:r>
      <w:r w:rsidR="00905D93" w:rsidRPr="006449BB">
        <w:rPr>
          <w:rFonts w:asciiTheme="minorHAnsi" w:hAnsiTheme="minorHAnsi" w:cstheme="minorHAnsi"/>
          <w:strike/>
          <w:color w:val="FF0000"/>
          <w:sz w:val="20"/>
          <w:szCs w:val="20"/>
          <w:lang w:eastAsia="pl-PL"/>
        </w:rPr>
        <w:t>z</w:t>
      </w:r>
      <w:r w:rsidR="006F7DB3" w:rsidRPr="006449BB">
        <w:rPr>
          <w:rFonts w:asciiTheme="minorHAnsi" w:hAnsiTheme="minorHAnsi" w:cstheme="minorHAnsi"/>
          <w:strike/>
          <w:color w:val="FF0000"/>
          <w:sz w:val="20"/>
          <w:szCs w:val="20"/>
          <w:lang w:eastAsia="pl-PL"/>
        </w:rPr>
        <w:t>m</w:t>
      </w:r>
      <w:r w:rsidR="00905D93" w:rsidRPr="006449BB">
        <w:rPr>
          <w:rFonts w:asciiTheme="minorHAnsi" w:hAnsiTheme="minorHAnsi" w:cstheme="minorHAnsi"/>
          <w:strike/>
          <w:color w:val="FF0000"/>
          <w:sz w:val="20"/>
          <w:szCs w:val="20"/>
          <w:lang w:eastAsia="pl-PL"/>
        </w:rPr>
        <w:t>.</w:t>
      </w:r>
      <w:r w:rsidR="006F7DB3" w:rsidRPr="006449BB">
        <w:rPr>
          <w:rFonts w:asciiTheme="minorHAnsi" w:hAnsiTheme="minorHAnsi" w:cstheme="minorHAnsi"/>
          <w:strike/>
          <w:color w:val="FF0000"/>
          <w:sz w:val="20"/>
          <w:szCs w:val="20"/>
          <w:lang w:eastAsia="pl-PL"/>
        </w:rPr>
        <w:t>)</w:t>
      </w:r>
      <w:r w:rsidR="00E271BF" w:rsidRPr="006449BB">
        <w:rPr>
          <w:rFonts w:asciiTheme="minorHAnsi" w:hAnsiTheme="minorHAnsi" w:cstheme="minorHAnsi"/>
          <w:strike/>
          <w:color w:val="FF0000"/>
          <w:sz w:val="20"/>
          <w:szCs w:val="20"/>
          <w:lang w:eastAsia="pl-PL"/>
        </w:rPr>
        <w:t xml:space="preserve"> </w:t>
      </w:r>
      <w:r w:rsidR="006F7DB3" w:rsidRPr="006449BB">
        <w:rPr>
          <w:rFonts w:asciiTheme="minorHAnsi" w:hAnsiTheme="minorHAnsi" w:cstheme="minorHAnsi"/>
          <w:strike/>
          <w:color w:val="FF0000"/>
          <w:sz w:val="20"/>
          <w:szCs w:val="20"/>
          <w:lang w:eastAsia="pl-PL"/>
        </w:rPr>
        <w:t xml:space="preserve">oraz </w:t>
      </w:r>
      <w:r w:rsidR="00905D93" w:rsidRPr="006449BB">
        <w:rPr>
          <w:rFonts w:asciiTheme="minorHAnsi" w:hAnsiTheme="minorHAnsi" w:cstheme="minorHAnsi"/>
          <w:strike/>
          <w:color w:val="FF0000"/>
          <w:sz w:val="20"/>
          <w:szCs w:val="20"/>
          <w:lang w:eastAsia="pl-PL"/>
        </w:rPr>
        <w:t xml:space="preserve">Rozporządzenia </w:t>
      </w:r>
      <w:r w:rsidR="00905D93" w:rsidRPr="00E271BF">
        <w:rPr>
          <w:rFonts w:asciiTheme="minorHAnsi" w:hAnsiTheme="minorHAnsi" w:cstheme="minorHAnsi"/>
          <w:strike/>
          <w:color w:val="FF0000"/>
          <w:sz w:val="20"/>
          <w:szCs w:val="20"/>
          <w:lang w:eastAsia="pl-PL"/>
        </w:rPr>
        <w:t>Ministra Infrastruktury</w:t>
      </w:r>
      <w:r w:rsidR="006F7DB3" w:rsidRPr="00E271BF">
        <w:rPr>
          <w:rFonts w:asciiTheme="minorHAnsi" w:hAnsiTheme="minorHAnsi" w:cstheme="minorHAnsi"/>
          <w:strike/>
          <w:color w:val="FF0000"/>
          <w:sz w:val="20"/>
          <w:szCs w:val="20"/>
          <w:lang w:eastAsia="pl-PL"/>
        </w:rPr>
        <w:t xml:space="preserve"> z dnia 2 września 2004 r. w sprawie szczegółowego zakresu i formy dokumentacji projektowej, specyfikacji technicznych wykonania i odbioru robót budowlanych oraz programu funkcjonalno-użytkowego (Dz. U. 2013 r. poz. 1129</w:t>
      </w:r>
      <w:r w:rsidR="00905D93" w:rsidRPr="00E271BF">
        <w:rPr>
          <w:rFonts w:asciiTheme="minorHAnsi" w:hAnsiTheme="minorHAnsi" w:cstheme="minorHAnsi"/>
          <w:strike/>
          <w:color w:val="FF0000"/>
          <w:sz w:val="20"/>
          <w:szCs w:val="20"/>
          <w:lang w:eastAsia="pl-PL"/>
        </w:rPr>
        <w:t xml:space="preserve"> z </w:t>
      </w:r>
      <w:proofErr w:type="spellStart"/>
      <w:r w:rsidR="00905D93" w:rsidRPr="00E271BF">
        <w:rPr>
          <w:rFonts w:asciiTheme="minorHAnsi" w:hAnsiTheme="minorHAnsi" w:cstheme="minorHAnsi"/>
          <w:strike/>
          <w:color w:val="FF0000"/>
          <w:sz w:val="20"/>
          <w:szCs w:val="20"/>
          <w:lang w:eastAsia="pl-PL"/>
        </w:rPr>
        <w:t>późn</w:t>
      </w:r>
      <w:proofErr w:type="spellEnd"/>
      <w:r w:rsidR="00905D93" w:rsidRPr="00E271BF">
        <w:rPr>
          <w:rFonts w:asciiTheme="minorHAnsi" w:hAnsiTheme="minorHAnsi" w:cstheme="minorHAnsi"/>
          <w:strike/>
          <w:color w:val="FF0000"/>
          <w:sz w:val="20"/>
          <w:szCs w:val="20"/>
          <w:lang w:eastAsia="pl-PL"/>
        </w:rPr>
        <w:t>. zm.</w:t>
      </w:r>
      <w:r w:rsidR="006F7DB3" w:rsidRPr="00E271BF">
        <w:rPr>
          <w:rFonts w:asciiTheme="minorHAnsi" w:hAnsiTheme="minorHAnsi" w:cstheme="minorHAnsi"/>
          <w:strike/>
          <w:color w:val="FF0000"/>
          <w:sz w:val="20"/>
          <w:szCs w:val="20"/>
          <w:lang w:eastAsia="pl-PL"/>
        </w:rPr>
        <w:t>).</w:t>
      </w:r>
      <w:r w:rsidR="00BA56A0" w:rsidRPr="00E271BF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 xml:space="preserve"> </w:t>
      </w:r>
      <w:r w:rsidR="006F7DB3" w:rsidRPr="00BA56A0">
        <w:rPr>
          <w:rFonts w:asciiTheme="minorHAnsi" w:hAnsiTheme="minorHAnsi" w:cstheme="minorHAnsi"/>
          <w:sz w:val="20"/>
          <w:szCs w:val="20"/>
          <w:lang w:eastAsia="pl-PL"/>
        </w:rPr>
        <w:t>Kosztorysy</w:t>
      </w:r>
      <w:r w:rsidR="00BA56A0">
        <w:rPr>
          <w:rFonts w:asciiTheme="minorHAnsi" w:hAnsiTheme="minorHAnsi" w:cstheme="minorHAnsi"/>
          <w:sz w:val="20"/>
          <w:szCs w:val="20"/>
          <w:lang w:eastAsia="pl-PL"/>
        </w:rPr>
        <w:t xml:space="preserve"> i</w:t>
      </w:r>
      <w:r w:rsidR="006F7DB3"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nwestorskie sporządzone powinny zostać zgodnie z wymogami Rozporządzenia Ministra Infrastruktury z dnia 18 maja 2004 roku w sprawie metod i podstaw sporządzania kosztorysu inwestorskiego, obliczania planowanych kosztów prac projektowych oraz planowanych kosztów robót budowlanych określonych </w:t>
      </w:r>
      <w:r w:rsidR="00767D7A">
        <w:rPr>
          <w:rFonts w:asciiTheme="minorHAnsi" w:hAnsiTheme="minorHAnsi" w:cstheme="minorHAnsi"/>
          <w:sz w:val="20"/>
          <w:szCs w:val="20"/>
          <w:lang w:eastAsia="pl-PL"/>
        </w:rPr>
        <w:br/>
      </w:r>
      <w:r w:rsidR="006F7DB3" w:rsidRPr="00BA56A0">
        <w:rPr>
          <w:rFonts w:asciiTheme="minorHAnsi" w:hAnsiTheme="minorHAnsi" w:cstheme="minorHAnsi"/>
          <w:sz w:val="20"/>
          <w:szCs w:val="20"/>
          <w:lang w:eastAsia="pl-PL"/>
        </w:rPr>
        <w:t>w programie funkcjonalno- użytkowym (Dz. U. Nr 130 z 2004 r., poz. 1389</w:t>
      </w:r>
      <w:r w:rsidR="00905D93"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 z </w:t>
      </w:r>
      <w:proofErr w:type="spellStart"/>
      <w:r w:rsidR="00905D93" w:rsidRPr="00BA56A0">
        <w:rPr>
          <w:rFonts w:asciiTheme="minorHAnsi" w:hAnsiTheme="minorHAnsi" w:cstheme="minorHAnsi"/>
          <w:sz w:val="20"/>
          <w:szCs w:val="20"/>
          <w:lang w:eastAsia="pl-PL"/>
        </w:rPr>
        <w:t>późn</w:t>
      </w:r>
      <w:proofErr w:type="spellEnd"/>
      <w:r w:rsidR="00905D93" w:rsidRPr="00BA56A0">
        <w:rPr>
          <w:rFonts w:asciiTheme="minorHAnsi" w:hAnsiTheme="minorHAnsi" w:cstheme="minorHAnsi"/>
          <w:sz w:val="20"/>
          <w:szCs w:val="20"/>
          <w:lang w:eastAsia="pl-PL"/>
        </w:rPr>
        <w:t>. zm.</w:t>
      </w:r>
      <w:r w:rsidR="006F7DB3" w:rsidRPr="00BA56A0">
        <w:rPr>
          <w:rFonts w:asciiTheme="minorHAnsi" w:hAnsiTheme="minorHAnsi" w:cstheme="minorHAnsi"/>
          <w:sz w:val="20"/>
          <w:szCs w:val="20"/>
          <w:lang w:eastAsia="pl-PL"/>
        </w:rPr>
        <w:t>).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305951AA" w14:textId="1DBD0412" w:rsidR="00905D93" w:rsidRPr="00BA56A0" w:rsidRDefault="00905D93" w:rsidP="00905D93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A56A0">
        <w:rPr>
          <w:rFonts w:asciiTheme="minorHAnsi" w:hAnsiTheme="minorHAnsi" w:cstheme="minorHAnsi"/>
          <w:sz w:val="20"/>
          <w:szCs w:val="20"/>
          <w:lang w:eastAsia="pl-PL"/>
        </w:rPr>
        <w:t>Wykonawca zapewni, że dokumentacja projektowa, w tym jej poszczególne elementy, będzie całkowicie oryginalna i nie będzie naruszała praw autorskich innych osób/podmiotów, w tym również będzie wolna od innych wad prawnych i fizycznych, które mogłyby spowodować odpowiedzialność Zamawiającego. Ponadto Wykonawca zapewni, że dokumentacja projektowa, w tym jej poszczególne części, nie będzie naruszać żadnych praw osób trzecich i że prawa autorskie Autora do pracy nie są ograniczone w zakresie objętym niniejszą umową.</w:t>
      </w:r>
    </w:p>
    <w:p w14:paraId="32E13A82" w14:textId="77777777" w:rsidR="00BA56A0" w:rsidRDefault="00BA56A0" w:rsidP="00905D93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83672A6" w14:textId="2BE844DD" w:rsidR="00905D93" w:rsidRPr="00BA56A0" w:rsidRDefault="00905D93" w:rsidP="00905D93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Jeżeli w trakcie postępowania o udzielenie pozwolenia na budowę koniecznym okaże się naniesienie poprawek bądź modyfikacji dokumentacji Wykonawca dokona tego bez dodatkowego wynagrodzenia, zawiadamiając </w:t>
      </w:r>
      <w:r w:rsidR="00326607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BA56A0">
        <w:rPr>
          <w:rFonts w:asciiTheme="minorHAnsi" w:hAnsiTheme="minorHAnsi" w:cstheme="minorHAnsi"/>
          <w:sz w:val="20"/>
          <w:szCs w:val="20"/>
          <w:lang w:eastAsia="pl-PL"/>
        </w:rPr>
        <w:t>o tym jednocześnie Zamawiającego i przekazując mu treść zmodyfikowanej dokumentacji.</w:t>
      </w:r>
      <w:r w:rsidR="00BA56A0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Wykonawca przeniesie na Zamawiającego autorskie prawa majątkowe do bezpłatnego rozporządzania i korzystania </w:t>
      </w:r>
      <w:r w:rsidR="00326607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BA56A0">
        <w:rPr>
          <w:rFonts w:asciiTheme="minorHAnsi" w:hAnsiTheme="minorHAnsi" w:cstheme="minorHAnsi"/>
          <w:sz w:val="20"/>
          <w:szCs w:val="20"/>
          <w:lang w:eastAsia="pl-PL"/>
        </w:rPr>
        <w:t>z dokumentacji projektowej, posługiwania się dokumentacją projektową przed właściwymi organami administracyjnymi w m.in. w celu przeprowadzenia zapytania ofertowego o udzielenie zamówienia, prezentacji dokumentacji projektowej w ramach organizowanych przez Zamawiającego lub inne podmioty wystaw, pokazów i prezentacji. Przeniesienie praw autorskich, majątkowych na Zamawiającego następuje z momentem przekazania Zamawiającemu dokumentacji projektowej.</w:t>
      </w:r>
    </w:p>
    <w:p w14:paraId="35D26456" w14:textId="77777777" w:rsidR="00CC521D" w:rsidRPr="00BA56A0" w:rsidRDefault="00CC521D" w:rsidP="00905D93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717EF4D" w14:textId="79E16E84" w:rsidR="00CC521D" w:rsidRDefault="00CC521D" w:rsidP="00967A1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BA56A0">
        <w:rPr>
          <w:rFonts w:asciiTheme="minorHAnsi" w:hAnsiTheme="minorHAnsi" w:cstheme="minorHAnsi"/>
          <w:b/>
          <w:sz w:val="20"/>
          <w:szCs w:val="20"/>
          <w:lang w:eastAsia="pl-PL"/>
        </w:rPr>
        <w:t>ZAŁOŻENIA PROJEKTOWANEGO BUDYNKU:</w:t>
      </w:r>
    </w:p>
    <w:p w14:paraId="5859B503" w14:textId="77777777" w:rsidR="007E5240" w:rsidRPr="00BA56A0" w:rsidRDefault="007E5240" w:rsidP="007E5240">
      <w:pPr>
        <w:pStyle w:val="Akapitzlist"/>
        <w:ind w:left="108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323D51E0" w14:textId="33C6C4F8" w:rsidR="0051066B" w:rsidRPr="00BA56A0" w:rsidRDefault="00CC521D" w:rsidP="00CC521D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Projektowany budynek w założeniu na spełniać funkcje </w:t>
      </w:r>
      <w:proofErr w:type="spellStart"/>
      <w:r w:rsidRPr="00BA56A0">
        <w:rPr>
          <w:rFonts w:asciiTheme="minorHAnsi" w:hAnsiTheme="minorHAnsi" w:cstheme="minorHAnsi"/>
          <w:sz w:val="20"/>
          <w:szCs w:val="20"/>
          <w:lang w:eastAsia="pl-PL"/>
        </w:rPr>
        <w:t>edukacyjno</w:t>
      </w:r>
      <w:proofErr w:type="spellEnd"/>
      <w:r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 – warsztatowe</w:t>
      </w:r>
      <w:r w:rsidR="00BA56A0">
        <w:rPr>
          <w:rFonts w:asciiTheme="minorHAnsi" w:hAnsiTheme="minorHAnsi" w:cstheme="minorHAnsi"/>
          <w:sz w:val="20"/>
          <w:szCs w:val="20"/>
          <w:lang w:eastAsia="pl-PL"/>
        </w:rPr>
        <w:t xml:space="preserve"> z zapleczem</w:t>
      </w:r>
      <w:r w:rsidR="00243791">
        <w:rPr>
          <w:rFonts w:asciiTheme="minorHAnsi" w:hAnsiTheme="minorHAnsi" w:cstheme="minorHAnsi"/>
          <w:sz w:val="20"/>
          <w:szCs w:val="20"/>
          <w:lang w:eastAsia="pl-PL"/>
        </w:rPr>
        <w:t xml:space="preserve"> socjalnym</w:t>
      </w:r>
      <w:r w:rsidRPr="00BA56A0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="00243791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897D63"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Bryła </w:t>
      </w:r>
      <w:r w:rsidR="00744936"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projektowanego </w:t>
      </w:r>
      <w:r w:rsidR="00897D63" w:rsidRPr="00BA56A0">
        <w:rPr>
          <w:rFonts w:asciiTheme="minorHAnsi" w:hAnsiTheme="minorHAnsi" w:cstheme="minorHAnsi"/>
          <w:sz w:val="20"/>
          <w:szCs w:val="20"/>
          <w:lang w:eastAsia="pl-PL"/>
        </w:rPr>
        <w:t>budynku powinna nawiązywać do istniejącego budynku zlokalizowaneg</w:t>
      </w:r>
      <w:r w:rsidR="00744936" w:rsidRPr="00BA56A0">
        <w:rPr>
          <w:rFonts w:asciiTheme="minorHAnsi" w:hAnsiTheme="minorHAnsi" w:cstheme="minorHAnsi"/>
          <w:sz w:val="20"/>
          <w:szCs w:val="20"/>
          <w:lang w:eastAsia="pl-PL"/>
        </w:rPr>
        <w:t>o na działce nr</w:t>
      </w:r>
      <w:r w:rsidR="00897D63"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744936"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326/48 przy ul. Portowej 15, 84-120 Władysławowo. Projektowany budynek będzie zlokalizowany na tej samej działce </w:t>
      </w:r>
      <w:r w:rsidR="00767D7A">
        <w:rPr>
          <w:rFonts w:asciiTheme="minorHAnsi" w:hAnsiTheme="minorHAnsi" w:cstheme="minorHAnsi"/>
          <w:sz w:val="20"/>
          <w:szCs w:val="20"/>
          <w:lang w:eastAsia="pl-PL"/>
        </w:rPr>
        <w:br/>
      </w:r>
      <w:r w:rsidR="00744936"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i połączony łącznikiem </w:t>
      </w:r>
      <w:r w:rsidR="00085921"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lub w inny sposób </w:t>
      </w:r>
      <w:r w:rsidR="00744936" w:rsidRPr="00BA56A0">
        <w:rPr>
          <w:rFonts w:asciiTheme="minorHAnsi" w:hAnsiTheme="minorHAnsi" w:cstheme="minorHAnsi"/>
          <w:sz w:val="20"/>
          <w:szCs w:val="20"/>
          <w:lang w:eastAsia="pl-PL"/>
        </w:rPr>
        <w:t>z istniejącym budynkiem.</w:t>
      </w:r>
      <w:r w:rsidR="00B074A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085921"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Projektowany budynek posiadać będzie własne przyłącza do mediów. Przyłącze do sieci </w:t>
      </w:r>
      <w:proofErr w:type="spellStart"/>
      <w:r w:rsidR="00085921" w:rsidRPr="00BA56A0">
        <w:rPr>
          <w:rFonts w:asciiTheme="minorHAnsi" w:hAnsiTheme="minorHAnsi" w:cstheme="minorHAnsi"/>
          <w:sz w:val="20"/>
          <w:szCs w:val="20"/>
          <w:lang w:eastAsia="pl-PL"/>
        </w:rPr>
        <w:t>wod-kan</w:t>
      </w:r>
      <w:proofErr w:type="spellEnd"/>
      <w:r w:rsidR="00085921"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 może zostać wykonane na terenie działki. Przyłącze energetyczne należy przewidzieć zgodnie z zaleceniami gestora sieci, przyłącze do budynku przez teren działki należy poprowadzić od istniejącej skrzynki rozdzielczej.</w:t>
      </w:r>
      <w:r w:rsidR="00C93530"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 W załączeniu znajduje się pomiar powykonawczy, który przedstawia przebieg przyłączy.</w:t>
      </w:r>
      <w:r w:rsidR="00243791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5830AE" w:rsidRPr="00BA56A0">
        <w:rPr>
          <w:rFonts w:asciiTheme="minorHAnsi" w:hAnsiTheme="minorHAnsi" w:cstheme="minorHAnsi"/>
          <w:sz w:val="20"/>
          <w:szCs w:val="20"/>
          <w:lang w:eastAsia="pl-PL"/>
        </w:rPr>
        <w:t>Zamawiający jest w posiadaniu pełnej dokumentacji projektowej istniejącego budynku, którą może udostępnić do wglądu.</w:t>
      </w:r>
      <w:r w:rsidR="002B35E9"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 Do zapytania dołącza się podstawowe przekroje budynków</w:t>
      </w:r>
      <w:r w:rsidR="00ED5768">
        <w:rPr>
          <w:rFonts w:asciiTheme="minorHAnsi" w:hAnsiTheme="minorHAnsi" w:cstheme="minorHAnsi"/>
          <w:sz w:val="20"/>
          <w:szCs w:val="20"/>
          <w:lang w:eastAsia="pl-PL"/>
        </w:rPr>
        <w:t xml:space="preserve">. </w:t>
      </w:r>
      <w:r w:rsidR="00C93530"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Dla projektowanego budynku </w:t>
      </w:r>
      <w:r w:rsidR="0051066B" w:rsidRPr="00BA56A0">
        <w:rPr>
          <w:rFonts w:asciiTheme="minorHAnsi" w:hAnsiTheme="minorHAnsi" w:cstheme="minorHAnsi"/>
          <w:sz w:val="20"/>
          <w:szCs w:val="20"/>
          <w:lang w:eastAsia="pl-PL"/>
        </w:rPr>
        <w:t>należy przyjąć założenia jak dla budynku pół</w:t>
      </w:r>
      <w:r w:rsidR="00226013" w:rsidRPr="00BA56A0">
        <w:rPr>
          <w:rFonts w:asciiTheme="minorHAnsi" w:hAnsiTheme="minorHAnsi" w:cstheme="minorHAnsi"/>
          <w:sz w:val="20"/>
          <w:szCs w:val="20"/>
          <w:lang w:eastAsia="pl-PL"/>
        </w:rPr>
        <w:t>-</w:t>
      </w:r>
      <w:r w:rsidR="0051066B" w:rsidRPr="00BA56A0">
        <w:rPr>
          <w:rFonts w:asciiTheme="minorHAnsi" w:hAnsiTheme="minorHAnsi" w:cstheme="minorHAnsi"/>
          <w:sz w:val="20"/>
          <w:szCs w:val="20"/>
          <w:lang w:eastAsia="pl-PL"/>
        </w:rPr>
        <w:t>pasywnego.</w:t>
      </w:r>
      <w:r w:rsidR="00C93530"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 Dostępne źródła ogrzewania to pompa ciepła i ogniwa fotowoltaiczne, gaz, przyłącze do węzła cieplnego. Konkretny wybór sposobu ogrzewania zostanie ustalony z wybranym wykonawcą. </w:t>
      </w:r>
      <w:r w:rsidR="00B074A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C93530"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Do projektu i wyceny przedmiotu zamówienia, </w:t>
      </w:r>
      <w:r w:rsidR="00744936"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należy przyjąć założenia </w:t>
      </w:r>
      <w:r w:rsidR="0051066B" w:rsidRPr="00BA56A0">
        <w:rPr>
          <w:rFonts w:asciiTheme="minorHAnsi" w:hAnsiTheme="minorHAnsi" w:cstheme="minorHAnsi"/>
          <w:sz w:val="20"/>
          <w:szCs w:val="20"/>
          <w:lang w:eastAsia="pl-PL"/>
        </w:rPr>
        <w:t>Zamawiającego. Zamawiający zastrzega sobie zmianę tych parametrów po wybraniu Wykonawcy i prowadzeniu szczegółowych rozmów</w:t>
      </w:r>
      <w:r w:rsidR="00C93530"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 dotyczących szczegółowych rozwiązań technicznych </w:t>
      </w:r>
      <w:r w:rsidR="00391113" w:rsidRPr="00BA56A0">
        <w:rPr>
          <w:rFonts w:asciiTheme="minorHAnsi" w:hAnsiTheme="minorHAnsi" w:cstheme="minorHAnsi"/>
          <w:sz w:val="20"/>
          <w:szCs w:val="20"/>
          <w:lang w:eastAsia="pl-PL"/>
        </w:rPr>
        <w:t>budynku</w:t>
      </w:r>
      <w:r w:rsidR="0051066B"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. Niżej podane </w:t>
      </w:r>
      <w:r w:rsidR="00C93530"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dane </w:t>
      </w:r>
      <w:r w:rsidR="0051066B" w:rsidRPr="00BA56A0">
        <w:rPr>
          <w:rFonts w:asciiTheme="minorHAnsi" w:hAnsiTheme="minorHAnsi" w:cstheme="minorHAnsi"/>
          <w:sz w:val="20"/>
          <w:szCs w:val="20"/>
          <w:lang w:eastAsia="pl-PL"/>
        </w:rPr>
        <w:t>są tylko założeniem Zamawiającego i stanowią bazę wyjściową</w:t>
      </w:r>
      <w:r w:rsidR="00243791">
        <w:rPr>
          <w:rFonts w:asciiTheme="minorHAnsi" w:hAnsiTheme="minorHAnsi" w:cstheme="minorHAnsi"/>
          <w:sz w:val="20"/>
          <w:szCs w:val="20"/>
          <w:lang w:eastAsia="pl-PL"/>
        </w:rPr>
        <w:t xml:space="preserve"> (zgodną </w:t>
      </w:r>
      <w:r w:rsidR="00767D7A">
        <w:rPr>
          <w:rFonts w:asciiTheme="minorHAnsi" w:hAnsiTheme="minorHAnsi" w:cstheme="minorHAnsi"/>
          <w:sz w:val="20"/>
          <w:szCs w:val="20"/>
          <w:lang w:eastAsia="pl-PL"/>
        </w:rPr>
        <w:br/>
      </w:r>
      <w:r w:rsidR="00243791">
        <w:rPr>
          <w:rFonts w:asciiTheme="minorHAnsi" w:hAnsiTheme="minorHAnsi" w:cstheme="minorHAnsi"/>
          <w:sz w:val="20"/>
          <w:szCs w:val="20"/>
          <w:lang w:eastAsia="pl-PL"/>
        </w:rPr>
        <w:t>z wydanymi warunkami zabudowy)</w:t>
      </w:r>
      <w:r w:rsidR="0051066B"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 do przyjęcia założeń projektowych</w:t>
      </w:r>
      <w:r w:rsidR="00243791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91113" w:rsidRPr="00BA56A0">
        <w:rPr>
          <w:rFonts w:asciiTheme="minorHAnsi" w:hAnsiTheme="minorHAnsi" w:cstheme="minorHAnsi"/>
          <w:sz w:val="20"/>
          <w:szCs w:val="20"/>
          <w:lang w:eastAsia="pl-PL"/>
        </w:rPr>
        <w:t>i oceny oferty</w:t>
      </w:r>
      <w:r w:rsidR="0051066B" w:rsidRPr="00BA56A0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="00C93530"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51066B" w:rsidRPr="00BA56A0">
        <w:rPr>
          <w:rFonts w:asciiTheme="minorHAnsi" w:hAnsiTheme="minorHAnsi" w:cstheme="minorHAnsi"/>
          <w:sz w:val="20"/>
          <w:szCs w:val="20"/>
          <w:lang w:eastAsia="pl-PL"/>
        </w:rPr>
        <w:t>Zmiana poniższych danych nie może stanowić przesłanki do zwiększenia wynagrodzenia Wykonawcy.</w:t>
      </w:r>
    </w:p>
    <w:p w14:paraId="4D9B60FA" w14:textId="567E2E51" w:rsidR="00744936" w:rsidRPr="00BA56A0" w:rsidRDefault="00744936" w:rsidP="00CC521D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A56A0">
        <w:rPr>
          <w:rFonts w:asciiTheme="minorHAnsi" w:hAnsiTheme="minorHAnsi" w:cstheme="minorHAnsi"/>
          <w:sz w:val="20"/>
          <w:szCs w:val="20"/>
          <w:lang w:eastAsia="pl-PL"/>
        </w:rPr>
        <w:t>Zakładane dane techniczne.</w:t>
      </w:r>
    </w:p>
    <w:p w14:paraId="05BD0480" w14:textId="383554E5" w:rsidR="00ED5768" w:rsidRPr="00BA56A0" w:rsidRDefault="00CC521D" w:rsidP="00ED5768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Szerokość </w:t>
      </w:r>
      <w:r w:rsidR="00243791">
        <w:rPr>
          <w:rFonts w:asciiTheme="minorHAnsi" w:hAnsiTheme="minorHAnsi" w:cstheme="minorHAnsi"/>
          <w:sz w:val="20"/>
          <w:szCs w:val="20"/>
          <w:lang w:eastAsia="pl-PL"/>
        </w:rPr>
        <w:t xml:space="preserve">elewacji frontowej </w:t>
      </w:r>
      <w:r w:rsidR="0051066B" w:rsidRPr="00BA56A0">
        <w:rPr>
          <w:rFonts w:asciiTheme="minorHAnsi" w:hAnsiTheme="minorHAnsi" w:cstheme="minorHAnsi"/>
          <w:sz w:val="20"/>
          <w:szCs w:val="20"/>
          <w:lang w:eastAsia="pl-PL"/>
        </w:rPr>
        <w:t>projektowanego budynku - o</w:t>
      </w:r>
      <w:r w:rsidR="007F463D">
        <w:rPr>
          <w:rFonts w:asciiTheme="minorHAnsi" w:hAnsiTheme="minorHAnsi" w:cstheme="minorHAnsi"/>
          <w:sz w:val="20"/>
          <w:szCs w:val="20"/>
          <w:lang w:eastAsia="pl-PL"/>
        </w:rPr>
        <w:t>k</w:t>
      </w:r>
      <w:r w:rsidR="0051066B"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7F463D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="00ED5768">
        <w:rPr>
          <w:rFonts w:asciiTheme="minorHAnsi" w:hAnsiTheme="minorHAnsi" w:cstheme="minorHAnsi"/>
          <w:sz w:val="20"/>
          <w:szCs w:val="20"/>
          <w:lang w:eastAsia="pl-PL"/>
        </w:rPr>
        <w:t xml:space="preserve">6 </w:t>
      </w:r>
      <w:r w:rsidR="00243791">
        <w:rPr>
          <w:rFonts w:asciiTheme="minorHAnsi" w:hAnsiTheme="minorHAnsi" w:cstheme="minorHAnsi"/>
          <w:sz w:val="20"/>
          <w:szCs w:val="20"/>
          <w:lang w:eastAsia="pl-PL"/>
        </w:rPr>
        <w:t>m</w:t>
      </w:r>
      <w:r w:rsidR="00ED576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ED5768" w:rsidRPr="00ED5768">
        <w:rPr>
          <w:rFonts w:asciiTheme="minorHAnsi" w:hAnsiTheme="minorHAnsi" w:cstheme="minorHAnsi"/>
          <w:sz w:val="20"/>
          <w:szCs w:val="20"/>
          <w:lang w:eastAsia="pl-PL"/>
        </w:rPr>
        <w:t>+/- 20 %</w:t>
      </w:r>
      <w:r w:rsidR="00ED5768">
        <w:rPr>
          <w:rFonts w:asciiTheme="minorHAnsi" w:hAnsiTheme="minorHAnsi" w:cstheme="minorHAnsi"/>
          <w:sz w:val="20"/>
          <w:szCs w:val="20"/>
          <w:lang w:eastAsia="pl-PL"/>
        </w:rPr>
        <w:t xml:space="preserve"> (zgodnie z warunkami zabudowy ) </w:t>
      </w:r>
    </w:p>
    <w:p w14:paraId="1E3DCD94" w14:textId="60C74B1B" w:rsidR="00CC521D" w:rsidRDefault="00CC521D" w:rsidP="00CC521D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Wysokość </w:t>
      </w:r>
      <w:r w:rsidR="0051066B"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projektowanego budynku </w:t>
      </w:r>
      <w:r w:rsidR="00243791">
        <w:rPr>
          <w:rFonts w:asciiTheme="minorHAnsi" w:hAnsiTheme="minorHAnsi" w:cstheme="minorHAnsi"/>
          <w:sz w:val="20"/>
          <w:szCs w:val="20"/>
          <w:lang w:eastAsia="pl-PL"/>
        </w:rPr>
        <w:t>–</w:t>
      </w:r>
      <w:r w:rsidR="0051066B"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43791">
        <w:rPr>
          <w:rFonts w:asciiTheme="minorHAnsi" w:hAnsiTheme="minorHAnsi" w:cstheme="minorHAnsi"/>
          <w:sz w:val="20"/>
          <w:szCs w:val="20"/>
          <w:lang w:eastAsia="pl-PL"/>
        </w:rPr>
        <w:t>ok. 9m</w:t>
      </w:r>
    </w:p>
    <w:p w14:paraId="58993488" w14:textId="7106970D" w:rsidR="00243791" w:rsidRDefault="00243791" w:rsidP="00CC521D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I</w:t>
      </w:r>
      <w:r w:rsidRPr="00243791">
        <w:rPr>
          <w:rFonts w:asciiTheme="minorHAnsi" w:hAnsiTheme="minorHAnsi" w:cstheme="minorHAnsi"/>
          <w:sz w:val="20"/>
          <w:szCs w:val="20"/>
          <w:lang w:eastAsia="pl-PL"/>
        </w:rPr>
        <w:t>lość kondygnacji nadziemnych – maksymalnie 2 kondygnacje.</w:t>
      </w:r>
    </w:p>
    <w:p w14:paraId="04FE10DB" w14:textId="10ECBE1E" w:rsidR="00243791" w:rsidRPr="00BA56A0" w:rsidRDefault="00243791" w:rsidP="00CC521D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43791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geometria dachu – dach o konstrukcji dwuspadowej, ze spadkiem głównej połaci od 20° do 45°, nie dotyczy elementów drugorzędnych,</w:t>
      </w:r>
    </w:p>
    <w:p w14:paraId="1F2F8481" w14:textId="5C2FD9F0" w:rsidR="00CC521D" w:rsidRPr="00BA56A0" w:rsidRDefault="00CC521D" w:rsidP="00CC521D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Pomieszczenia </w:t>
      </w:r>
      <w:r w:rsidR="00C93530" w:rsidRPr="00BA56A0">
        <w:rPr>
          <w:rFonts w:asciiTheme="minorHAnsi" w:hAnsiTheme="minorHAnsi" w:cstheme="minorHAnsi"/>
          <w:sz w:val="20"/>
          <w:szCs w:val="20"/>
          <w:lang w:eastAsia="pl-PL"/>
        </w:rPr>
        <w:t>na parterze</w:t>
      </w:r>
      <w:r w:rsidR="00AD3764">
        <w:rPr>
          <w:rFonts w:asciiTheme="minorHAnsi" w:hAnsiTheme="minorHAnsi" w:cstheme="minorHAnsi"/>
          <w:sz w:val="20"/>
          <w:szCs w:val="20"/>
          <w:lang w:eastAsia="pl-PL"/>
        </w:rPr>
        <w:t xml:space="preserve"> – orientacyjnie </w:t>
      </w:r>
      <w:r w:rsidRPr="00BA56A0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14:paraId="4F792BFD" w14:textId="347E96E6" w:rsidR="00EB67D1" w:rsidRDefault="00CC521D" w:rsidP="00CC521D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Jedna sala </w:t>
      </w:r>
      <w:r w:rsidR="000B54DF"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dla około </w:t>
      </w:r>
      <w:r w:rsidR="007F463D">
        <w:rPr>
          <w:rFonts w:asciiTheme="minorHAnsi" w:hAnsiTheme="minorHAnsi" w:cstheme="minorHAnsi"/>
          <w:sz w:val="20"/>
          <w:szCs w:val="20"/>
          <w:lang w:eastAsia="pl-PL"/>
        </w:rPr>
        <w:t>3</w:t>
      </w:r>
      <w:r w:rsidR="000B54DF" w:rsidRPr="00BA56A0">
        <w:rPr>
          <w:rFonts w:asciiTheme="minorHAnsi" w:hAnsiTheme="minorHAnsi" w:cstheme="minorHAnsi"/>
          <w:sz w:val="20"/>
          <w:szCs w:val="20"/>
          <w:lang w:eastAsia="pl-PL"/>
        </w:rPr>
        <w:t>0 osób.</w:t>
      </w:r>
    </w:p>
    <w:p w14:paraId="39022A76" w14:textId="4E928D5C" w:rsidR="000B54DF" w:rsidRPr="00BA56A0" w:rsidRDefault="00116797" w:rsidP="00CC521D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min. 3</w:t>
      </w:r>
      <w:r w:rsidR="00EB67D1"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 po</w:t>
      </w:r>
      <w:r w:rsidR="009C2F07">
        <w:rPr>
          <w:rFonts w:asciiTheme="minorHAnsi" w:hAnsiTheme="minorHAnsi" w:cstheme="minorHAnsi"/>
          <w:sz w:val="20"/>
          <w:szCs w:val="20"/>
          <w:lang w:eastAsia="pl-PL"/>
        </w:rPr>
        <w:t xml:space="preserve">mieszczenia socjalne </w:t>
      </w:r>
      <w:r w:rsidR="00EB67D1" w:rsidRPr="00BA56A0">
        <w:rPr>
          <w:rFonts w:asciiTheme="minorHAnsi" w:hAnsiTheme="minorHAnsi" w:cstheme="minorHAnsi"/>
          <w:sz w:val="20"/>
          <w:szCs w:val="20"/>
          <w:lang w:eastAsia="pl-PL"/>
        </w:rPr>
        <w:t>z łazienkami</w:t>
      </w:r>
      <w:r w:rsidR="00EB67D1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05A33E7C" w14:textId="30586D60" w:rsidR="00CC521D" w:rsidRPr="00BA56A0" w:rsidRDefault="000B54DF" w:rsidP="00CC521D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A56A0">
        <w:rPr>
          <w:rFonts w:asciiTheme="minorHAnsi" w:hAnsiTheme="minorHAnsi" w:cstheme="minorHAnsi"/>
          <w:sz w:val="20"/>
          <w:szCs w:val="20"/>
          <w:lang w:eastAsia="pl-PL"/>
        </w:rPr>
        <w:t>zaplecze socjale</w:t>
      </w:r>
      <w:r w:rsidR="00CC521D"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 (</w:t>
      </w:r>
      <w:r w:rsidR="00EB67D1">
        <w:rPr>
          <w:rFonts w:asciiTheme="minorHAnsi" w:hAnsiTheme="minorHAnsi" w:cstheme="minorHAnsi"/>
          <w:sz w:val="20"/>
          <w:szCs w:val="20"/>
          <w:lang w:eastAsia="pl-PL"/>
        </w:rPr>
        <w:t xml:space="preserve">kuchnia / </w:t>
      </w:r>
      <w:r w:rsidR="00CC521D"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aneks kuchenny) </w:t>
      </w:r>
    </w:p>
    <w:p w14:paraId="1A44907D" w14:textId="534A2CC6" w:rsidR="005830AE" w:rsidRPr="00BA56A0" w:rsidRDefault="005830AE" w:rsidP="00CC521D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WC damskie i męskie do obsługi </w:t>
      </w:r>
      <w:r w:rsidR="000B54DF" w:rsidRPr="00BA56A0">
        <w:rPr>
          <w:rFonts w:asciiTheme="minorHAnsi" w:hAnsiTheme="minorHAnsi" w:cstheme="minorHAnsi"/>
          <w:sz w:val="20"/>
          <w:szCs w:val="20"/>
          <w:lang w:eastAsia="pl-PL"/>
        </w:rPr>
        <w:t>s</w:t>
      </w:r>
      <w:r w:rsidRPr="00BA56A0">
        <w:rPr>
          <w:rFonts w:asciiTheme="minorHAnsi" w:hAnsiTheme="minorHAnsi" w:cstheme="minorHAnsi"/>
          <w:sz w:val="20"/>
          <w:szCs w:val="20"/>
          <w:lang w:eastAsia="pl-PL"/>
        </w:rPr>
        <w:t>ali,</w:t>
      </w:r>
    </w:p>
    <w:p w14:paraId="5BF67678" w14:textId="6F4BF9F8" w:rsidR="00CC521D" w:rsidRPr="00EB67D1" w:rsidRDefault="00EB67D1" w:rsidP="009055C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B67D1">
        <w:rPr>
          <w:rFonts w:asciiTheme="minorHAnsi" w:hAnsiTheme="minorHAnsi" w:cstheme="minorHAnsi"/>
          <w:sz w:val="20"/>
          <w:szCs w:val="20"/>
          <w:lang w:eastAsia="pl-PL"/>
        </w:rPr>
        <w:t>Kotłownia, sterownia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- p</w:t>
      </w:r>
      <w:r w:rsidR="00CC521D" w:rsidRPr="00EB67D1">
        <w:rPr>
          <w:rFonts w:asciiTheme="minorHAnsi" w:hAnsiTheme="minorHAnsi" w:cstheme="minorHAnsi"/>
          <w:sz w:val="20"/>
          <w:szCs w:val="20"/>
          <w:lang w:eastAsia="pl-PL"/>
        </w:rPr>
        <w:t>omieszczenie gospodarcze</w:t>
      </w:r>
      <w:r w:rsidR="00C93530" w:rsidRPr="00EB67D1">
        <w:rPr>
          <w:rFonts w:asciiTheme="minorHAnsi" w:hAnsiTheme="minorHAnsi" w:cstheme="minorHAnsi"/>
          <w:sz w:val="20"/>
          <w:szCs w:val="20"/>
          <w:lang w:eastAsia="pl-PL"/>
        </w:rPr>
        <w:t xml:space="preserve"> do przechowywania sprzętów</w:t>
      </w:r>
      <w:r w:rsidR="00CC521D" w:rsidRPr="00EB67D1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</w:p>
    <w:p w14:paraId="190C69B6" w14:textId="088A1A06" w:rsidR="00CC521D" w:rsidRPr="00BA56A0" w:rsidRDefault="00CC521D" w:rsidP="00CC521D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A56A0">
        <w:rPr>
          <w:rFonts w:asciiTheme="minorHAnsi" w:hAnsiTheme="minorHAnsi" w:cstheme="minorHAnsi"/>
          <w:sz w:val="20"/>
          <w:szCs w:val="20"/>
          <w:lang w:eastAsia="pl-PL"/>
        </w:rPr>
        <w:t>Recepcja</w:t>
      </w:r>
      <w:r w:rsidR="00EB67D1">
        <w:rPr>
          <w:rFonts w:asciiTheme="minorHAnsi" w:hAnsiTheme="minorHAnsi" w:cstheme="minorHAnsi"/>
          <w:sz w:val="20"/>
          <w:szCs w:val="20"/>
          <w:lang w:eastAsia="pl-PL"/>
        </w:rPr>
        <w:t xml:space="preserve"> - łącznik</w:t>
      </w:r>
      <w:r w:rsidRPr="00BA56A0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373CA109" w14:textId="483CA6DD" w:rsidR="00CC521D" w:rsidRPr="00BA56A0" w:rsidRDefault="00C93530" w:rsidP="00C93530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A56A0">
        <w:rPr>
          <w:rFonts w:asciiTheme="minorHAnsi" w:hAnsiTheme="minorHAnsi" w:cstheme="minorHAnsi"/>
          <w:sz w:val="20"/>
          <w:szCs w:val="20"/>
          <w:lang w:eastAsia="pl-PL"/>
        </w:rPr>
        <w:t>Pomieszczenia na pierwszym piętrze</w:t>
      </w:r>
      <w:r w:rsidR="00AD3764">
        <w:rPr>
          <w:rFonts w:asciiTheme="minorHAnsi" w:hAnsiTheme="minorHAnsi" w:cstheme="minorHAnsi"/>
          <w:sz w:val="20"/>
          <w:szCs w:val="20"/>
          <w:lang w:eastAsia="pl-PL"/>
        </w:rPr>
        <w:t xml:space="preserve"> - orientacyjnie</w:t>
      </w:r>
      <w:r w:rsidRPr="00BA56A0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14:paraId="02B7F551" w14:textId="6745EA1F" w:rsidR="00226013" w:rsidRDefault="00EB67D1" w:rsidP="0025337C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wolna przestrzeń szkoleniowa (</w:t>
      </w:r>
      <w:r w:rsidR="00226013" w:rsidRPr="00EB67D1">
        <w:rPr>
          <w:rFonts w:asciiTheme="minorHAnsi" w:hAnsiTheme="minorHAnsi" w:cstheme="minorHAnsi"/>
          <w:sz w:val="20"/>
          <w:szCs w:val="20"/>
          <w:lang w:eastAsia="pl-PL"/>
        </w:rPr>
        <w:t>Zaplecze techniczne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/</w:t>
      </w:r>
      <w:r w:rsidR="00226013" w:rsidRPr="00EB67D1">
        <w:rPr>
          <w:rFonts w:asciiTheme="minorHAnsi" w:hAnsiTheme="minorHAnsi" w:cstheme="minorHAnsi"/>
          <w:sz w:val="20"/>
          <w:szCs w:val="20"/>
          <w:lang w:eastAsia="pl-PL"/>
        </w:rPr>
        <w:t xml:space="preserve"> socjaln</w:t>
      </w:r>
      <w:r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="00226013" w:rsidRPr="00EB67D1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pl-PL"/>
        </w:rPr>
        <w:t>)</w:t>
      </w:r>
    </w:p>
    <w:p w14:paraId="00339017" w14:textId="5238F20F" w:rsidR="009C2F07" w:rsidRPr="00EB67D1" w:rsidRDefault="009C2F07" w:rsidP="0025337C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antresola na części</w:t>
      </w:r>
    </w:p>
    <w:p w14:paraId="264E5091" w14:textId="2A49D938" w:rsidR="00EB67D1" w:rsidRDefault="009C2F07" w:rsidP="00EB67D1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min 4</w:t>
      </w:r>
      <w:r w:rsidR="00EB67D1"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 po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mieszczenia socjalne </w:t>
      </w:r>
      <w:r w:rsidR="00EB67D1" w:rsidRPr="00BA56A0">
        <w:rPr>
          <w:rFonts w:asciiTheme="minorHAnsi" w:hAnsiTheme="minorHAnsi" w:cstheme="minorHAnsi"/>
          <w:sz w:val="20"/>
          <w:szCs w:val="20"/>
          <w:lang w:eastAsia="pl-PL"/>
        </w:rPr>
        <w:t>z łazienkami</w:t>
      </w:r>
      <w:r w:rsidR="00EB67D1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1348BF40" w14:textId="693B0BBA" w:rsidR="00226013" w:rsidRPr="00BA56A0" w:rsidRDefault="00226013" w:rsidP="00EB67D1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A56A0">
        <w:rPr>
          <w:rFonts w:asciiTheme="minorHAnsi" w:hAnsiTheme="minorHAnsi" w:cstheme="minorHAnsi"/>
          <w:sz w:val="20"/>
          <w:szCs w:val="20"/>
          <w:lang w:eastAsia="pl-PL"/>
        </w:rPr>
        <w:t>Zagospodarowanie terenu działki 326/48</w:t>
      </w:r>
      <w:r w:rsidR="00EB67D1">
        <w:rPr>
          <w:rFonts w:asciiTheme="minorHAnsi" w:hAnsiTheme="minorHAnsi" w:cstheme="minorHAnsi"/>
          <w:sz w:val="20"/>
          <w:szCs w:val="20"/>
          <w:lang w:eastAsia="pl-PL"/>
        </w:rPr>
        <w:t xml:space="preserve"> – połączenie z istniejącą zabudową - jak</w:t>
      </w:r>
      <w:r w:rsidR="0034257C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="0090458C"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 nawierzchnię można zastosować inny materiał i wykonać parking z powierzchni biologicznie czynnej. </w:t>
      </w:r>
    </w:p>
    <w:p w14:paraId="09AAE822" w14:textId="77777777" w:rsidR="00CC521D" w:rsidRPr="00BA56A0" w:rsidRDefault="00CC521D" w:rsidP="00CC521D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9B8EE28" w14:textId="0482260F" w:rsidR="009B0EFF" w:rsidRDefault="009B0EFF" w:rsidP="00967A1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BA56A0">
        <w:rPr>
          <w:rFonts w:asciiTheme="minorHAnsi" w:hAnsiTheme="minorHAnsi" w:cstheme="minorHAnsi"/>
          <w:b/>
          <w:sz w:val="20"/>
          <w:szCs w:val="20"/>
          <w:lang w:eastAsia="pl-PL"/>
        </w:rPr>
        <w:t>TERMIN ODPOWIEDZI NA ZAPYTANIE:</w:t>
      </w:r>
    </w:p>
    <w:p w14:paraId="0FFACB7E" w14:textId="77777777" w:rsidR="007E5240" w:rsidRPr="00BA56A0" w:rsidRDefault="007E5240" w:rsidP="007E5240">
      <w:pPr>
        <w:pStyle w:val="Akapitzlist"/>
        <w:ind w:left="108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06953F77" w14:textId="037D005E" w:rsidR="009B0EFF" w:rsidRDefault="00DB22D5" w:rsidP="00DB22D5">
      <w:pPr>
        <w:jc w:val="both"/>
        <w:rPr>
          <w:rFonts w:asciiTheme="minorHAnsi" w:hAnsiTheme="minorHAnsi" w:cstheme="minorHAnsi"/>
          <w:strike/>
          <w:color w:val="FF0000"/>
          <w:sz w:val="20"/>
          <w:szCs w:val="20"/>
          <w:lang w:eastAsia="pl-PL"/>
        </w:rPr>
      </w:pPr>
      <w:r w:rsidRPr="00767D7A">
        <w:rPr>
          <w:rFonts w:asciiTheme="minorHAnsi" w:hAnsiTheme="minorHAnsi" w:cstheme="minorHAnsi"/>
          <w:strike/>
          <w:color w:val="FF0000"/>
          <w:sz w:val="20"/>
          <w:szCs w:val="20"/>
          <w:lang w:eastAsia="pl-PL"/>
        </w:rPr>
        <w:t xml:space="preserve">Oferty należy składać na formularzu ofertowym stanowiącym załącznik nr 1 do zapytania do dnia </w:t>
      </w:r>
      <w:r w:rsidR="00026338" w:rsidRPr="00767D7A">
        <w:rPr>
          <w:rFonts w:asciiTheme="minorHAnsi" w:hAnsiTheme="minorHAnsi" w:cstheme="minorHAnsi"/>
          <w:strike/>
          <w:color w:val="FF0000"/>
          <w:sz w:val="20"/>
          <w:szCs w:val="20"/>
          <w:lang w:eastAsia="pl-PL"/>
        </w:rPr>
        <w:t>2</w:t>
      </w:r>
      <w:r w:rsidR="00D93511" w:rsidRPr="00767D7A">
        <w:rPr>
          <w:rFonts w:asciiTheme="minorHAnsi" w:hAnsiTheme="minorHAnsi" w:cstheme="minorHAnsi"/>
          <w:strike/>
          <w:color w:val="FF0000"/>
          <w:sz w:val="20"/>
          <w:szCs w:val="20"/>
          <w:lang w:eastAsia="pl-PL"/>
        </w:rPr>
        <w:t>0</w:t>
      </w:r>
      <w:r w:rsidR="00116797" w:rsidRPr="00767D7A">
        <w:rPr>
          <w:rFonts w:asciiTheme="minorHAnsi" w:hAnsiTheme="minorHAnsi" w:cstheme="minorHAnsi"/>
          <w:strike/>
          <w:color w:val="FF0000"/>
          <w:sz w:val="20"/>
          <w:szCs w:val="20"/>
          <w:lang w:eastAsia="pl-PL"/>
        </w:rPr>
        <w:t>.0</w:t>
      </w:r>
      <w:r w:rsidR="0078280F" w:rsidRPr="00767D7A">
        <w:rPr>
          <w:rFonts w:asciiTheme="minorHAnsi" w:hAnsiTheme="minorHAnsi" w:cstheme="minorHAnsi"/>
          <w:strike/>
          <w:color w:val="FF0000"/>
          <w:sz w:val="20"/>
          <w:szCs w:val="20"/>
          <w:lang w:eastAsia="pl-PL"/>
        </w:rPr>
        <w:t>8</w:t>
      </w:r>
      <w:r w:rsidRPr="00767D7A">
        <w:rPr>
          <w:rFonts w:asciiTheme="minorHAnsi" w:hAnsiTheme="minorHAnsi" w:cstheme="minorHAnsi"/>
          <w:strike/>
          <w:color w:val="FF0000"/>
          <w:sz w:val="20"/>
          <w:szCs w:val="20"/>
          <w:lang w:eastAsia="pl-PL"/>
        </w:rPr>
        <w:t>.20</w:t>
      </w:r>
      <w:r w:rsidR="005830AE" w:rsidRPr="00767D7A">
        <w:rPr>
          <w:rFonts w:asciiTheme="minorHAnsi" w:hAnsiTheme="minorHAnsi" w:cstheme="minorHAnsi"/>
          <w:strike/>
          <w:color w:val="FF0000"/>
          <w:sz w:val="20"/>
          <w:szCs w:val="20"/>
          <w:lang w:eastAsia="pl-PL"/>
        </w:rPr>
        <w:t xml:space="preserve">21 </w:t>
      </w:r>
      <w:r w:rsidRPr="00767D7A">
        <w:rPr>
          <w:rFonts w:asciiTheme="minorHAnsi" w:hAnsiTheme="minorHAnsi" w:cstheme="minorHAnsi"/>
          <w:strike/>
          <w:color w:val="FF0000"/>
          <w:sz w:val="20"/>
          <w:szCs w:val="20"/>
          <w:lang w:eastAsia="pl-PL"/>
        </w:rPr>
        <w:t>r. do</w:t>
      </w:r>
      <w:r w:rsidR="009B0EFF" w:rsidRPr="00767D7A">
        <w:rPr>
          <w:rFonts w:asciiTheme="minorHAnsi" w:hAnsiTheme="minorHAnsi" w:cstheme="minorHAnsi"/>
          <w:strike/>
          <w:color w:val="FF0000"/>
          <w:sz w:val="20"/>
          <w:szCs w:val="20"/>
          <w:lang w:eastAsia="pl-PL"/>
        </w:rPr>
        <w:t xml:space="preserve"> godz. 1</w:t>
      </w:r>
      <w:r w:rsidR="00C16F16" w:rsidRPr="00767D7A">
        <w:rPr>
          <w:rFonts w:asciiTheme="minorHAnsi" w:hAnsiTheme="minorHAnsi" w:cstheme="minorHAnsi"/>
          <w:strike/>
          <w:color w:val="FF0000"/>
          <w:sz w:val="20"/>
          <w:szCs w:val="20"/>
          <w:lang w:eastAsia="pl-PL"/>
        </w:rPr>
        <w:t>2</w:t>
      </w:r>
      <w:r w:rsidR="009B0EFF" w:rsidRPr="00767D7A">
        <w:rPr>
          <w:rFonts w:asciiTheme="minorHAnsi" w:hAnsiTheme="minorHAnsi" w:cstheme="minorHAnsi"/>
          <w:strike/>
          <w:color w:val="FF0000"/>
          <w:sz w:val="20"/>
          <w:szCs w:val="20"/>
          <w:lang w:eastAsia="pl-PL"/>
        </w:rPr>
        <w:t>:</w:t>
      </w:r>
      <w:r w:rsidRPr="00767D7A">
        <w:rPr>
          <w:rFonts w:asciiTheme="minorHAnsi" w:hAnsiTheme="minorHAnsi" w:cstheme="minorHAnsi"/>
          <w:strike/>
          <w:color w:val="FF0000"/>
          <w:sz w:val="20"/>
          <w:szCs w:val="20"/>
          <w:lang w:eastAsia="pl-PL"/>
        </w:rPr>
        <w:t>0</w:t>
      </w:r>
      <w:r w:rsidR="009B0EFF" w:rsidRPr="00767D7A">
        <w:rPr>
          <w:rFonts w:asciiTheme="minorHAnsi" w:hAnsiTheme="minorHAnsi" w:cstheme="minorHAnsi"/>
          <w:strike/>
          <w:color w:val="FF0000"/>
          <w:sz w:val="20"/>
          <w:szCs w:val="20"/>
          <w:lang w:eastAsia="pl-PL"/>
        </w:rPr>
        <w:t>0 – Decyduje data wpływu oferty do biura.</w:t>
      </w:r>
    </w:p>
    <w:p w14:paraId="1AE171BB" w14:textId="77777777" w:rsidR="00767D7A" w:rsidRPr="00D372A3" w:rsidRDefault="00767D7A" w:rsidP="00767D7A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pl-PL"/>
        </w:rPr>
      </w:pPr>
      <w:r w:rsidRPr="00D372A3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W związku ze zmianami w specyfikacji zamówienia termin złożenia ofert zostaje wydłużony:</w:t>
      </w:r>
    </w:p>
    <w:p w14:paraId="22FE6458" w14:textId="6A398863" w:rsidR="00767D7A" w:rsidRPr="00D372A3" w:rsidRDefault="00767D7A" w:rsidP="00767D7A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pl-PL"/>
        </w:rPr>
      </w:pPr>
      <w:r w:rsidRPr="00D372A3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oferty należy składać na formularzu ofertowym stanowiącym załącznik nr 1 do zapytania do dnia 25.08.2021 r.– Decyduje data wpływu oferty do biura.</w:t>
      </w:r>
    </w:p>
    <w:p w14:paraId="29FE7C97" w14:textId="77777777" w:rsidR="00767D7A" w:rsidRPr="00767D7A" w:rsidRDefault="00767D7A" w:rsidP="00DB22D5">
      <w:pPr>
        <w:jc w:val="both"/>
        <w:rPr>
          <w:rFonts w:asciiTheme="minorHAnsi" w:hAnsiTheme="minorHAnsi" w:cstheme="minorHAnsi"/>
          <w:strike/>
          <w:color w:val="FF0000"/>
          <w:sz w:val="20"/>
          <w:szCs w:val="20"/>
          <w:lang w:eastAsia="pl-PL"/>
        </w:rPr>
      </w:pPr>
    </w:p>
    <w:p w14:paraId="26B05DEC" w14:textId="77777777" w:rsidR="00FC4650" w:rsidRPr="00BA56A0" w:rsidRDefault="00FC4650" w:rsidP="009B0EFF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70FE838" w14:textId="235D6389" w:rsidR="009B0EFF" w:rsidRDefault="009B0EFF" w:rsidP="00967A1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BA56A0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WYMAGANY TERMIN REALIZACJI PRZEDMIOTU ZAMÓWIENIA: </w:t>
      </w:r>
    </w:p>
    <w:p w14:paraId="50C0528A" w14:textId="77777777" w:rsidR="007E5240" w:rsidRPr="00BA56A0" w:rsidRDefault="007E5240" w:rsidP="007E5240">
      <w:pPr>
        <w:pStyle w:val="Akapitzlist"/>
        <w:ind w:left="108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7D899002" w14:textId="3A6E459D" w:rsidR="00116797" w:rsidRDefault="00391113" w:rsidP="00391113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A56A0">
        <w:rPr>
          <w:rFonts w:asciiTheme="minorHAnsi" w:hAnsiTheme="minorHAnsi" w:cstheme="minorHAnsi"/>
          <w:b/>
          <w:sz w:val="20"/>
          <w:szCs w:val="20"/>
          <w:lang w:eastAsia="pl-PL"/>
        </w:rPr>
        <w:t>Etap 1</w:t>
      </w:r>
      <w:r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. </w:t>
      </w:r>
      <w:r w:rsidR="00116797">
        <w:rPr>
          <w:rFonts w:asciiTheme="minorHAnsi" w:hAnsiTheme="minorHAnsi" w:cstheme="minorHAnsi"/>
          <w:sz w:val="20"/>
          <w:szCs w:val="20"/>
          <w:lang w:eastAsia="pl-PL"/>
        </w:rPr>
        <w:t xml:space="preserve">Uzgodnienie i przyjęcie </w:t>
      </w:r>
      <w:r w:rsidR="00116797" w:rsidRPr="00116797">
        <w:rPr>
          <w:rFonts w:asciiTheme="minorHAnsi" w:hAnsiTheme="minorHAnsi" w:cstheme="minorHAnsi"/>
          <w:sz w:val="20"/>
          <w:szCs w:val="20"/>
          <w:lang w:eastAsia="pl-PL"/>
        </w:rPr>
        <w:t xml:space="preserve">koncepcji: 2 tygodnie od </w:t>
      </w:r>
      <w:r w:rsidR="00116797">
        <w:rPr>
          <w:rFonts w:asciiTheme="minorHAnsi" w:hAnsiTheme="minorHAnsi" w:cstheme="minorHAnsi"/>
          <w:sz w:val="20"/>
          <w:szCs w:val="20"/>
          <w:lang w:eastAsia="pl-PL"/>
        </w:rPr>
        <w:t>podpisania umowy</w:t>
      </w:r>
    </w:p>
    <w:p w14:paraId="0B76A8DC" w14:textId="6327E4BE" w:rsidR="00116797" w:rsidRPr="00116797" w:rsidRDefault="00116797" w:rsidP="00116797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1679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Etap 2</w:t>
      </w:r>
      <w:r>
        <w:rPr>
          <w:rFonts w:asciiTheme="minorHAnsi" w:hAnsiTheme="minorHAnsi" w:cstheme="minorHAnsi"/>
          <w:sz w:val="20"/>
          <w:szCs w:val="20"/>
          <w:lang w:eastAsia="pl-PL"/>
        </w:rPr>
        <w:t>. W</w:t>
      </w:r>
      <w:r w:rsidRPr="00116797">
        <w:rPr>
          <w:rFonts w:asciiTheme="minorHAnsi" w:hAnsiTheme="minorHAnsi" w:cstheme="minorHAnsi"/>
          <w:sz w:val="20"/>
          <w:szCs w:val="20"/>
          <w:lang w:eastAsia="pl-PL"/>
        </w:rPr>
        <w:t xml:space="preserve"> zakresie projektu zagospodarowania terenu i projektu architektoniczno</w:t>
      </w:r>
      <w:r w:rsidR="00BE591A">
        <w:rPr>
          <w:rFonts w:asciiTheme="minorHAnsi" w:hAnsiTheme="minorHAnsi" w:cstheme="minorHAnsi"/>
          <w:sz w:val="20"/>
          <w:szCs w:val="20"/>
          <w:lang w:eastAsia="pl-PL"/>
        </w:rPr>
        <w:t>-</w:t>
      </w:r>
      <w:r w:rsidRPr="00116797">
        <w:rPr>
          <w:rFonts w:asciiTheme="minorHAnsi" w:hAnsiTheme="minorHAnsi" w:cstheme="minorHAnsi"/>
          <w:sz w:val="20"/>
          <w:szCs w:val="20"/>
          <w:lang w:eastAsia="pl-PL"/>
        </w:rPr>
        <w:t>budowlanego wraz z</w:t>
      </w:r>
    </w:p>
    <w:p w14:paraId="1CDA94FD" w14:textId="04B65038" w:rsidR="00116797" w:rsidRDefault="00116797" w:rsidP="00116797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16797">
        <w:rPr>
          <w:rFonts w:asciiTheme="minorHAnsi" w:hAnsiTheme="minorHAnsi" w:cstheme="minorHAnsi"/>
          <w:sz w:val="20"/>
          <w:szCs w:val="20"/>
          <w:lang w:eastAsia="pl-PL"/>
        </w:rPr>
        <w:t>wnioskiem o pozwolenie na budowę</w:t>
      </w:r>
      <w:r w:rsidR="0078280F">
        <w:rPr>
          <w:rFonts w:asciiTheme="minorHAnsi" w:hAnsiTheme="minorHAnsi" w:cstheme="minorHAnsi"/>
          <w:sz w:val="20"/>
          <w:szCs w:val="20"/>
          <w:lang w:eastAsia="pl-PL"/>
        </w:rPr>
        <w:t xml:space="preserve"> oraz kosztorysem inwestorskim</w:t>
      </w:r>
      <w:r w:rsidRPr="00116797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="00C321D8" w:rsidRPr="00A5343A">
        <w:rPr>
          <w:rFonts w:asciiTheme="minorHAnsi" w:hAnsiTheme="minorHAnsi" w:cstheme="minorHAnsi"/>
          <w:sz w:val="20"/>
          <w:szCs w:val="20"/>
          <w:lang w:eastAsia="pl-PL"/>
        </w:rPr>
        <w:t>8</w:t>
      </w:r>
      <w:r w:rsidRPr="00A5343A">
        <w:rPr>
          <w:rFonts w:asciiTheme="minorHAnsi" w:hAnsiTheme="minorHAnsi" w:cstheme="minorHAnsi"/>
          <w:sz w:val="20"/>
          <w:szCs w:val="20"/>
          <w:lang w:eastAsia="pl-PL"/>
        </w:rPr>
        <w:t xml:space="preserve">0 dni </w:t>
      </w:r>
      <w:r w:rsidRPr="00116797">
        <w:rPr>
          <w:rFonts w:asciiTheme="minorHAnsi" w:hAnsiTheme="minorHAnsi" w:cstheme="minorHAnsi"/>
          <w:sz w:val="20"/>
          <w:szCs w:val="20"/>
          <w:lang w:eastAsia="pl-PL"/>
        </w:rPr>
        <w:t>od zaakceptowania koncepcji</w:t>
      </w:r>
    </w:p>
    <w:p w14:paraId="6BD2AF25" w14:textId="1A73DB42" w:rsidR="00391113" w:rsidRDefault="00391113" w:rsidP="00BE591A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A56A0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Etap </w:t>
      </w:r>
      <w:r w:rsidR="00116797">
        <w:rPr>
          <w:rFonts w:asciiTheme="minorHAnsi" w:hAnsiTheme="minorHAnsi" w:cstheme="minorHAnsi"/>
          <w:b/>
          <w:sz w:val="20"/>
          <w:szCs w:val="20"/>
          <w:lang w:eastAsia="pl-PL"/>
        </w:rPr>
        <w:t>3</w:t>
      </w:r>
      <w:r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. </w:t>
      </w:r>
      <w:r w:rsidR="00BE591A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="00BE591A" w:rsidRPr="00BE591A">
        <w:rPr>
          <w:rFonts w:asciiTheme="minorHAnsi" w:hAnsiTheme="minorHAnsi" w:cstheme="minorHAnsi"/>
          <w:sz w:val="20"/>
          <w:szCs w:val="20"/>
          <w:lang w:eastAsia="pl-PL"/>
        </w:rPr>
        <w:t xml:space="preserve"> zakresie pozostałych opracowań projektowych</w:t>
      </w:r>
      <w:r w:rsidR="00BE591A">
        <w:rPr>
          <w:rFonts w:asciiTheme="minorHAnsi" w:hAnsiTheme="minorHAnsi" w:cstheme="minorHAnsi"/>
          <w:sz w:val="20"/>
          <w:szCs w:val="20"/>
          <w:lang w:eastAsia="pl-PL"/>
        </w:rPr>
        <w:t xml:space="preserve"> oraz złożenia wniosku o wydanie pozwolenia</w:t>
      </w:r>
      <w:r w:rsidR="00BE591A" w:rsidRPr="00BE591A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="00026338" w:rsidRPr="00A5343A">
        <w:rPr>
          <w:rFonts w:asciiTheme="minorHAnsi" w:hAnsiTheme="minorHAnsi" w:cstheme="minorHAnsi"/>
          <w:sz w:val="20"/>
          <w:szCs w:val="20"/>
          <w:lang w:eastAsia="pl-PL"/>
        </w:rPr>
        <w:t>10</w:t>
      </w:r>
      <w:r w:rsidR="00BE591A" w:rsidRPr="00A5343A">
        <w:rPr>
          <w:rFonts w:asciiTheme="minorHAnsi" w:hAnsiTheme="minorHAnsi" w:cstheme="minorHAnsi"/>
          <w:sz w:val="20"/>
          <w:szCs w:val="20"/>
          <w:lang w:eastAsia="pl-PL"/>
        </w:rPr>
        <w:t xml:space="preserve">0 </w:t>
      </w:r>
      <w:r w:rsidR="00BE591A" w:rsidRPr="00BE591A">
        <w:rPr>
          <w:rFonts w:asciiTheme="minorHAnsi" w:hAnsiTheme="minorHAnsi" w:cstheme="minorHAnsi"/>
          <w:sz w:val="20"/>
          <w:szCs w:val="20"/>
          <w:lang w:eastAsia="pl-PL"/>
        </w:rPr>
        <w:t>dni od zaakceptowania koncepcji</w:t>
      </w:r>
      <w:r w:rsidRPr="00BA56A0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54C59A9B" w14:textId="77777777" w:rsidR="00E9778E" w:rsidRPr="00BA56A0" w:rsidRDefault="00E9778E" w:rsidP="00BE591A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7374493" w14:textId="7C977638" w:rsidR="009B0EFF" w:rsidRDefault="009B0EFF" w:rsidP="00967A1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BA56A0">
        <w:rPr>
          <w:rFonts w:asciiTheme="minorHAnsi" w:hAnsiTheme="minorHAnsi" w:cstheme="minorHAnsi"/>
          <w:b/>
          <w:sz w:val="20"/>
          <w:szCs w:val="20"/>
          <w:lang w:eastAsia="pl-PL"/>
        </w:rPr>
        <w:t>OPIS ODPOWIEDZI NA ZAPYTANIE OFERTOWE</w:t>
      </w:r>
    </w:p>
    <w:p w14:paraId="599F452B" w14:textId="77777777" w:rsidR="007E5240" w:rsidRPr="00BA56A0" w:rsidRDefault="007E5240" w:rsidP="007E5240">
      <w:pPr>
        <w:pStyle w:val="Akapitzlist"/>
        <w:ind w:left="108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07BA66F8" w14:textId="0641CF29" w:rsidR="00A31F0A" w:rsidRPr="00BA56A0" w:rsidRDefault="009B0EFF" w:rsidP="009B0EFF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Ofertę, sporządzoną wg. załączonego wzoru, w formie pisemnej składa się osobiście lub przesyła pocztą do Biura PLGR, adres: 84-120 Władysławowo ul. Portowa 15 lub pocztą elektroniczną na adres </w:t>
      </w:r>
      <w:hyperlink r:id="rId9" w:history="1">
        <w:r w:rsidR="00DB4363" w:rsidRPr="00BA56A0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biuro@plgr.pl</w:t>
        </w:r>
      </w:hyperlink>
      <w:r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. Na korespondencji leży umieścić nazwę i adres zamawiającego oraz napis: </w:t>
      </w:r>
      <w:r w:rsidR="00505D8A" w:rsidRPr="00BA56A0">
        <w:rPr>
          <w:rFonts w:asciiTheme="minorHAnsi" w:hAnsiTheme="minorHAnsi" w:cstheme="minorHAnsi"/>
          <w:sz w:val="20"/>
          <w:szCs w:val="20"/>
          <w:lang w:eastAsia="pl-PL"/>
        </w:rPr>
        <w:t>Zapytanie o</w:t>
      </w:r>
      <w:r w:rsidR="00B47AA0"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fertowe </w:t>
      </w:r>
      <w:r w:rsidR="00DB4363" w:rsidRPr="00BA56A0">
        <w:rPr>
          <w:rFonts w:asciiTheme="minorHAnsi" w:hAnsiTheme="minorHAnsi" w:cstheme="minorHAnsi"/>
          <w:sz w:val="20"/>
          <w:szCs w:val="20"/>
          <w:lang w:eastAsia="pl-PL"/>
        </w:rPr>
        <w:t>nr</w:t>
      </w:r>
      <w:r w:rsidR="00767D7A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5343A">
        <w:rPr>
          <w:rFonts w:asciiTheme="minorHAnsi" w:hAnsiTheme="minorHAnsi" w:cstheme="minorHAnsi"/>
          <w:sz w:val="20"/>
          <w:szCs w:val="20"/>
          <w:lang w:eastAsia="pl-PL"/>
        </w:rPr>
        <w:t>01/08/2021/NUL/2</w:t>
      </w:r>
      <w:r w:rsidR="00B6629B" w:rsidRPr="00BA56A0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="006B6EEF"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67722DF1" w14:textId="019C2836" w:rsidR="002B35E9" w:rsidRPr="00BA56A0" w:rsidRDefault="009B0EFF" w:rsidP="009B0EFF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A56A0">
        <w:rPr>
          <w:rFonts w:asciiTheme="minorHAnsi" w:hAnsiTheme="minorHAnsi" w:cstheme="minorHAnsi"/>
          <w:sz w:val="20"/>
          <w:szCs w:val="20"/>
          <w:lang w:eastAsia="pl-PL"/>
        </w:rPr>
        <w:t>Oferty niespełniające wymogów formalnych nie będą rozpatrywane.</w:t>
      </w:r>
      <w:r w:rsidR="00417551"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BA56A0">
        <w:rPr>
          <w:rFonts w:asciiTheme="minorHAnsi" w:hAnsiTheme="minorHAnsi" w:cstheme="minorHAnsi"/>
          <w:sz w:val="20"/>
          <w:szCs w:val="20"/>
          <w:lang w:eastAsia="pl-PL"/>
        </w:rPr>
        <w:t>Zamawiający nie dopuszcza możliwości składania ofert częściowych, ani wariantowych.</w:t>
      </w:r>
      <w:r w:rsidR="00417551"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BA56A0">
        <w:rPr>
          <w:rFonts w:asciiTheme="minorHAnsi" w:hAnsiTheme="minorHAnsi" w:cstheme="minorHAnsi"/>
          <w:sz w:val="20"/>
          <w:szCs w:val="20"/>
          <w:lang w:eastAsia="pl-PL"/>
        </w:rPr>
        <w:t>W razie złożenia więcej niż jednej oferty przez wykonawcę, wszystkie złożone przez niego oferty podlegają odrzuceniu.</w:t>
      </w:r>
      <w:r w:rsidR="0002633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31F0A"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Do oferty należy dołączyć </w:t>
      </w:r>
      <w:r w:rsidR="005830AE"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wszystkie wymagane załączniki wraz z </w:t>
      </w:r>
      <w:r w:rsidR="002B35E9"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wizualizacją budynku, która musi obejmować zarówno </w:t>
      </w:r>
      <w:r w:rsidR="00EF70C5" w:rsidRPr="00EF70C5">
        <w:rPr>
          <w:rFonts w:asciiTheme="minorHAnsi" w:hAnsiTheme="minorHAnsi" w:cstheme="minorHAnsi"/>
          <w:sz w:val="20"/>
          <w:szCs w:val="20"/>
          <w:lang w:eastAsia="pl-PL"/>
        </w:rPr>
        <w:t>elewacje budynku z orientacyjnym rzutem powierzchni parteru i piętra</w:t>
      </w:r>
    </w:p>
    <w:p w14:paraId="5BE19467" w14:textId="77777777" w:rsidR="009B0EFF" w:rsidRPr="00BA56A0" w:rsidRDefault="009B0EFF" w:rsidP="009B0EFF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821617" w14:textId="7C110750" w:rsidR="00495F4C" w:rsidRDefault="00495F4C" w:rsidP="003D0E2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WARUNKI UDZIAŁU W POSTEPOWANIU</w:t>
      </w:r>
    </w:p>
    <w:p w14:paraId="11F63FF2" w14:textId="119E8CE1" w:rsidR="00D93511" w:rsidRDefault="00495F4C" w:rsidP="00495F4C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Koniecznym jest aby oferent wykazał się minimum dwu</w:t>
      </w:r>
      <w:r w:rsidRPr="00495F4C">
        <w:rPr>
          <w:rFonts w:asciiTheme="minorHAnsi" w:hAnsiTheme="minorHAnsi" w:cstheme="minorHAnsi"/>
          <w:sz w:val="20"/>
          <w:szCs w:val="20"/>
          <w:lang w:eastAsia="pl-PL"/>
        </w:rPr>
        <w:t>letni</w:t>
      </w:r>
      <w:r>
        <w:rPr>
          <w:rFonts w:asciiTheme="minorHAnsi" w:hAnsiTheme="minorHAnsi" w:cstheme="minorHAnsi"/>
          <w:sz w:val="20"/>
          <w:szCs w:val="20"/>
          <w:lang w:eastAsia="pl-PL"/>
        </w:rPr>
        <w:t>m</w:t>
      </w:r>
      <w:r w:rsidRPr="00495F4C">
        <w:rPr>
          <w:rFonts w:asciiTheme="minorHAnsi" w:hAnsiTheme="minorHAnsi" w:cstheme="minorHAnsi"/>
          <w:sz w:val="20"/>
          <w:szCs w:val="20"/>
          <w:lang w:eastAsia="pl-PL"/>
        </w:rPr>
        <w:t xml:space="preserve"> doświadczenie</w:t>
      </w:r>
      <w:r>
        <w:rPr>
          <w:rFonts w:asciiTheme="minorHAnsi" w:hAnsiTheme="minorHAnsi" w:cstheme="minorHAnsi"/>
          <w:sz w:val="20"/>
          <w:szCs w:val="20"/>
          <w:lang w:eastAsia="pl-PL"/>
        </w:rPr>
        <w:t>m</w:t>
      </w:r>
      <w:r w:rsidR="00D93511">
        <w:rPr>
          <w:rFonts w:asciiTheme="minorHAnsi" w:hAnsiTheme="minorHAnsi" w:cstheme="minorHAnsi"/>
          <w:sz w:val="20"/>
          <w:szCs w:val="20"/>
          <w:lang w:eastAsia="pl-PL"/>
        </w:rPr>
        <w:t xml:space="preserve"> w projektowaniu oraz wykonaniu co najmniej </w:t>
      </w:r>
      <w:r w:rsidR="00D642F8">
        <w:rPr>
          <w:rFonts w:asciiTheme="minorHAnsi" w:hAnsiTheme="minorHAnsi" w:cstheme="minorHAnsi"/>
          <w:sz w:val="20"/>
          <w:szCs w:val="20"/>
          <w:lang w:eastAsia="pl-PL"/>
        </w:rPr>
        <w:t>dwóch</w:t>
      </w:r>
      <w:r w:rsidR="00C216C5">
        <w:rPr>
          <w:rFonts w:asciiTheme="minorHAnsi" w:hAnsiTheme="minorHAnsi" w:cstheme="minorHAnsi"/>
          <w:sz w:val="20"/>
          <w:szCs w:val="20"/>
          <w:lang w:eastAsia="pl-PL"/>
        </w:rPr>
        <w:t xml:space="preserve"> projektów obiektów</w:t>
      </w:r>
      <w:r w:rsidR="00D642F8">
        <w:rPr>
          <w:rFonts w:asciiTheme="minorHAnsi" w:hAnsiTheme="minorHAnsi" w:cstheme="minorHAnsi"/>
          <w:sz w:val="20"/>
          <w:szCs w:val="20"/>
          <w:lang w:eastAsia="pl-PL"/>
        </w:rPr>
        <w:t xml:space="preserve"> budynków użyteczności publicznej</w:t>
      </w:r>
      <w:r w:rsidR="00D93511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Pr="00495F4C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34526F9D" w14:textId="2C13998C" w:rsidR="00495F4C" w:rsidRDefault="00D93511" w:rsidP="00495F4C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="00495F4C" w:rsidRPr="00495F4C">
        <w:rPr>
          <w:rFonts w:asciiTheme="minorHAnsi" w:hAnsiTheme="minorHAnsi" w:cstheme="minorHAnsi"/>
          <w:sz w:val="20"/>
          <w:szCs w:val="20"/>
          <w:lang w:eastAsia="pl-PL"/>
        </w:rPr>
        <w:t xml:space="preserve">eryfikacja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kryterium prowadzona będzie </w:t>
      </w:r>
      <w:r w:rsidR="0034257C">
        <w:rPr>
          <w:rFonts w:asciiTheme="minorHAnsi" w:hAnsiTheme="minorHAnsi" w:cstheme="minorHAnsi"/>
          <w:sz w:val="20"/>
          <w:szCs w:val="20"/>
          <w:lang w:eastAsia="pl-PL"/>
        </w:rPr>
        <w:t>na podstawie oświadczenia oraz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dokumentów rejes</w:t>
      </w:r>
      <w:r w:rsidR="0034257C">
        <w:rPr>
          <w:rFonts w:asciiTheme="minorHAnsi" w:hAnsiTheme="minorHAnsi" w:cstheme="minorHAnsi"/>
          <w:sz w:val="20"/>
          <w:szCs w:val="20"/>
          <w:lang w:eastAsia="pl-PL"/>
        </w:rPr>
        <w:t>trowych firmy.</w:t>
      </w:r>
    </w:p>
    <w:p w14:paraId="5D46AAD6" w14:textId="77777777" w:rsidR="00D93511" w:rsidRPr="00495F4C" w:rsidRDefault="00D93511" w:rsidP="00495F4C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8070E74" w14:textId="0BD145C2" w:rsidR="009B0EFF" w:rsidRDefault="003D0E28" w:rsidP="003D0E2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BA56A0">
        <w:rPr>
          <w:rFonts w:asciiTheme="minorHAnsi" w:hAnsiTheme="minorHAnsi" w:cstheme="minorHAnsi"/>
          <w:b/>
          <w:sz w:val="20"/>
          <w:szCs w:val="20"/>
          <w:lang w:eastAsia="pl-PL"/>
        </w:rPr>
        <w:t>KRYTERIA WYBORU OFERTY</w:t>
      </w:r>
    </w:p>
    <w:p w14:paraId="418AFB23" w14:textId="77777777" w:rsidR="007E5240" w:rsidRPr="00BA56A0" w:rsidRDefault="007E5240" w:rsidP="007E5240">
      <w:pPr>
        <w:pStyle w:val="Akapitzlist"/>
        <w:ind w:left="108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0A6A14C" w14:textId="17995A54" w:rsidR="00391113" w:rsidRPr="00BA56A0" w:rsidRDefault="00391113" w:rsidP="003D0E28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Cena – </w:t>
      </w:r>
      <w:r w:rsidR="00BE591A">
        <w:rPr>
          <w:rFonts w:asciiTheme="minorHAnsi" w:hAnsiTheme="minorHAnsi" w:cstheme="minorHAnsi"/>
          <w:sz w:val="20"/>
          <w:szCs w:val="20"/>
          <w:lang w:eastAsia="pl-PL"/>
        </w:rPr>
        <w:t>7</w:t>
      </w:r>
      <w:r w:rsidR="00495F4C">
        <w:rPr>
          <w:rFonts w:asciiTheme="minorHAnsi" w:hAnsiTheme="minorHAnsi" w:cstheme="minorHAnsi"/>
          <w:sz w:val="20"/>
          <w:szCs w:val="20"/>
          <w:lang w:eastAsia="pl-PL"/>
        </w:rPr>
        <w:t>5</w:t>
      </w:r>
      <w:r w:rsidRPr="00BA56A0">
        <w:rPr>
          <w:rFonts w:asciiTheme="minorHAnsi" w:hAnsiTheme="minorHAnsi" w:cstheme="minorHAnsi"/>
          <w:sz w:val="20"/>
          <w:szCs w:val="20"/>
          <w:lang w:eastAsia="pl-PL"/>
        </w:rPr>
        <w:t>%</w:t>
      </w:r>
    </w:p>
    <w:p w14:paraId="31918437" w14:textId="1A0665F5" w:rsidR="003D0E28" w:rsidRDefault="003D0E28" w:rsidP="003D0E28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Ocena wizualizacji – </w:t>
      </w:r>
      <w:r w:rsidR="00BE591A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495F4C">
        <w:rPr>
          <w:rFonts w:asciiTheme="minorHAnsi" w:hAnsiTheme="minorHAnsi" w:cstheme="minorHAnsi"/>
          <w:sz w:val="20"/>
          <w:szCs w:val="20"/>
          <w:lang w:eastAsia="pl-PL"/>
        </w:rPr>
        <w:t>5</w:t>
      </w:r>
      <w:r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 %. Subiektywna ocena komisji oceniającej</w:t>
      </w:r>
      <w:r w:rsidR="00C475B4">
        <w:rPr>
          <w:rFonts w:asciiTheme="minorHAnsi" w:hAnsiTheme="minorHAnsi" w:cstheme="minorHAnsi"/>
          <w:sz w:val="20"/>
          <w:szCs w:val="20"/>
          <w:lang w:eastAsia="pl-PL"/>
        </w:rPr>
        <w:t xml:space="preserve"> w oparciu o przedłożone </w:t>
      </w:r>
      <w:r w:rsidR="00E1777F">
        <w:rPr>
          <w:rFonts w:asciiTheme="minorHAnsi" w:hAnsiTheme="minorHAnsi" w:cstheme="minorHAnsi"/>
          <w:sz w:val="20"/>
          <w:szCs w:val="20"/>
          <w:lang w:eastAsia="pl-PL"/>
        </w:rPr>
        <w:t>wizualizacje elewacji budynku</w:t>
      </w:r>
    </w:p>
    <w:p w14:paraId="2C168189" w14:textId="77777777" w:rsidR="007D7169" w:rsidRPr="00BA56A0" w:rsidRDefault="007D7169" w:rsidP="007D7169">
      <w:pPr>
        <w:pStyle w:val="Akapitzlist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7D4CDDF" w14:textId="766DE75C" w:rsidR="003D0E28" w:rsidRDefault="003D0E28" w:rsidP="003D0E2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BA56A0">
        <w:rPr>
          <w:rFonts w:asciiTheme="minorHAnsi" w:hAnsiTheme="minorHAnsi" w:cstheme="minorHAnsi"/>
          <w:b/>
          <w:sz w:val="20"/>
          <w:szCs w:val="20"/>
          <w:lang w:eastAsia="pl-PL"/>
        </w:rPr>
        <w:lastRenderedPageBreak/>
        <w:t>WYNAGRODZENIE WYKONAWCY</w:t>
      </w:r>
    </w:p>
    <w:p w14:paraId="49A6985A" w14:textId="5FE1536D" w:rsidR="003D0E28" w:rsidRPr="00BA56A0" w:rsidRDefault="003D0E28" w:rsidP="003D0E28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A56A0">
        <w:rPr>
          <w:rFonts w:asciiTheme="minorHAnsi" w:hAnsiTheme="minorHAnsi" w:cstheme="minorHAnsi"/>
          <w:sz w:val="20"/>
          <w:szCs w:val="20"/>
          <w:lang w:eastAsia="pl-PL"/>
        </w:rPr>
        <w:t>Wynagrodzenie Wykonawcy płatne będzie w transzach:</w:t>
      </w:r>
    </w:p>
    <w:p w14:paraId="2011274A" w14:textId="7AFB9A77" w:rsidR="007E5240" w:rsidRPr="007E5240" w:rsidRDefault="007E5240" w:rsidP="007E5240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25</w:t>
      </w:r>
      <w:r w:rsidRPr="007E5240">
        <w:rPr>
          <w:rFonts w:asciiTheme="minorHAnsi" w:hAnsiTheme="minorHAnsi" w:cstheme="minorHAnsi"/>
          <w:sz w:val="20"/>
          <w:szCs w:val="20"/>
          <w:lang w:eastAsia="pl-PL"/>
        </w:rPr>
        <w:t>% po zaakceptowaniu koncepcji</w:t>
      </w:r>
    </w:p>
    <w:p w14:paraId="6B5F57B2" w14:textId="234267A5" w:rsidR="007E5240" w:rsidRPr="00FB121F" w:rsidRDefault="007E5240" w:rsidP="007E5240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B121F">
        <w:rPr>
          <w:rFonts w:asciiTheme="minorHAnsi" w:hAnsiTheme="minorHAnsi" w:cstheme="minorHAnsi"/>
          <w:sz w:val="20"/>
          <w:szCs w:val="20"/>
          <w:lang w:eastAsia="pl-PL"/>
        </w:rPr>
        <w:t xml:space="preserve">25 % po przekazaniu projektu zagospodarowania i projektu architektoniczno-budowlanego wraz </w:t>
      </w:r>
      <w:r w:rsidR="00FB121F" w:rsidRPr="00FB121F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FB121F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="00FB121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FB121F">
        <w:rPr>
          <w:rFonts w:asciiTheme="minorHAnsi" w:hAnsiTheme="minorHAnsi" w:cstheme="minorHAnsi"/>
          <w:sz w:val="20"/>
          <w:szCs w:val="20"/>
          <w:lang w:eastAsia="pl-PL"/>
        </w:rPr>
        <w:t>wnioskiem o pozwolenie na budowę</w:t>
      </w:r>
    </w:p>
    <w:p w14:paraId="43B42E64" w14:textId="72D926F4" w:rsidR="007E5240" w:rsidRPr="007E5240" w:rsidRDefault="007E5240" w:rsidP="007E5240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E5240">
        <w:rPr>
          <w:rFonts w:asciiTheme="minorHAnsi" w:hAnsiTheme="minorHAnsi" w:cstheme="minorHAnsi"/>
          <w:sz w:val="20"/>
          <w:szCs w:val="20"/>
          <w:lang w:eastAsia="pl-PL"/>
        </w:rPr>
        <w:t>30% po przekazaniu pozostałych opracowań projektowych,</w:t>
      </w:r>
    </w:p>
    <w:p w14:paraId="72648D5D" w14:textId="78467989" w:rsidR="007E5240" w:rsidRPr="007E5240" w:rsidRDefault="007E5240" w:rsidP="007E5240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7E5240">
        <w:rPr>
          <w:rFonts w:asciiTheme="minorHAnsi" w:hAnsiTheme="minorHAnsi" w:cstheme="minorHAnsi"/>
          <w:sz w:val="20"/>
          <w:szCs w:val="20"/>
          <w:lang w:eastAsia="pl-PL"/>
        </w:rPr>
        <w:t>0% po uzyskaniu pozwolenia na budowę.</w:t>
      </w:r>
    </w:p>
    <w:p w14:paraId="63A88AB7" w14:textId="77777777" w:rsidR="007E5240" w:rsidRPr="007E5240" w:rsidRDefault="007E5240" w:rsidP="007E5240">
      <w:pPr>
        <w:pStyle w:val="Akapitzlist"/>
        <w:ind w:left="108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1812586" w14:textId="640D0C95" w:rsidR="003D0E28" w:rsidRPr="007E5240" w:rsidRDefault="00BB0788" w:rsidP="003D0E2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3D0E28" w:rsidRPr="00BA56A0">
        <w:rPr>
          <w:rFonts w:asciiTheme="minorHAnsi" w:hAnsiTheme="minorHAnsi" w:cstheme="minorHAnsi"/>
          <w:b/>
          <w:bCs/>
          <w:sz w:val="20"/>
          <w:szCs w:val="20"/>
        </w:rPr>
        <w:t>DRZUCENIE OFERTY</w:t>
      </w:r>
    </w:p>
    <w:p w14:paraId="2CF2A1CB" w14:textId="77777777" w:rsidR="007E5240" w:rsidRPr="00BA56A0" w:rsidRDefault="007E5240" w:rsidP="007E5240">
      <w:pPr>
        <w:pStyle w:val="Akapitzlist"/>
        <w:ind w:left="108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0DF7B0FA" w14:textId="096ACF2E" w:rsidR="007D7169" w:rsidRDefault="007D7169" w:rsidP="007D716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D7169">
        <w:rPr>
          <w:rFonts w:asciiTheme="minorHAnsi" w:hAnsiTheme="minorHAnsi" w:cstheme="minorHAnsi"/>
          <w:sz w:val="20"/>
          <w:szCs w:val="20"/>
        </w:rPr>
        <w:t>Oferta podlega odrzuceniu  w przypadku gdy:</w:t>
      </w:r>
    </w:p>
    <w:p w14:paraId="619ADBD2" w14:textId="1317FCF7" w:rsidR="007D7169" w:rsidRDefault="007D7169" w:rsidP="007D7169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Oferent nie spełnia warunków udziału w postępowaniu,</w:t>
      </w:r>
    </w:p>
    <w:p w14:paraId="1361F729" w14:textId="77777777" w:rsidR="007D7169" w:rsidRDefault="007D7169" w:rsidP="007D7169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Pr="007D7169">
        <w:rPr>
          <w:rFonts w:asciiTheme="minorHAnsi" w:hAnsiTheme="minorHAnsi" w:cstheme="minorHAnsi"/>
          <w:sz w:val="20"/>
          <w:szCs w:val="20"/>
        </w:rPr>
        <w:t>reść</w:t>
      </w:r>
      <w:r>
        <w:rPr>
          <w:rFonts w:asciiTheme="minorHAnsi" w:hAnsiTheme="minorHAnsi" w:cstheme="minorHAnsi"/>
          <w:sz w:val="20"/>
          <w:szCs w:val="20"/>
        </w:rPr>
        <w:t xml:space="preserve"> oferty</w:t>
      </w:r>
      <w:r w:rsidRPr="007D7169">
        <w:rPr>
          <w:rFonts w:asciiTheme="minorHAnsi" w:hAnsiTheme="minorHAnsi" w:cstheme="minorHAnsi"/>
          <w:sz w:val="20"/>
          <w:szCs w:val="20"/>
        </w:rPr>
        <w:t xml:space="preserve"> nie odpowiada treści zapytania ofertowego,</w:t>
      </w:r>
    </w:p>
    <w:p w14:paraId="00962C81" w14:textId="77777777" w:rsidR="007D7169" w:rsidRDefault="007D7169" w:rsidP="007D7169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Oferta </w:t>
      </w:r>
      <w:r w:rsidRPr="007D7169">
        <w:rPr>
          <w:rFonts w:asciiTheme="minorHAnsi" w:hAnsiTheme="minorHAnsi" w:cstheme="minorHAnsi"/>
          <w:sz w:val="20"/>
          <w:szCs w:val="20"/>
        </w:rPr>
        <w:t xml:space="preserve">została złożona po terminie, </w:t>
      </w:r>
    </w:p>
    <w:p w14:paraId="7AE14DD3" w14:textId="77777777" w:rsidR="007D7169" w:rsidRDefault="007D7169" w:rsidP="007D7169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D7169">
        <w:rPr>
          <w:rFonts w:asciiTheme="minorHAnsi" w:hAnsiTheme="minorHAnsi" w:cstheme="minorHAnsi"/>
          <w:sz w:val="20"/>
          <w:szCs w:val="20"/>
        </w:rPr>
        <w:t>Oferent złożył więcej niż jedną ofertę, w tym przypadku wszystkie oferty podlegają odrzuceniu,</w:t>
      </w:r>
    </w:p>
    <w:p w14:paraId="48D743D0" w14:textId="546CB3D0" w:rsidR="007D7169" w:rsidRPr="007D7169" w:rsidRDefault="007D7169" w:rsidP="007D7169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D7169">
        <w:rPr>
          <w:rFonts w:asciiTheme="minorHAnsi" w:hAnsiTheme="minorHAnsi" w:cstheme="minorHAnsi"/>
          <w:sz w:val="20"/>
          <w:szCs w:val="20"/>
        </w:rPr>
        <w:t xml:space="preserve">Z udziału w postępowaniu wykluczone są podmioty powiązane osobowo lub kapitałowo </w:t>
      </w:r>
      <w:r w:rsidR="0034257C">
        <w:rPr>
          <w:rFonts w:asciiTheme="minorHAnsi" w:hAnsiTheme="minorHAnsi" w:cstheme="minorHAnsi"/>
          <w:sz w:val="20"/>
          <w:szCs w:val="20"/>
        </w:rPr>
        <w:br/>
      </w:r>
      <w:r w:rsidRPr="007D7169">
        <w:rPr>
          <w:rFonts w:asciiTheme="minorHAnsi" w:hAnsiTheme="minorHAnsi" w:cstheme="minorHAnsi"/>
          <w:sz w:val="20"/>
          <w:szCs w:val="20"/>
        </w:rPr>
        <w:t xml:space="preserve">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34257C">
        <w:rPr>
          <w:rFonts w:asciiTheme="minorHAnsi" w:hAnsiTheme="minorHAnsi" w:cstheme="minorHAnsi"/>
          <w:sz w:val="20"/>
          <w:szCs w:val="20"/>
        </w:rPr>
        <w:br/>
      </w:r>
      <w:r w:rsidRPr="007D7169">
        <w:rPr>
          <w:rFonts w:asciiTheme="minorHAnsi" w:hAnsiTheme="minorHAnsi" w:cstheme="minorHAnsi"/>
          <w:sz w:val="20"/>
          <w:szCs w:val="20"/>
        </w:rPr>
        <w:t xml:space="preserve">i przeprowadzeniem procedury wyboru Wykonawcy a Wykonawcą, polegające w szczególności na: </w:t>
      </w:r>
    </w:p>
    <w:p w14:paraId="05516001" w14:textId="77777777" w:rsidR="007D7169" w:rsidRPr="007D7169" w:rsidRDefault="007D7169" w:rsidP="007D7169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D7169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14:paraId="1DDCA6E2" w14:textId="77777777" w:rsidR="007D7169" w:rsidRPr="007D7169" w:rsidRDefault="007D7169" w:rsidP="007D7169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D7169">
        <w:rPr>
          <w:rFonts w:asciiTheme="minorHAnsi" w:hAnsiTheme="minorHAnsi" w:cstheme="minorHAnsi"/>
          <w:sz w:val="20"/>
          <w:szCs w:val="20"/>
        </w:rPr>
        <w:t xml:space="preserve">posiadaniu co najmniej 10 % udziałów lub akcji w kapitale innego podmiotu, </w:t>
      </w:r>
    </w:p>
    <w:p w14:paraId="34FAFF7F" w14:textId="77777777" w:rsidR="007D7169" w:rsidRPr="007D7169" w:rsidRDefault="007D7169" w:rsidP="007D7169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D7169">
        <w:rPr>
          <w:rFonts w:asciiTheme="minorHAnsi" w:hAnsiTheme="minorHAnsi" w:cstheme="minorHAnsi"/>
          <w:sz w:val="20"/>
          <w:szCs w:val="20"/>
        </w:rPr>
        <w:t xml:space="preserve">pełnieniu funkcji członka organu nadzorczego, kontrolnego lub zarządzającego, prokurenta, pełnomocnika, </w:t>
      </w:r>
    </w:p>
    <w:p w14:paraId="1C288B59" w14:textId="77777777" w:rsidR="007D7169" w:rsidRPr="007D7169" w:rsidRDefault="007D7169" w:rsidP="007D7169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D7169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14:paraId="5A769180" w14:textId="77777777" w:rsidR="007D7169" w:rsidRPr="007D7169" w:rsidRDefault="007D7169" w:rsidP="007D7169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D7169">
        <w:rPr>
          <w:rFonts w:asciiTheme="minorHAnsi" w:hAnsiTheme="minorHAnsi" w:cstheme="minorHAnsi"/>
          <w:sz w:val="20"/>
          <w:szCs w:val="20"/>
        </w:rPr>
        <w:t xml:space="preserve">pozostawaniu z wykonawcą w takim stosunku prawnym lub faktycznym, że może to budzić uzasadnione wątpliwości co do bezstronności tych osób. </w:t>
      </w:r>
    </w:p>
    <w:p w14:paraId="022D53DE" w14:textId="77777777" w:rsidR="007E5240" w:rsidRPr="00BA56A0" w:rsidRDefault="007E5240" w:rsidP="007E5240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60FCECD0" w14:textId="244E71C5" w:rsidR="009B0EFF" w:rsidRDefault="007E5240" w:rsidP="007E5240">
      <w:pPr>
        <w:ind w:firstLine="36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X. </w:t>
      </w:r>
      <w:r w:rsidR="00967A13" w:rsidRPr="00BA56A0">
        <w:rPr>
          <w:rFonts w:asciiTheme="minorHAnsi" w:hAnsiTheme="minorHAnsi" w:cstheme="minorHAnsi"/>
          <w:b/>
          <w:sz w:val="20"/>
          <w:szCs w:val="20"/>
          <w:lang w:eastAsia="pl-PL"/>
        </w:rPr>
        <w:t>INFORMACJE DODATKOWE</w:t>
      </w:r>
    </w:p>
    <w:p w14:paraId="706F5374" w14:textId="77777777" w:rsidR="007E5240" w:rsidRPr="00BA56A0" w:rsidRDefault="007E5240" w:rsidP="007E5240">
      <w:pPr>
        <w:ind w:firstLine="36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6215E0DF" w14:textId="06F654DF" w:rsidR="009B0EFF" w:rsidRPr="00BA56A0" w:rsidRDefault="009B0EFF" w:rsidP="009B0EFF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A56A0">
        <w:rPr>
          <w:rFonts w:asciiTheme="minorHAnsi" w:hAnsiTheme="minorHAnsi" w:cstheme="minorHAnsi"/>
          <w:sz w:val="20"/>
          <w:szCs w:val="20"/>
          <w:lang w:eastAsia="pl-PL"/>
        </w:rPr>
        <w:t xml:space="preserve">Zamawiający zastrzega sobie prawo do unieważnienia niniejszego postępowania bez podania uzasadnienia, </w:t>
      </w:r>
      <w:r w:rsidR="0034257C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BA56A0">
        <w:rPr>
          <w:rFonts w:asciiTheme="minorHAnsi" w:hAnsiTheme="minorHAnsi" w:cstheme="minorHAnsi"/>
          <w:sz w:val="20"/>
          <w:szCs w:val="20"/>
          <w:lang w:eastAsia="pl-PL"/>
        </w:rPr>
        <w:t>a także do pozostawienia postępowania bez wyboru oferty.</w:t>
      </w:r>
    </w:p>
    <w:p w14:paraId="19CD1B80" w14:textId="77777777" w:rsidR="007E5240" w:rsidRDefault="007E5240" w:rsidP="009B0EFF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3112BD3" w14:textId="53DE7F79" w:rsidR="009B0EFF" w:rsidRPr="00BA56A0" w:rsidRDefault="009B0EFF" w:rsidP="009B0EFF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A56A0">
        <w:rPr>
          <w:rFonts w:asciiTheme="minorHAnsi" w:hAnsiTheme="minorHAnsi" w:cstheme="minorHAnsi"/>
          <w:sz w:val="20"/>
          <w:szCs w:val="20"/>
          <w:lang w:eastAsia="pl-PL"/>
        </w:rPr>
        <w:t>Niniejsze zapytanie nie stanowi oferty w rozumieniu Kodeksu Cywilnego. Niniejsze postępowanie nie podlega przepisom ustawy z dnia 29 stycznia 2004 r. – Prawo zamówień publicznych.</w:t>
      </w:r>
    </w:p>
    <w:p w14:paraId="64CB0FD9" w14:textId="77777777" w:rsidR="009B0EFF" w:rsidRPr="00BA56A0" w:rsidRDefault="009B0EFF" w:rsidP="009B0EFF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D2BDBA3" w14:textId="77777777" w:rsidR="009B0EFF" w:rsidRPr="00BA56A0" w:rsidRDefault="009B0EFF" w:rsidP="009B0EFF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A56A0">
        <w:rPr>
          <w:rFonts w:asciiTheme="minorHAnsi" w:hAnsiTheme="minorHAnsi" w:cstheme="minorHAnsi"/>
          <w:sz w:val="20"/>
          <w:szCs w:val="20"/>
          <w:lang w:eastAsia="pl-PL"/>
        </w:rPr>
        <w:t>Zamawiający zastrzega, iż w toku sprawdzania dokumentów, w przypadkach tego wymagających, będzie miał prawo żądać od wykonawców wyjaśnień dotyczących treści złożo</w:t>
      </w:r>
      <w:r w:rsidR="00DB4363" w:rsidRPr="00BA56A0">
        <w:rPr>
          <w:rFonts w:asciiTheme="minorHAnsi" w:hAnsiTheme="minorHAnsi" w:cstheme="minorHAnsi"/>
          <w:sz w:val="20"/>
          <w:szCs w:val="20"/>
          <w:lang w:eastAsia="pl-PL"/>
        </w:rPr>
        <w:t>nych dokumentów i treści oferty.</w:t>
      </w:r>
    </w:p>
    <w:p w14:paraId="7695D3F4" w14:textId="77777777" w:rsidR="00DB4363" w:rsidRPr="00BA56A0" w:rsidRDefault="00DB4363" w:rsidP="009B0EFF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CF12C60" w14:textId="77777777" w:rsidR="00DB4363" w:rsidRPr="00BA56A0" w:rsidRDefault="00DB4363" w:rsidP="009B0EFF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A56A0">
        <w:rPr>
          <w:rFonts w:asciiTheme="minorHAnsi" w:hAnsiTheme="minorHAnsi" w:cstheme="minorHAnsi"/>
          <w:sz w:val="20"/>
          <w:szCs w:val="20"/>
          <w:lang w:eastAsia="pl-PL"/>
        </w:rPr>
        <w:t>Z wybranym wykonawcą zostanie zawarta umowa na realizację zadania.</w:t>
      </w:r>
    </w:p>
    <w:p w14:paraId="7B405F13" w14:textId="77777777" w:rsidR="00B54A34" w:rsidRPr="00BA56A0" w:rsidRDefault="00B54A34" w:rsidP="009B0EFF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F8C5403" w14:textId="5E53FAAC" w:rsidR="009B0EFF" w:rsidRDefault="009B0EFF" w:rsidP="009B0EFF">
      <w:pPr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56C480A2" w14:textId="4B87B31F" w:rsidR="004032FC" w:rsidRDefault="004032FC" w:rsidP="009B0EFF">
      <w:pPr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FEF9829" w14:textId="15AD25F4" w:rsidR="004032FC" w:rsidRDefault="004032FC" w:rsidP="009B0EFF">
      <w:pPr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5B514AA" w14:textId="77777777" w:rsidR="00767D7A" w:rsidRDefault="00767D7A" w:rsidP="009B0EFF">
      <w:pPr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EE67D26" w14:textId="77777777" w:rsidR="00767D7A" w:rsidRDefault="00767D7A" w:rsidP="009B0EFF">
      <w:pPr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5B5BE7E8" w14:textId="77777777" w:rsidR="00767D7A" w:rsidRDefault="00767D7A" w:rsidP="009B0EFF">
      <w:pPr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E95B8F0" w14:textId="77777777" w:rsidR="004032FC" w:rsidRPr="00BA56A0" w:rsidRDefault="004032FC" w:rsidP="009B0EFF">
      <w:pPr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757FD785" w14:textId="77777777" w:rsidR="009B0EFF" w:rsidRPr="00BA56A0" w:rsidRDefault="009B0EFF" w:rsidP="009B0EFF">
      <w:pPr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BA56A0">
        <w:rPr>
          <w:rFonts w:asciiTheme="minorHAnsi" w:hAnsiTheme="minorHAnsi" w:cstheme="minorHAnsi"/>
          <w:b/>
          <w:sz w:val="20"/>
          <w:szCs w:val="20"/>
          <w:lang w:eastAsia="pl-PL"/>
        </w:rPr>
        <w:t>Załączniki:</w:t>
      </w:r>
    </w:p>
    <w:p w14:paraId="7D1525EA" w14:textId="7FC77D55" w:rsidR="0090458C" w:rsidRPr="00BA56A0" w:rsidRDefault="0090458C" w:rsidP="00193B0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A56A0">
        <w:rPr>
          <w:rFonts w:asciiTheme="minorHAnsi" w:hAnsiTheme="minorHAnsi" w:cstheme="minorHAnsi"/>
          <w:sz w:val="20"/>
          <w:szCs w:val="20"/>
          <w:lang w:eastAsia="pl-PL"/>
        </w:rPr>
        <w:t>Wzór oferty.</w:t>
      </w:r>
    </w:p>
    <w:p w14:paraId="24652A5D" w14:textId="02B93DC1" w:rsidR="00C475B4" w:rsidRPr="00BA56A0" w:rsidRDefault="00C475B4" w:rsidP="00C475B4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A56A0">
        <w:rPr>
          <w:rFonts w:asciiTheme="minorHAnsi" w:hAnsiTheme="minorHAnsi" w:cstheme="minorHAnsi"/>
          <w:sz w:val="20"/>
          <w:szCs w:val="20"/>
          <w:lang w:eastAsia="pl-PL"/>
        </w:rPr>
        <w:t>Dokumentacja projektowa istniejącego budynku.</w:t>
      </w:r>
    </w:p>
    <w:p w14:paraId="5B3D817E" w14:textId="2A3C6DBD" w:rsidR="00A458D2" w:rsidRPr="00BA56A0" w:rsidRDefault="00A458D2" w:rsidP="00193B0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Decyzja o warunkach zabudowy </w:t>
      </w:r>
    </w:p>
    <w:sectPr w:rsidR="00A458D2" w:rsidRPr="00BA56A0" w:rsidSect="00DB4C79">
      <w:headerReference w:type="default" r:id="rId10"/>
      <w:footerReference w:type="default" r:id="rId11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21D04" w14:textId="77777777" w:rsidR="00C634A1" w:rsidRDefault="00C634A1" w:rsidP="00E8610D">
      <w:r>
        <w:separator/>
      </w:r>
    </w:p>
  </w:endnote>
  <w:endnote w:type="continuationSeparator" w:id="0">
    <w:p w14:paraId="675AD104" w14:textId="77777777" w:rsidR="00C634A1" w:rsidRDefault="00C634A1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BAB27" w14:textId="77777777" w:rsidR="00480B4C" w:rsidRPr="0034257C" w:rsidRDefault="00480B4C" w:rsidP="008E5076">
    <w:pPr>
      <w:ind w:left="-426"/>
      <w:jc w:val="center"/>
      <w:rPr>
        <w:rFonts w:asciiTheme="minorHAnsi" w:hAnsiTheme="minorHAnsi" w:cstheme="minorHAnsi"/>
        <w:b/>
        <w:sz w:val="16"/>
        <w:szCs w:val="16"/>
      </w:rPr>
    </w:pPr>
    <w:r w:rsidRPr="0034257C">
      <w:rPr>
        <w:rFonts w:asciiTheme="minorHAnsi" w:hAnsiTheme="minorHAnsi" w:cstheme="minorHAnsi"/>
        <w:b/>
        <w:color w:val="404040" w:themeColor="text1" w:themeTint="BF"/>
        <w:sz w:val="16"/>
        <w:szCs w:val="16"/>
      </w:rPr>
      <w:t>STOWARZYSZENIE</w:t>
    </w:r>
    <w:r w:rsidR="008E5076" w:rsidRPr="0034257C">
      <w:rPr>
        <w:rFonts w:asciiTheme="minorHAnsi" w:hAnsiTheme="minorHAnsi" w:cstheme="minorHAnsi"/>
        <w:b/>
        <w:noProof/>
        <w:color w:val="000000" w:themeColor="text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65C2F1" wp14:editId="03F47E35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2FD990F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34257C">
      <w:rPr>
        <w:rFonts w:asciiTheme="minorHAnsi" w:hAnsiTheme="minorHAnsi" w:cstheme="minorHAnsi"/>
        <w:b/>
        <w:color w:val="404040" w:themeColor="text1" w:themeTint="BF"/>
        <w:sz w:val="16"/>
        <w:szCs w:val="16"/>
      </w:rPr>
      <w:t xml:space="preserve"> </w:t>
    </w:r>
    <w:r w:rsidRPr="0034257C">
      <w:rPr>
        <w:rFonts w:asciiTheme="minorHAnsi" w:hAnsiTheme="minorHAnsi" w:cstheme="minorHAnsi"/>
        <w:b/>
        <w:color w:val="404040" w:themeColor="text1" w:themeTint="BF"/>
        <w:sz w:val="16"/>
        <w:szCs w:val="16"/>
      </w:rPr>
      <w:t>PÓŁNOCNOKASZUBSKA LOKALNA GRUPA RYBACKA</w:t>
    </w:r>
  </w:p>
  <w:p w14:paraId="1231C399" w14:textId="77777777" w:rsidR="00480B4C" w:rsidRPr="0034257C" w:rsidRDefault="00480B4C" w:rsidP="008E5076">
    <w:pPr>
      <w:ind w:left="-426"/>
      <w:jc w:val="center"/>
      <w:rPr>
        <w:rFonts w:asciiTheme="minorHAnsi" w:hAnsiTheme="minorHAnsi" w:cstheme="minorHAnsi"/>
        <w:sz w:val="16"/>
        <w:szCs w:val="16"/>
        <w:lang w:val="en-US"/>
      </w:rPr>
    </w:pPr>
    <w:r w:rsidRPr="0034257C">
      <w:rPr>
        <w:rFonts w:asciiTheme="minorHAnsi" w:hAnsiTheme="minorHAnsi" w:cstheme="minorHAnsi"/>
        <w:sz w:val="16"/>
        <w:szCs w:val="16"/>
      </w:rPr>
      <w:t xml:space="preserve">84-120 Władysławowo, ul. </w:t>
    </w:r>
    <w:r w:rsidRPr="0034257C">
      <w:rPr>
        <w:rFonts w:asciiTheme="minorHAnsi" w:hAnsiTheme="minorHAnsi" w:cstheme="minorHAnsi"/>
        <w:sz w:val="16"/>
        <w:szCs w:val="16"/>
        <w:lang w:val="en-US"/>
      </w:rPr>
      <w:t>Portowa 15</w:t>
    </w:r>
  </w:p>
  <w:p w14:paraId="1A29828D" w14:textId="77777777" w:rsidR="001B4170" w:rsidRPr="0034257C" w:rsidRDefault="00480B4C" w:rsidP="008E5076">
    <w:pPr>
      <w:ind w:left="-426"/>
      <w:jc w:val="center"/>
      <w:rPr>
        <w:rFonts w:asciiTheme="minorHAnsi" w:hAnsiTheme="minorHAnsi" w:cstheme="minorHAnsi"/>
        <w:sz w:val="16"/>
        <w:szCs w:val="16"/>
        <w:lang w:val="en-GB"/>
      </w:rPr>
    </w:pPr>
    <w:r w:rsidRPr="0034257C">
      <w:rPr>
        <w:rFonts w:asciiTheme="minorHAnsi" w:hAnsiTheme="minorHAnsi" w:cstheme="minorHAnsi"/>
        <w:sz w:val="16"/>
        <w:szCs w:val="16"/>
        <w:lang w:val="en-US"/>
      </w:rPr>
      <w:t xml:space="preserve">tel. </w:t>
    </w:r>
    <w:r w:rsidR="001B4170" w:rsidRPr="0034257C">
      <w:rPr>
        <w:rFonts w:asciiTheme="minorHAnsi" w:hAnsiTheme="minorHAnsi" w:cstheme="minorHAnsi"/>
        <w:sz w:val="16"/>
        <w:szCs w:val="16"/>
        <w:lang w:val="en-GB"/>
      </w:rPr>
      <w:t>tel. 58 77 46 890; 722 224 585</w:t>
    </w:r>
  </w:p>
  <w:p w14:paraId="78CFBDE0" w14:textId="77777777" w:rsidR="006F60AF" w:rsidRPr="0034257C" w:rsidRDefault="00480B4C" w:rsidP="008E5076">
    <w:pPr>
      <w:ind w:left="-426"/>
      <w:jc w:val="center"/>
      <w:rPr>
        <w:rStyle w:val="Hipercze"/>
        <w:rFonts w:asciiTheme="minorHAnsi" w:hAnsiTheme="minorHAnsi" w:cstheme="minorHAnsi"/>
        <w:sz w:val="16"/>
        <w:szCs w:val="16"/>
        <w:lang w:val="en-US"/>
      </w:rPr>
    </w:pPr>
    <w:r w:rsidRPr="0034257C">
      <w:rPr>
        <w:rFonts w:asciiTheme="minorHAnsi" w:hAnsiTheme="minorHAnsi" w:cstheme="minorHAnsi"/>
        <w:sz w:val="16"/>
        <w:szCs w:val="16"/>
        <w:lang w:val="en-US"/>
      </w:rPr>
      <w:t xml:space="preserve">e-mail: </w:t>
    </w:r>
    <w:hyperlink r:id="rId1" w:history="1">
      <w:r w:rsidRPr="0034257C">
        <w:rPr>
          <w:rStyle w:val="Hipercze"/>
          <w:rFonts w:asciiTheme="minorHAnsi" w:hAnsiTheme="minorHAnsi" w:cstheme="minorHAnsi"/>
          <w:sz w:val="16"/>
          <w:szCs w:val="16"/>
          <w:lang w:val="en-US"/>
        </w:rPr>
        <w:t>biuro@plgr.pl</w:t>
      </w:r>
    </w:hyperlink>
    <w:r w:rsidR="00BA56A0" w:rsidRPr="0034257C">
      <w:rPr>
        <w:rStyle w:val="Hipercze"/>
        <w:rFonts w:asciiTheme="minorHAnsi" w:hAnsiTheme="minorHAnsi" w:cstheme="minorHAnsi"/>
        <w:sz w:val="16"/>
        <w:szCs w:val="16"/>
        <w:lang w:val="en-US"/>
      </w:rPr>
      <w:t xml:space="preserve"> </w:t>
    </w:r>
  </w:p>
  <w:p w14:paraId="2AB9CC58" w14:textId="54B427B2" w:rsidR="00480B4C" w:rsidRPr="0034257C" w:rsidRDefault="00480B4C" w:rsidP="008E5076">
    <w:pPr>
      <w:ind w:left="-426"/>
      <w:jc w:val="center"/>
      <w:rPr>
        <w:rFonts w:asciiTheme="minorHAnsi" w:hAnsiTheme="minorHAnsi" w:cstheme="minorHAnsi"/>
        <w:sz w:val="16"/>
        <w:szCs w:val="16"/>
      </w:rPr>
    </w:pPr>
    <w:r w:rsidRPr="0034257C">
      <w:rPr>
        <w:rFonts w:asciiTheme="minorHAnsi" w:hAnsiTheme="minorHAnsi" w:cstheme="minorHAnsi"/>
        <w:sz w:val="16"/>
        <w:szCs w:val="16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E0463" w14:textId="77777777" w:rsidR="00C634A1" w:rsidRDefault="00C634A1" w:rsidP="00E8610D">
      <w:r>
        <w:separator/>
      </w:r>
    </w:p>
  </w:footnote>
  <w:footnote w:type="continuationSeparator" w:id="0">
    <w:p w14:paraId="10357E54" w14:textId="77777777" w:rsidR="00C634A1" w:rsidRDefault="00C634A1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C57C9" w14:textId="77777777" w:rsidR="00C216C5" w:rsidRDefault="00C216C5" w:rsidP="00C216C5">
    <w:r w:rsidRPr="00BD391B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40009F79" wp14:editId="72F2BC8C">
          <wp:simplePos x="0" y="0"/>
          <wp:positionH relativeFrom="column">
            <wp:posOffset>94615</wp:posOffset>
          </wp:positionH>
          <wp:positionV relativeFrom="paragraph">
            <wp:posOffset>-295910</wp:posOffset>
          </wp:positionV>
          <wp:extent cx="1670050" cy="496570"/>
          <wp:effectExtent l="0" t="0" r="6350" b="0"/>
          <wp:wrapTight wrapText="bothSides">
            <wp:wrapPolygon edited="0">
              <wp:start x="0" y="0"/>
              <wp:lineTo x="0" y="20716"/>
              <wp:lineTo x="21436" y="20716"/>
              <wp:lineTo x="21436" y="0"/>
              <wp:lineTo x="0" y="0"/>
            </wp:wrapPolygon>
          </wp:wrapTight>
          <wp:docPr id="2" name="Obraz 2" descr="R:\Pomoc Techniczna i Montoring PO RYBY 2007-2013\!!! ROBOCZY\00_ZNAKOWANIE po ryby 2014-2020\01_księga wizualizacji znaku 2014-2020\logotypy Po RYBY i UE EFMR 2014-2020\05_PO RYBY 2014-2020\LOGO poprawione 2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Obraz 15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5382DA9" wp14:editId="373C8E54">
          <wp:simplePos x="0" y="0"/>
          <wp:positionH relativeFrom="column">
            <wp:posOffset>3777615</wp:posOffset>
          </wp:positionH>
          <wp:positionV relativeFrom="margin">
            <wp:posOffset>-652780</wp:posOffset>
          </wp:positionV>
          <wp:extent cx="2109470" cy="503555"/>
          <wp:effectExtent l="0" t="0" r="5080" b="0"/>
          <wp:wrapTight wrapText="bothSides">
            <wp:wrapPolygon edited="0">
              <wp:start x="0" y="0"/>
              <wp:lineTo x="0" y="20429"/>
              <wp:lineTo x="21457" y="20429"/>
              <wp:lineTo x="21457" y="0"/>
              <wp:lineTo x="0" y="0"/>
            </wp:wrapPolygon>
          </wp:wrapTight>
          <wp:docPr id="15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503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92CEF81" wp14:editId="3BECEA2D">
          <wp:simplePos x="0" y="0"/>
          <wp:positionH relativeFrom="column">
            <wp:posOffset>2467610</wp:posOffset>
          </wp:positionH>
          <wp:positionV relativeFrom="paragraph">
            <wp:posOffset>-298450</wp:posOffset>
          </wp:positionV>
          <wp:extent cx="751205" cy="611505"/>
          <wp:effectExtent l="0" t="0" r="0" b="0"/>
          <wp:wrapTight wrapText="bothSides">
            <wp:wrapPolygon edited="0">
              <wp:start x="0" y="0"/>
              <wp:lineTo x="0" y="20860"/>
              <wp:lineTo x="20815" y="20860"/>
              <wp:lineTo x="2081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578079" w14:textId="7137A530" w:rsidR="002B11CA" w:rsidRPr="00C216C5" w:rsidRDefault="002B11CA" w:rsidP="00C216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9"/>
        </w:tabs>
        <w:ind w:left="289" w:hanging="284"/>
      </w:pPr>
      <w:rPr>
        <w:rFonts w:cs="Times New Roman"/>
        <w:b w:val="0"/>
      </w:rPr>
    </w:lvl>
    <w:lvl w:ilvl="1">
      <w:start w:val="9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445A23"/>
    <w:multiLevelType w:val="hybridMultilevel"/>
    <w:tmpl w:val="4FFCE50C"/>
    <w:lvl w:ilvl="0" w:tplc="3016053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523479"/>
    <w:multiLevelType w:val="multilevel"/>
    <w:tmpl w:val="A4A60922"/>
    <w:lvl w:ilvl="0">
      <w:start w:val="1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DBB017B"/>
    <w:multiLevelType w:val="hybridMultilevel"/>
    <w:tmpl w:val="E03E5FD6"/>
    <w:lvl w:ilvl="0" w:tplc="FC1677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64469"/>
    <w:multiLevelType w:val="hybridMultilevel"/>
    <w:tmpl w:val="428EC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528FA"/>
    <w:multiLevelType w:val="hybridMultilevel"/>
    <w:tmpl w:val="8F38D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504B9"/>
    <w:multiLevelType w:val="hybridMultilevel"/>
    <w:tmpl w:val="B7EE9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06FEA"/>
    <w:multiLevelType w:val="hybridMultilevel"/>
    <w:tmpl w:val="950C9142"/>
    <w:lvl w:ilvl="0" w:tplc="F87652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01666"/>
    <w:multiLevelType w:val="hybridMultilevel"/>
    <w:tmpl w:val="D6F40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72CE7"/>
    <w:multiLevelType w:val="hybridMultilevel"/>
    <w:tmpl w:val="2854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51464"/>
    <w:multiLevelType w:val="hybridMultilevel"/>
    <w:tmpl w:val="05C47B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2E43A0"/>
    <w:multiLevelType w:val="hybridMultilevel"/>
    <w:tmpl w:val="46467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91EEC"/>
    <w:multiLevelType w:val="hybridMultilevel"/>
    <w:tmpl w:val="5EEC1076"/>
    <w:lvl w:ilvl="0" w:tplc="CE9E26F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95897"/>
    <w:multiLevelType w:val="hybridMultilevel"/>
    <w:tmpl w:val="BCD6F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82628"/>
    <w:multiLevelType w:val="hybridMultilevel"/>
    <w:tmpl w:val="B12C8F50"/>
    <w:lvl w:ilvl="0" w:tplc="897E1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063C2"/>
    <w:multiLevelType w:val="hybridMultilevel"/>
    <w:tmpl w:val="B2643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B2F39"/>
    <w:multiLevelType w:val="hybridMultilevel"/>
    <w:tmpl w:val="AFFE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837715"/>
    <w:multiLevelType w:val="hybridMultilevel"/>
    <w:tmpl w:val="82767C36"/>
    <w:lvl w:ilvl="0" w:tplc="E618C7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8160E"/>
    <w:multiLevelType w:val="hybridMultilevel"/>
    <w:tmpl w:val="F3689288"/>
    <w:lvl w:ilvl="0" w:tplc="FC1677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44826"/>
    <w:multiLevelType w:val="hybridMultilevel"/>
    <w:tmpl w:val="22DCC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A7CE2"/>
    <w:multiLevelType w:val="hybridMultilevel"/>
    <w:tmpl w:val="F3689288"/>
    <w:lvl w:ilvl="0" w:tplc="FC1677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2758A"/>
    <w:multiLevelType w:val="hybridMultilevel"/>
    <w:tmpl w:val="E03E5FD6"/>
    <w:lvl w:ilvl="0" w:tplc="FC1677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E1BCA"/>
    <w:multiLevelType w:val="hybridMultilevel"/>
    <w:tmpl w:val="1614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2"/>
  </w:num>
  <w:num w:numId="6">
    <w:abstractNumId w:val="19"/>
  </w:num>
  <w:num w:numId="7">
    <w:abstractNumId w:val="8"/>
  </w:num>
  <w:num w:numId="8">
    <w:abstractNumId w:val="6"/>
  </w:num>
  <w:num w:numId="9">
    <w:abstractNumId w:val="14"/>
  </w:num>
  <w:num w:numId="10">
    <w:abstractNumId w:val="24"/>
  </w:num>
  <w:num w:numId="11">
    <w:abstractNumId w:val="7"/>
  </w:num>
  <w:num w:numId="12">
    <w:abstractNumId w:val="4"/>
  </w:num>
  <w:num w:numId="13">
    <w:abstractNumId w:val="18"/>
  </w:num>
  <w:num w:numId="14">
    <w:abstractNumId w:val="9"/>
  </w:num>
  <w:num w:numId="15">
    <w:abstractNumId w:val="3"/>
  </w:num>
  <w:num w:numId="16">
    <w:abstractNumId w:val="16"/>
  </w:num>
  <w:num w:numId="17">
    <w:abstractNumId w:val="21"/>
  </w:num>
  <w:num w:numId="18">
    <w:abstractNumId w:val="17"/>
  </w:num>
  <w:num w:numId="19">
    <w:abstractNumId w:val="13"/>
  </w:num>
  <w:num w:numId="20">
    <w:abstractNumId w:val="5"/>
  </w:num>
  <w:num w:numId="21">
    <w:abstractNumId w:val="23"/>
  </w:num>
  <w:num w:numId="22">
    <w:abstractNumId w:val="20"/>
  </w:num>
  <w:num w:numId="23">
    <w:abstractNumId w:val="15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2278E"/>
    <w:rsid w:val="00026338"/>
    <w:rsid w:val="000304A5"/>
    <w:rsid w:val="00042277"/>
    <w:rsid w:val="00073138"/>
    <w:rsid w:val="000757C4"/>
    <w:rsid w:val="00077CA8"/>
    <w:rsid w:val="00085921"/>
    <w:rsid w:val="00096D07"/>
    <w:rsid w:val="000B54DF"/>
    <w:rsid w:val="000C41FA"/>
    <w:rsid w:val="000C79CC"/>
    <w:rsid w:val="000D5EA7"/>
    <w:rsid w:val="000D68F1"/>
    <w:rsid w:val="000F3D1B"/>
    <w:rsid w:val="000F7F37"/>
    <w:rsid w:val="00112B32"/>
    <w:rsid w:val="0011488A"/>
    <w:rsid w:val="00116797"/>
    <w:rsid w:val="00117393"/>
    <w:rsid w:val="00121990"/>
    <w:rsid w:val="0012399B"/>
    <w:rsid w:val="00124495"/>
    <w:rsid w:val="00126349"/>
    <w:rsid w:val="00192050"/>
    <w:rsid w:val="00193B0F"/>
    <w:rsid w:val="0019538A"/>
    <w:rsid w:val="001B4170"/>
    <w:rsid w:val="001C2A03"/>
    <w:rsid w:val="001D09DD"/>
    <w:rsid w:val="001D5CAC"/>
    <w:rsid w:val="001E1B48"/>
    <w:rsid w:val="001E27F8"/>
    <w:rsid w:val="00205644"/>
    <w:rsid w:val="00213D1F"/>
    <w:rsid w:val="00226013"/>
    <w:rsid w:val="00233AD1"/>
    <w:rsid w:val="00235D1A"/>
    <w:rsid w:val="002370D1"/>
    <w:rsid w:val="00237133"/>
    <w:rsid w:val="0024370D"/>
    <w:rsid w:val="00243791"/>
    <w:rsid w:val="002516EA"/>
    <w:rsid w:val="00262317"/>
    <w:rsid w:val="002673E8"/>
    <w:rsid w:val="00273AF6"/>
    <w:rsid w:val="00276C39"/>
    <w:rsid w:val="002816DF"/>
    <w:rsid w:val="00284B2D"/>
    <w:rsid w:val="0029015D"/>
    <w:rsid w:val="002919AA"/>
    <w:rsid w:val="002A51C4"/>
    <w:rsid w:val="002B11CA"/>
    <w:rsid w:val="002B35E9"/>
    <w:rsid w:val="002C3A57"/>
    <w:rsid w:val="002E7260"/>
    <w:rsid w:val="002E72DC"/>
    <w:rsid w:val="002F07BA"/>
    <w:rsid w:val="002F70A8"/>
    <w:rsid w:val="003230F1"/>
    <w:rsid w:val="00326607"/>
    <w:rsid w:val="0034257C"/>
    <w:rsid w:val="0039063C"/>
    <w:rsid w:val="00391113"/>
    <w:rsid w:val="003A2D4E"/>
    <w:rsid w:val="003A5530"/>
    <w:rsid w:val="003D04B1"/>
    <w:rsid w:val="003D0E28"/>
    <w:rsid w:val="003D4854"/>
    <w:rsid w:val="003E4ADD"/>
    <w:rsid w:val="004032FC"/>
    <w:rsid w:val="00410FA9"/>
    <w:rsid w:val="00417551"/>
    <w:rsid w:val="004213E6"/>
    <w:rsid w:val="00434FE8"/>
    <w:rsid w:val="00446899"/>
    <w:rsid w:val="0046026B"/>
    <w:rsid w:val="00471550"/>
    <w:rsid w:val="00480B4C"/>
    <w:rsid w:val="00495F4C"/>
    <w:rsid w:val="004A59A6"/>
    <w:rsid w:val="004A704A"/>
    <w:rsid w:val="004D114E"/>
    <w:rsid w:val="004D1D07"/>
    <w:rsid w:val="004E3F77"/>
    <w:rsid w:val="004F202D"/>
    <w:rsid w:val="00503A82"/>
    <w:rsid w:val="00505D8A"/>
    <w:rsid w:val="0051066B"/>
    <w:rsid w:val="00510A5F"/>
    <w:rsid w:val="00534B3E"/>
    <w:rsid w:val="00542207"/>
    <w:rsid w:val="005507CC"/>
    <w:rsid w:val="005520EC"/>
    <w:rsid w:val="00565D51"/>
    <w:rsid w:val="00570CCB"/>
    <w:rsid w:val="005830AE"/>
    <w:rsid w:val="00587DAF"/>
    <w:rsid w:val="005A2FFA"/>
    <w:rsid w:val="005B4EF7"/>
    <w:rsid w:val="005C1C4D"/>
    <w:rsid w:val="005C2714"/>
    <w:rsid w:val="005E2EE9"/>
    <w:rsid w:val="005F37CB"/>
    <w:rsid w:val="005F747E"/>
    <w:rsid w:val="0060762D"/>
    <w:rsid w:val="006115AD"/>
    <w:rsid w:val="0063473D"/>
    <w:rsid w:val="00636BFE"/>
    <w:rsid w:val="006449BB"/>
    <w:rsid w:val="00654367"/>
    <w:rsid w:val="0066190A"/>
    <w:rsid w:val="0066694D"/>
    <w:rsid w:val="006A48E8"/>
    <w:rsid w:val="006A4BA2"/>
    <w:rsid w:val="006B6EEF"/>
    <w:rsid w:val="006C658F"/>
    <w:rsid w:val="006C71A5"/>
    <w:rsid w:val="006E2574"/>
    <w:rsid w:val="006F60AF"/>
    <w:rsid w:val="006F7DB3"/>
    <w:rsid w:val="00744936"/>
    <w:rsid w:val="00760CB5"/>
    <w:rsid w:val="00767D7A"/>
    <w:rsid w:val="00777478"/>
    <w:rsid w:val="0078280F"/>
    <w:rsid w:val="0078683F"/>
    <w:rsid w:val="00786FF9"/>
    <w:rsid w:val="00791487"/>
    <w:rsid w:val="007C20E3"/>
    <w:rsid w:val="007C6CA5"/>
    <w:rsid w:val="007D00B3"/>
    <w:rsid w:val="007D03CE"/>
    <w:rsid w:val="007D598C"/>
    <w:rsid w:val="007D7169"/>
    <w:rsid w:val="007E5240"/>
    <w:rsid w:val="007F463D"/>
    <w:rsid w:val="0080245A"/>
    <w:rsid w:val="008276EF"/>
    <w:rsid w:val="00830929"/>
    <w:rsid w:val="008340B3"/>
    <w:rsid w:val="00843EC2"/>
    <w:rsid w:val="00845CC1"/>
    <w:rsid w:val="00897D63"/>
    <w:rsid w:val="008A67DE"/>
    <w:rsid w:val="008B6E22"/>
    <w:rsid w:val="008C3E8F"/>
    <w:rsid w:val="008D1DFF"/>
    <w:rsid w:val="008D5BAC"/>
    <w:rsid w:val="008D7072"/>
    <w:rsid w:val="008E5076"/>
    <w:rsid w:val="008E6E21"/>
    <w:rsid w:val="008F0FD3"/>
    <w:rsid w:val="0090458C"/>
    <w:rsid w:val="00905D93"/>
    <w:rsid w:val="009134A3"/>
    <w:rsid w:val="00927C6C"/>
    <w:rsid w:val="00953B60"/>
    <w:rsid w:val="00960A69"/>
    <w:rsid w:val="00967A13"/>
    <w:rsid w:val="00967EE7"/>
    <w:rsid w:val="0097796E"/>
    <w:rsid w:val="00984B9E"/>
    <w:rsid w:val="0099533F"/>
    <w:rsid w:val="009B0EFF"/>
    <w:rsid w:val="009C2F07"/>
    <w:rsid w:val="009E2076"/>
    <w:rsid w:val="009E58F9"/>
    <w:rsid w:val="00A000EB"/>
    <w:rsid w:val="00A31F0A"/>
    <w:rsid w:val="00A458D2"/>
    <w:rsid w:val="00A518BD"/>
    <w:rsid w:val="00A5343A"/>
    <w:rsid w:val="00A60C4A"/>
    <w:rsid w:val="00A8480A"/>
    <w:rsid w:val="00A9380E"/>
    <w:rsid w:val="00AB33C6"/>
    <w:rsid w:val="00AC0851"/>
    <w:rsid w:val="00AC6672"/>
    <w:rsid w:val="00AD35D0"/>
    <w:rsid w:val="00AD3764"/>
    <w:rsid w:val="00AF253C"/>
    <w:rsid w:val="00AF4F6E"/>
    <w:rsid w:val="00B074A8"/>
    <w:rsid w:val="00B16CCC"/>
    <w:rsid w:val="00B23633"/>
    <w:rsid w:val="00B45A1A"/>
    <w:rsid w:val="00B47AA0"/>
    <w:rsid w:val="00B54A34"/>
    <w:rsid w:val="00B55613"/>
    <w:rsid w:val="00B64CF0"/>
    <w:rsid w:val="00B6629B"/>
    <w:rsid w:val="00B80AD1"/>
    <w:rsid w:val="00B830E1"/>
    <w:rsid w:val="00B85207"/>
    <w:rsid w:val="00BA56A0"/>
    <w:rsid w:val="00BB0788"/>
    <w:rsid w:val="00BB5C40"/>
    <w:rsid w:val="00BC7B60"/>
    <w:rsid w:val="00BE591A"/>
    <w:rsid w:val="00BE6394"/>
    <w:rsid w:val="00BF7765"/>
    <w:rsid w:val="00C074C0"/>
    <w:rsid w:val="00C16F16"/>
    <w:rsid w:val="00C216C5"/>
    <w:rsid w:val="00C321D8"/>
    <w:rsid w:val="00C34DEC"/>
    <w:rsid w:val="00C475B4"/>
    <w:rsid w:val="00C47B62"/>
    <w:rsid w:val="00C5142B"/>
    <w:rsid w:val="00C61EB3"/>
    <w:rsid w:val="00C634A1"/>
    <w:rsid w:val="00C64503"/>
    <w:rsid w:val="00C91A22"/>
    <w:rsid w:val="00C93530"/>
    <w:rsid w:val="00CA08B2"/>
    <w:rsid w:val="00CA4DD6"/>
    <w:rsid w:val="00CB2241"/>
    <w:rsid w:val="00CC3622"/>
    <w:rsid w:val="00CC521D"/>
    <w:rsid w:val="00CD174D"/>
    <w:rsid w:val="00D16AD6"/>
    <w:rsid w:val="00D215B7"/>
    <w:rsid w:val="00D2258A"/>
    <w:rsid w:val="00D3136E"/>
    <w:rsid w:val="00D372A3"/>
    <w:rsid w:val="00D565B0"/>
    <w:rsid w:val="00D642F8"/>
    <w:rsid w:val="00D654F1"/>
    <w:rsid w:val="00D7783A"/>
    <w:rsid w:val="00D85356"/>
    <w:rsid w:val="00D93511"/>
    <w:rsid w:val="00DA0E3B"/>
    <w:rsid w:val="00DB22D5"/>
    <w:rsid w:val="00DB4363"/>
    <w:rsid w:val="00DB4C79"/>
    <w:rsid w:val="00DB6703"/>
    <w:rsid w:val="00E01186"/>
    <w:rsid w:val="00E07A77"/>
    <w:rsid w:val="00E156D6"/>
    <w:rsid w:val="00E1777F"/>
    <w:rsid w:val="00E2049F"/>
    <w:rsid w:val="00E271BF"/>
    <w:rsid w:val="00E343FB"/>
    <w:rsid w:val="00E546EE"/>
    <w:rsid w:val="00E83114"/>
    <w:rsid w:val="00E8610D"/>
    <w:rsid w:val="00E9778E"/>
    <w:rsid w:val="00EB1915"/>
    <w:rsid w:val="00EB67D1"/>
    <w:rsid w:val="00EC1A46"/>
    <w:rsid w:val="00ED5768"/>
    <w:rsid w:val="00EF70C5"/>
    <w:rsid w:val="00F039E4"/>
    <w:rsid w:val="00F06D9E"/>
    <w:rsid w:val="00F11076"/>
    <w:rsid w:val="00F21EE9"/>
    <w:rsid w:val="00F235B4"/>
    <w:rsid w:val="00F54069"/>
    <w:rsid w:val="00F658A0"/>
    <w:rsid w:val="00F6730A"/>
    <w:rsid w:val="00F813E7"/>
    <w:rsid w:val="00F9012B"/>
    <w:rsid w:val="00FA3A75"/>
    <w:rsid w:val="00FA7F88"/>
    <w:rsid w:val="00FB121F"/>
    <w:rsid w:val="00FB39CA"/>
    <w:rsid w:val="00FC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1D2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  <w:style w:type="paragraph" w:styleId="Tekstpodstawowy">
    <w:name w:val="Body Text"/>
    <w:basedOn w:val="Normalny"/>
    <w:link w:val="TekstpodstawowyZnak"/>
    <w:semiHidden/>
    <w:rsid w:val="006A4B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4B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D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D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D8A"/>
    <w:rPr>
      <w:vertAlign w:val="superscript"/>
    </w:rPr>
  </w:style>
  <w:style w:type="table" w:styleId="Tabela-Siatka">
    <w:name w:val="Table Grid"/>
    <w:basedOn w:val="Standardowy"/>
    <w:uiPriority w:val="59"/>
    <w:rsid w:val="0063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7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09D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56A0"/>
    <w:rPr>
      <w:color w:val="800080" w:themeColor="followedHyperlink"/>
      <w:u w:val="single"/>
    </w:rPr>
  </w:style>
  <w:style w:type="character" w:customStyle="1" w:styleId="NagwekZnak1">
    <w:name w:val="Nagłówek Znak1"/>
    <w:basedOn w:val="Domylnaczcionkaakapitu"/>
    <w:uiPriority w:val="99"/>
    <w:rsid w:val="00C216C5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  <w:style w:type="paragraph" w:styleId="Tekstpodstawowy">
    <w:name w:val="Body Text"/>
    <w:basedOn w:val="Normalny"/>
    <w:link w:val="TekstpodstawowyZnak"/>
    <w:semiHidden/>
    <w:rsid w:val="006A4B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4B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D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D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D8A"/>
    <w:rPr>
      <w:vertAlign w:val="superscript"/>
    </w:rPr>
  </w:style>
  <w:style w:type="table" w:styleId="Tabela-Siatka">
    <w:name w:val="Table Grid"/>
    <w:basedOn w:val="Standardowy"/>
    <w:uiPriority w:val="59"/>
    <w:rsid w:val="0063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7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09D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56A0"/>
    <w:rPr>
      <w:color w:val="800080" w:themeColor="followedHyperlink"/>
      <w:u w:val="single"/>
    </w:rPr>
  </w:style>
  <w:style w:type="character" w:customStyle="1" w:styleId="NagwekZnak1">
    <w:name w:val="Nagłówek Znak1"/>
    <w:basedOn w:val="Domylnaczcionkaakapitu"/>
    <w:uiPriority w:val="99"/>
    <w:rsid w:val="00C216C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plg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D83E5-DFE8-4539-8D18-1D2C4D60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1860</Words>
  <Characters>11165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4</cp:revision>
  <cp:lastPrinted>2021-08-02T08:38:00Z</cp:lastPrinted>
  <dcterms:created xsi:type="dcterms:W3CDTF">2021-08-18T06:38:00Z</dcterms:created>
  <dcterms:modified xsi:type="dcterms:W3CDTF">2021-08-18T10:59:00Z</dcterms:modified>
</cp:coreProperties>
</file>