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0D10" w14:textId="77777777" w:rsidR="007901E0" w:rsidRDefault="007901E0" w:rsidP="009B0EFF">
      <w:pPr>
        <w:jc w:val="right"/>
        <w:rPr>
          <w:rFonts w:asciiTheme="minorHAnsi" w:hAnsiTheme="minorHAnsi"/>
          <w:sz w:val="20"/>
          <w:szCs w:val="20"/>
          <w:lang w:eastAsia="pl-PL"/>
        </w:rPr>
      </w:pPr>
      <w:bookmarkStart w:id="0" w:name="_GoBack"/>
      <w:bookmarkEnd w:id="0"/>
    </w:p>
    <w:p w14:paraId="08D5DD15" w14:textId="77777777" w:rsidR="009B0EFF" w:rsidRPr="00BD50D3" w:rsidRDefault="009B0EFF" w:rsidP="009B0EFF">
      <w:pPr>
        <w:jc w:val="right"/>
        <w:rPr>
          <w:rFonts w:asciiTheme="minorHAnsi" w:hAnsiTheme="minorHAnsi"/>
          <w:sz w:val="20"/>
          <w:szCs w:val="20"/>
          <w:lang w:eastAsia="pl-PL"/>
        </w:rPr>
      </w:pPr>
      <w:r w:rsidRPr="00BD50D3">
        <w:rPr>
          <w:rFonts w:asciiTheme="minorHAnsi" w:hAnsiTheme="minorHAnsi"/>
          <w:sz w:val="20"/>
          <w:szCs w:val="20"/>
          <w:lang w:eastAsia="pl-PL"/>
        </w:rPr>
        <w:t xml:space="preserve">Załącznik nr 1 do zapytania </w:t>
      </w:r>
      <w:r w:rsidR="00026734" w:rsidRPr="00BD50D3">
        <w:rPr>
          <w:rFonts w:asciiTheme="minorHAnsi" w:hAnsiTheme="minorHAnsi"/>
          <w:sz w:val="20"/>
          <w:szCs w:val="20"/>
          <w:lang w:eastAsia="pl-PL"/>
        </w:rPr>
        <w:t xml:space="preserve">o cenę – </w:t>
      </w:r>
      <w:r w:rsidR="00D17E39">
        <w:rPr>
          <w:rFonts w:asciiTheme="minorHAnsi" w:hAnsiTheme="minorHAnsi"/>
          <w:sz w:val="22"/>
          <w:szCs w:val="22"/>
          <w:lang w:eastAsia="pl-PL"/>
        </w:rPr>
        <w:t>– badanie socjologiczne</w:t>
      </w:r>
    </w:p>
    <w:p w14:paraId="0F8F1FEF" w14:textId="77777777" w:rsidR="009B0EFF" w:rsidRPr="00BD50D3" w:rsidRDefault="00436DC3" w:rsidP="009B0EFF">
      <w:pPr>
        <w:ind w:left="5664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          </w:t>
      </w:r>
      <w:r w:rsidR="00B64C81" w:rsidRPr="00BD50D3">
        <w:rPr>
          <w:rFonts w:asciiTheme="minorHAnsi" w:hAnsiTheme="minorHAnsi"/>
          <w:sz w:val="20"/>
          <w:szCs w:val="20"/>
          <w:lang w:eastAsia="pl-PL"/>
        </w:rPr>
        <w:t>……………………………</w:t>
      </w:r>
      <w:r w:rsidR="00816EF0" w:rsidRPr="00BD50D3">
        <w:rPr>
          <w:rFonts w:asciiTheme="minorHAnsi" w:hAnsiTheme="minorHAnsi"/>
          <w:sz w:val="20"/>
          <w:szCs w:val="20"/>
          <w:lang w:eastAsia="pl-PL"/>
        </w:rPr>
        <w:t xml:space="preserve">, </w:t>
      </w:r>
      <w:r>
        <w:rPr>
          <w:rFonts w:asciiTheme="minorHAnsi" w:hAnsiTheme="minorHAnsi"/>
          <w:sz w:val="20"/>
          <w:szCs w:val="20"/>
          <w:lang w:eastAsia="pl-PL"/>
        </w:rPr>
        <w:t xml:space="preserve">        </w:t>
      </w:r>
      <w:r w:rsidR="00BD50D3" w:rsidRPr="00BD50D3">
        <w:rPr>
          <w:rFonts w:asciiTheme="minorHAnsi" w:hAnsiTheme="minorHAnsi"/>
          <w:sz w:val="20"/>
          <w:szCs w:val="20"/>
          <w:lang w:eastAsia="pl-PL"/>
        </w:rPr>
        <w:t>………..</w:t>
      </w:r>
      <w:r w:rsidR="00816EF0" w:rsidRPr="00BD50D3">
        <w:rPr>
          <w:rFonts w:asciiTheme="minorHAnsi" w:hAnsiTheme="minorHAnsi"/>
          <w:sz w:val="20"/>
          <w:szCs w:val="20"/>
          <w:lang w:eastAsia="pl-PL"/>
        </w:rPr>
        <w:t>.201</w:t>
      </w:r>
      <w:r w:rsidR="00BD50D3" w:rsidRPr="00BD50D3">
        <w:rPr>
          <w:rFonts w:asciiTheme="minorHAnsi" w:hAnsiTheme="minorHAnsi"/>
          <w:sz w:val="20"/>
          <w:szCs w:val="20"/>
          <w:lang w:eastAsia="pl-PL"/>
        </w:rPr>
        <w:t>9</w:t>
      </w:r>
    </w:p>
    <w:p w14:paraId="00C8DB3C" w14:textId="77777777" w:rsidR="00B64C81" w:rsidRDefault="00B64C81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48F443F" w14:textId="77777777" w:rsidR="007A3F86" w:rsidRPr="00BD50D3" w:rsidRDefault="007A3F86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739E83F" w14:textId="77777777" w:rsidR="009B0EFF" w:rsidRPr="00BD50D3" w:rsidRDefault="00B64C81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BD50D3">
        <w:rPr>
          <w:rFonts w:asciiTheme="minorHAnsi" w:hAnsiTheme="minorHAnsi"/>
          <w:sz w:val="20"/>
          <w:szCs w:val="20"/>
          <w:lang w:eastAsia="pl-PL"/>
        </w:rPr>
        <w:t>……………………………………………………</w:t>
      </w:r>
    </w:p>
    <w:p w14:paraId="038FA98C" w14:textId="77777777" w:rsidR="009B0EFF" w:rsidRPr="00BD50D3" w:rsidRDefault="009B0EFF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BD50D3">
        <w:rPr>
          <w:rFonts w:asciiTheme="minorHAnsi" w:hAnsiTheme="minorHAnsi"/>
          <w:sz w:val="20"/>
          <w:szCs w:val="20"/>
          <w:lang w:eastAsia="pl-PL"/>
        </w:rPr>
        <w:t>(Pełna nazwa Oferenta)</w:t>
      </w:r>
    </w:p>
    <w:p w14:paraId="396803E7" w14:textId="77777777" w:rsidR="009B0EFF" w:rsidRPr="00BD50D3" w:rsidRDefault="009B0EFF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BD50D3">
        <w:rPr>
          <w:rFonts w:asciiTheme="minorHAnsi" w:hAnsiTheme="minorHAnsi"/>
          <w:sz w:val="20"/>
          <w:szCs w:val="20"/>
          <w:lang w:eastAsia="pl-PL"/>
        </w:rPr>
        <w:t>(Dane teleadresowe)</w:t>
      </w:r>
    </w:p>
    <w:p w14:paraId="666A768E" w14:textId="77777777" w:rsidR="009B0EFF" w:rsidRPr="00BD50D3" w:rsidRDefault="009B0EFF" w:rsidP="00520718">
      <w:pPr>
        <w:ind w:left="5103" w:hanging="1701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D50D3">
        <w:rPr>
          <w:rFonts w:asciiTheme="minorHAnsi" w:hAnsiTheme="minorHAnsi"/>
          <w:b/>
          <w:sz w:val="20"/>
          <w:szCs w:val="20"/>
          <w:lang w:eastAsia="pl-PL"/>
        </w:rPr>
        <w:t>Stowarzyszenie</w:t>
      </w:r>
      <w:r w:rsidR="00520718" w:rsidRPr="00BD50D3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Pr="00BD50D3">
        <w:rPr>
          <w:rFonts w:asciiTheme="minorHAnsi" w:hAnsiTheme="minorHAnsi"/>
          <w:b/>
          <w:sz w:val="20"/>
          <w:szCs w:val="20"/>
          <w:lang w:eastAsia="pl-PL"/>
        </w:rPr>
        <w:t>Północnokaszubska Lokalna Grupa Rybacka</w:t>
      </w:r>
    </w:p>
    <w:p w14:paraId="1D5303EC" w14:textId="77777777" w:rsidR="009B0EFF" w:rsidRPr="00BD50D3" w:rsidRDefault="009B0EFF" w:rsidP="00520718">
      <w:pPr>
        <w:ind w:left="5103" w:hanging="1701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D50D3">
        <w:rPr>
          <w:rFonts w:asciiTheme="minorHAnsi" w:hAnsiTheme="minorHAnsi"/>
          <w:b/>
          <w:sz w:val="20"/>
          <w:szCs w:val="20"/>
          <w:lang w:eastAsia="pl-PL"/>
        </w:rPr>
        <w:t>ul. Portowa 15</w:t>
      </w:r>
      <w:r w:rsidR="00AA3DE7" w:rsidRPr="00BD50D3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Pr="00BD50D3">
        <w:rPr>
          <w:rFonts w:asciiTheme="minorHAnsi" w:hAnsiTheme="minorHAnsi"/>
          <w:b/>
          <w:sz w:val="20"/>
          <w:szCs w:val="20"/>
          <w:lang w:eastAsia="pl-PL"/>
        </w:rPr>
        <w:t xml:space="preserve">84-120 Władysławowo </w:t>
      </w:r>
    </w:p>
    <w:p w14:paraId="14CA4283" w14:textId="77777777" w:rsidR="009B0EFF" w:rsidRPr="00BD50D3" w:rsidRDefault="009B0EFF" w:rsidP="009B0EFF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E6663E6" w14:textId="77777777" w:rsidR="009B0EFF" w:rsidRPr="00BD50D3" w:rsidRDefault="009B0EFF" w:rsidP="009B0EFF">
      <w:pPr>
        <w:jc w:val="center"/>
        <w:rPr>
          <w:rFonts w:asciiTheme="minorHAnsi" w:hAnsiTheme="minorHAnsi"/>
          <w:b/>
          <w:sz w:val="20"/>
          <w:szCs w:val="20"/>
          <w:lang w:eastAsia="pl-PL"/>
        </w:rPr>
      </w:pPr>
      <w:r w:rsidRPr="00BD50D3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p w14:paraId="29132CE6" w14:textId="77777777" w:rsidR="006A4BA2" w:rsidRPr="00BD50D3" w:rsidRDefault="006A4BA2" w:rsidP="000D5EA7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FAE2BD3" w14:textId="77777777" w:rsidR="00D17E39" w:rsidRPr="009B0EFF" w:rsidRDefault="00D17E39" w:rsidP="00D17E39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zapytanie </w:t>
      </w:r>
      <w:r>
        <w:rPr>
          <w:rFonts w:asciiTheme="minorHAnsi" w:hAnsiTheme="minorHAnsi"/>
          <w:sz w:val="22"/>
          <w:szCs w:val="22"/>
          <w:lang w:eastAsia="pl-PL"/>
        </w:rPr>
        <w:t xml:space="preserve">o cenę – </w:t>
      </w:r>
      <w:r w:rsidR="00436DC3" w:rsidRPr="00436DC3">
        <w:rPr>
          <w:rFonts w:asciiTheme="minorHAnsi" w:hAnsiTheme="minorHAnsi"/>
          <w:sz w:val="22"/>
          <w:szCs w:val="22"/>
          <w:lang w:eastAsia="pl-PL"/>
        </w:rPr>
        <w:t>analizy stanu organizacji pozarządowych na obszarze Powiatu Puckiego</w:t>
      </w:r>
    </w:p>
    <w:p w14:paraId="37D4274D" w14:textId="77777777" w:rsidR="00D17E39" w:rsidRPr="009B0EFF" w:rsidRDefault="00D17E39" w:rsidP="00D17E39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0F49328" w14:textId="77777777" w:rsidR="00D17E39" w:rsidRPr="009B0EFF" w:rsidRDefault="00D17E39" w:rsidP="00D17E39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14:paraId="21BE4BBC" w14:textId="77777777" w:rsidR="00D17E39" w:rsidRPr="0015792C" w:rsidRDefault="00D17E39" w:rsidP="00D17E39">
      <w:pPr>
        <w:jc w:val="both"/>
        <w:rPr>
          <w:rFonts w:asciiTheme="minorHAnsi" w:hAnsiTheme="minorHAnsi"/>
          <w:color w:val="FF0000"/>
          <w:sz w:val="22"/>
          <w:szCs w:val="22"/>
          <w:lang w:eastAsia="pl-PL"/>
        </w:rPr>
      </w:pPr>
    </w:p>
    <w:p w14:paraId="1C6C3BD9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8F109C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Brutto........................................... zł., </w:t>
      </w:r>
    </w:p>
    <w:p w14:paraId="7F40B16B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14:paraId="6FE361E9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8F109C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słownie ……................................................................................................ zł., </w:t>
      </w:r>
    </w:p>
    <w:p w14:paraId="01301438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14:paraId="2C846377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8F109C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w tym podatek VAT </w:t>
      </w:r>
      <w:r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(jeśli dotyczy) </w:t>
      </w:r>
      <w:r w:rsidRPr="008F109C">
        <w:rPr>
          <w:rFonts w:asciiTheme="minorHAnsi" w:hAnsiTheme="minorHAnsi"/>
          <w:color w:val="000000" w:themeColor="text1"/>
          <w:sz w:val="22"/>
          <w:szCs w:val="22"/>
          <w:lang w:eastAsia="pl-PL"/>
        </w:rPr>
        <w:t>.............................................................zł,</w:t>
      </w:r>
    </w:p>
    <w:p w14:paraId="6DE88BC5" w14:textId="77777777" w:rsidR="00D17E39" w:rsidRPr="008F109C" w:rsidRDefault="00D17E39" w:rsidP="00D17E39">
      <w:pPr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</w:p>
    <w:p w14:paraId="0D46EB1C" w14:textId="77777777" w:rsidR="006A4BA2" w:rsidRPr="00BD50D3" w:rsidRDefault="006A4BA2" w:rsidP="00520718">
      <w:pPr>
        <w:jc w:val="both"/>
        <w:rPr>
          <w:rFonts w:asciiTheme="minorHAnsi" w:hAnsiTheme="minorHAnsi"/>
          <w:color w:val="FF0000"/>
          <w:sz w:val="20"/>
          <w:szCs w:val="20"/>
          <w:lang w:eastAsia="pl-PL"/>
        </w:rPr>
      </w:pPr>
      <w:r w:rsidRPr="00BD50D3">
        <w:rPr>
          <w:rFonts w:asciiTheme="minorHAnsi" w:hAnsiTheme="minorHAnsi"/>
          <w:color w:val="FF0000"/>
          <w:sz w:val="20"/>
          <w:szCs w:val="20"/>
          <w:lang w:eastAsia="pl-PL"/>
        </w:rPr>
        <w:tab/>
      </w:r>
    </w:p>
    <w:p w14:paraId="74B647A4" w14:textId="77777777" w:rsidR="009B0EFF" w:rsidRPr="00BD50D3" w:rsidRDefault="009B0EFF" w:rsidP="00520718">
      <w:pPr>
        <w:numPr>
          <w:ilvl w:val="0"/>
          <w:numId w:val="5"/>
        </w:numPr>
        <w:ind w:left="0"/>
        <w:jc w:val="both"/>
        <w:rPr>
          <w:rFonts w:asciiTheme="minorHAnsi" w:hAnsiTheme="minorHAnsi"/>
          <w:iCs/>
          <w:sz w:val="20"/>
          <w:szCs w:val="20"/>
        </w:rPr>
      </w:pPr>
      <w:r w:rsidRPr="00BD50D3">
        <w:rPr>
          <w:rFonts w:asciiTheme="minorHAnsi" w:hAnsiTheme="minorHAnsi"/>
          <w:iCs/>
          <w:sz w:val="20"/>
          <w:szCs w:val="20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14:paraId="0FE760CF" w14:textId="77777777" w:rsidR="009B0EFF" w:rsidRPr="00BD50D3" w:rsidRDefault="009B0EFF" w:rsidP="00520718">
      <w:pPr>
        <w:numPr>
          <w:ilvl w:val="0"/>
          <w:numId w:val="5"/>
        </w:numPr>
        <w:ind w:left="0"/>
        <w:jc w:val="both"/>
        <w:rPr>
          <w:rFonts w:asciiTheme="minorHAnsi" w:hAnsiTheme="minorHAnsi"/>
          <w:iCs/>
          <w:sz w:val="20"/>
          <w:szCs w:val="20"/>
        </w:rPr>
      </w:pPr>
      <w:r w:rsidRPr="00BD50D3">
        <w:rPr>
          <w:rFonts w:asciiTheme="minorHAnsi" w:hAnsiTheme="minorHAnsi"/>
          <w:iCs/>
          <w:sz w:val="20"/>
          <w:szCs w:val="20"/>
        </w:rPr>
        <w:t>Oświadczam/y, że zapoznaliśmy się z zapytaniem ofertowym i nie wnosimy do niego zastrzeżeń oraz zdobyliśmy konieczne informacje do przygotowania oferty.</w:t>
      </w:r>
    </w:p>
    <w:p w14:paraId="3A798CFD" w14:textId="77777777" w:rsidR="009B0EFF" w:rsidRPr="00BD50D3" w:rsidRDefault="009B0EFF" w:rsidP="00520718">
      <w:pPr>
        <w:numPr>
          <w:ilvl w:val="0"/>
          <w:numId w:val="5"/>
        </w:numPr>
        <w:tabs>
          <w:tab w:val="left" w:pos="289"/>
        </w:tabs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D50D3">
        <w:rPr>
          <w:rFonts w:asciiTheme="minorHAnsi" w:hAnsiTheme="minorHAnsi"/>
          <w:iCs/>
          <w:sz w:val="20"/>
          <w:szCs w:val="20"/>
        </w:rPr>
        <w:t>Oświadczam, że zawarte w zapytaniu warunki akceptuję i zobowiązuję się w przypadku przyjęcia mojej propozycji do zawarcia umowy na ww. warunkach.</w:t>
      </w:r>
    </w:p>
    <w:p w14:paraId="64228AB1" w14:textId="77777777" w:rsidR="009B0EFF" w:rsidRPr="00BD50D3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14:paraId="1C2F9EC4" w14:textId="77777777" w:rsidR="009B0EFF" w:rsidRPr="00BD50D3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Oświadczam/y, że posiadam niezbędną wiedzę i doświadczenie oraz dysponuję potencjałem technicznym i osobami zdolnymi do wykonania zamówienia.</w:t>
      </w:r>
    </w:p>
    <w:p w14:paraId="69EA7F58" w14:textId="77777777" w:rsidR="009B0EFF" w:rsidRPr="00BD50D3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Oświadczam/y, że znajduję się w sytuacji ekonomicznej i finansowej zapewniającej wykonanie zamówienia.</w:t>
      </w:r>
    </w:p>
    <w:p w14:paraId="6424515F" w14:textId="77777777" w:rsidR="00BD50D3" w:rsidRPr="00BD50D3" w:rsidRDefault="009B0EFF" w:rsidP="00BD50D3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 xml:space="preserve">Osoba uprawniona do kontaktów </w:t>
      </w:r>
      <w:proofErr w:type="spellStart"/>
      <w:r w:rsidRPr="00BD50D3">
        <w:rPr>
          <w:rFonts w:asciiTheme="minorHAnsi" w:hAnsiTheme="minorHAnsi"/>
          <w:sz w:val="20"/>
          <w:szCs w:val="20"/>
        </w:rPr>
        <w:t>ws</w:t>
      </w:r>
      <w:proofErr w:type="spellEnd"/>
      <w:r w:rsidRPr="00BD50D3">
        <w:rPr>
          <w:rFonts w:asciiTheme="minorHAnsi" w:hAnsiTheme="minorHAnsi"/>
          <w:sz w:val="20"/>
          <w:szCs w:val="20"/>
        </w:rPr>
        <w:t xml:space="preserve">. oferty: </w:t>
      </w:r>
      <w:r w:rsidR="00297E98" w:rsidRPr="00BD50D3">
        <w:rPr>
          <w:rFonts w:asciiTheme="minorHAnsi" w:hAnsiTheme="minorHAnsi"/>
          <w:sz w:val="20"/>
          <w:szCs w:val="20"/>
        </w:rPr>
        <w:t>…………………..</w:t>
      </w:r>
      <w:r w:rsidR="00816EF0" w:rsidRPr="00BD50D3">
        <w:rPr>
          <w:rFonts w:asciiTheme="minorHAnsi" w:hAnsiTheme="minorHAnsi"/>
          <w:sz w:val="20"/>
          <w:szCs w:val="20"/>
        </w:rPr>
        <w:t xml:space="preserve">, tel. </w:t>
      </w:r>
      <w:r w:rsidR="00BD50D3" w:rsidRPr="00BD50D3">
        <w:rPr>
          <w:rFonts w:asciiTheme="minorHAnsi" w:hAnsiTheme="minorHAnsi"/>
          <w:sz w:val="20"/>
          <w:szCs w:val="20"/>
        </w:rPr>
        <w:t>………</w:t>
      </w:r>
    </w:p>
    <w:p w14:paraId="605293C2" w14:textId="77777777" w:rsidR="00BD50D3" w:rsidRPr="00BD50D3" w:rsidRDefault="00BD50D3" w:rsidP="00BD50D3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Oświadczam/y, że między Zamawiającym lub osobami upoważnionymi do zaciągania zobowiązań w imieniu Zamawiającego lub osobami wykonującymi w imieniu Zamawiającego czynności związane z przygotowaniem i przeprowadzeniem procedury wyboru, a Wykonawcą nie zachodzą powiązania kapitałowe lub osobowe polegające w szczególności na:</w:t>
      </w:r>
    </w:p>
    <w:p w14:paraId="5AFB690B" w14:textId="77777777" w:rsidR="00BD50D3" w:rsidRPr="00BD50D3" w:rsidRDefault="00BD50D3" w:rsidP="00BD50D3">
      <w:pPr>
        <w:numPr>
          <w:ilvl w:val="0"/>
          <w:numId w:val="19"/>
        </w:numPr>
        <w:tabs>
          <w:tab w:val="left" w:pos="289"/>
        </w:tabs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14:paraId="79F9B697" w14:textId="77777777" w:rsidR="00BD50D3" w:rsidRPr="00BD50D3" w:rsidRDefault="00BD50D3" w:rsidP="00BD50D3">
      <w:pPr>
        <w:numPr>
          <w:ilvl w:val="0"/>
          <w:numId w:val="19"/>
        </w:numPr>
        <w:tabs>
          <w:tab w:val="left" w:pos="289"/>
        </w:tabs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7BDEB8C3" w14:textId="77777777" w:rsidR="00BD50D3" w:rsidRPr="00BD50D3" w:rsidRDefault="00BD50D3" w:rsidP="00BD50D3">
      <w:pPr>
        <w:numPr>
          <w:ilvl w:val="0"/>
          <w:numId w:val="19"/>
        </w:numPr>
        <w:tabs>
          <w:tab w:val="left" w:pos="289"/>
        </w:tabs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2A62FF10" w14:textId="77777777" w:rsidR="00BD50D3" w:rsidRPr="00BD50D3" w:rsidRDefault="00BD50D3" w:rsidP="00BD50D3">
      <w:pPr>
        <w:numPr>
          <w:ilvl w:val="0"/>
          <w:numId w:val="19"/>
        </w:numPr>
        <w:tabs>
          <w:tab w:val="left" w:pos="289"/>
        </w:tabs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</w:t>
      </w:r>
    </w:p>
    <w:p w14:paraId="32DFC3C8" w14:textId="77777777" w:rsidR="00BD50D3" w:rsidRPr="00BD50D3" w:rsidRDefault="00BD50D3" w:rsidP="00BD50D3">
      <w:pPr>
        <w:numPr>
          <w:ilvl w:val="0"/>
          <w:numId w:val="19"/>
        </w:numPr>
        <w:tabs>
          <w:tab w:val="left" w:pos="289"/>
        </w:tabs>
        <w:jc w:val="both"/>
        <w:rPr>
          <w:rFonts w:asciiTheme="minorHAnsi" w:hAnsiTheme="minorHAnsi"/>
          <w:sz w:val="20"/>
          <w:szCs w:val="20"/>
        </w:rPr>
      </w:pPr>
      <w:r w:rsidRPr="00BD50D3">
        <w:rPr>
          <w:rFonts w:asciiTheme="minorHAnsi" w:hAnsiTheme="minorHAnsi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4D66A79F" w14:textId="77777777" w:rsidR="009B0EFF" w:rsidRPr="00BD50D3" w:rsidRDefault="009B0EFF" w:rsidP="009B0EFF">
      <w:pPr>
        <w:ind w:right="18"/>
        <w:jc w:val="right"/>
        <w:rPr>
          <w:rFonts w:asciiTheme="minorHAnsi" w:hAnsiTheme="minorHAnsi"/>
          <w:sz w:val="20"/>
          <w:szCs w:val="20"/>
        </w:rPr>
      </w:pPr>
    </w:p>
    <w:p w14:paraId="7639620A" w14:textId="77777777" w:rsidR="009B0EFF" w:rsidRPr="00BD50D3" w:rsidRDefault="009B0EFF" w:rsidP="009B0EFF">
      <w:pPr>
        <w:ind w:right="18"/>
        <w:jc w:val="right"/>
        <w:rPr>
          <w:rFonts w:asciiTheme="minorHAnsi" w:hAnsiTheme="minorHAnsi"/>
          <w:sz w:val="18"/>
          <w:szCs w:val="18"/>
        </w:rPr>
      </w:pPr>
      <w:r w:rsidRPr="00BD50D3">
        <w:rPr>
          <w:rFonts w:asciiTheme="minorHAnsi" w:hAnsiTheme="minorHAnsi"/>
          <w:sz w:val="20"/>
          <w:szCs w:val="20"/>
        </w:rPr>
        <w:tab/>
      </w:r>
      <w:r w:rsidRPr="00BD50D3">
        <w:rPr>
          <w:rFonts w:asciiTheme="minorHAnsi" w:hAnsiTheme="minorHAnsi"/>
          <w:sz w:val="18"/>
          <w:szCs w:val="18"/>
        </w:rPr>
        <w:t xml:space="preserve">    ….....................................................................</w:t>
      </w:r>
    </w:p>
    <w:p w14:paraId="12730D53" w14:textId="77777777" w:rsidR="009B0EFF" w:rsidRPr="00BD50D3" w:rsidRDefault="009B0EFF" w:rsidP="009B0EFF">
      <w:pPr>
        <w:ind w:right="18"/>
        <w:jc w:val="right"/>
        <w:rPr>
          <w:rFonts w:asciiTheme="minorHAnsi" w:hAnsiTheme="minorHAnsi"/>
          <w:i/>
          <w:iCs/>
          <w:sz w:val="18"/>
          <w:szCs w:val="18"/>
        </w:rPr>
      </w:pPr>
      <w:r w:rsidRPr="00BD50D3">
        <w:rPr>
          <w:rFonts w:asciiTheme="minorHAnsi" w:hAnsiTheme="minorHAnsi"/>
          <w:i/>
          <w:sz w:val="18"/>
          <w:szCs w:val="18"/>
        </w:rPr>
        <w:tab/>
      </w:r>
      <w:r w:rsidRPr="00BD50D3">
        <w:rPr>
          <w:rFonts w:asciiTheme="minorHAnsi" w:hAnsiTheme="minorHAnsi"/>
          <w:i/>
          <w:sz w:val="18"/>
          <w:szCs w:val="18"/>
        </w:rPr>
        <w:tab/>
      </w:r>
      <w:r w:rsidRPr="00BD50D3">
        <w:rPr>
          <w:rFonts w:asciiTheme="minorHAnsi" w:hAnsiTheme="minorHAnsi"/>
          <w:i/>
          <w:sz w:val="18"/>
          <w:szCs w:val="18"/>
        </w:rPr>
        <w:tab/>
      </w:r>
      <w:r w:rsidRPr="00BD50D3">
        <w:rPr>
          <w:rFonts w:asciiTheme="minorHAnsi" w:hAnsiTheme="minorHAnsi"/>
          <w:i/>
          <w:sz w:val="18"/>
          <w:szCs w:val="18"/>
        </w:rPr>
        <w:tab/>
        <w:t xml:space="preserve">Pieczątka i </w:t>
      </w:r>
      <w:r w:rsidRPr="00BD50D3">
        <w:rPr>
          <w:rFonts w:asciiTheme="minorHAnsi" w:hAnsiTheme="minorHAnsi"/>
          <w:i/>
          <w:iCs/>
          <w:sz w:val="18"/>
          <w:szCs w:val="18"/>
        </w:rPr>
        <w:t>podpis osoby upoważnionej do reprezentowania oferenta</w:t>
      </w:r>
    </w:p>
    <w:p w14:paraId="62D2EE02" w14:textId="77777777" w:rsidR="003F2AA2" w:rsidRDefault="003F2AA2" w:rsidP="00E40C06">
      <w:pPr>
        <w:jc w:val="center"/>
        <w:rPr>
          <w:rFonts w:asciiTheme="minorHAnsi" w:hAnsiTheme="minorHAnsi"/>
          <w:b/>
          <w:bCs/>
          <w:lang w:eastAsia="pl-PL"/>
        </w:rPr>
      </w:pPr>
    </w:p>
    <w:p w14:paraId="5101C028" w14:textId="77777777" w:rsidR="007901E0" w:rsidRDefault="007901E0" w:rsidP="00E40C06">
      <w:pPr>
        <w:jc w:val="center"/>
        <w:rPr>
          <w:rFonts w:asciiTheme="minorHAnsi" w:hAnsiTheme="minorHAnsi"/>
          <w:b/>
          <w:bCs/>
          <w:lang w:eastAsia="pl-PL"/>
        </w:rPr>
      </w:pPr>
    </w:p>
    <w:p w14:paraId="4B359AEB" w14:textId="77777777" w:rsidR="003F2AA2" w:rsidRDefault="003F2AA2" w:rsidP="003F2AA2">
      <w:pPr>
        <w:rPr>
          <w:rFonts w:asciiTheme="minorHAnsi" w:hAnsiTheme="minorHAnsi"/>
          <w:sz w:val="20"/>
          <w:szCs w:val="20"/>
          <w:lang w:eastAsia="pl-PL"/>
        </w:rPr>
      </w:pPr>
    </w:p>
    <w:p w14:paraId="5977245F" w14:textId="77777777" w:rsidR="00356AE7" w:rsidRDefault="00356AE7" w:rsidP="003F2AA2">
      <w:pPr>
        <w:rPr>
          <w:rFonts w:asciiTheme="minorHAnsi" w:hAnsiTheme="minorHAnsi"/>
          <w:sz w:val="20"/>
          <w:szCs w:val="20"/>
          <w:lang w:eastAsia="pl-PL"/>
        </w:rPr>
      </w:pPr>
    </w:p>
    <w:p w14:paraId="628501C9" w14:textId="77777777" w:rsidR="003F2AA2" w:rsidRDefault="003F2AA2" w:rsidP="003F2AA2">
      <w:pPr>
        <w:rPr>
          <w:rFonts w:asciiTheme="minorHAnsi" w:hAnsiTheme="minorHAnsi"/>
          <w:b/>
          <w:bCs/>
          <w:sz w:val="20"/>
          <w:szCs w:val="20"/>
          <w:lang w:eastAsia="pl-PL"/>
        </w:rPr>
      </w:pPr>
      <w:r w:rsidRPr="003F2AA2">
        <w:rPr>
          <w:rFonts w:asciiTheme="minorHAnsi" w:hAnsiTheme="minorHAnsi"/>
          <w:b/>
          <w:bCs/>
          <w:sz w:val="20"/>
          <w:szCs w:val="20"/>
          <w:lang w:eastAsia="pl-PL"/>
        </w:rPr>
        <w:t xml:space="preserve">załączniki obowiązkowe:  </w:t>
      </w:r>
    </w:p>
    <w:p w14:paraId="23A262C0" w14:textId="77777777" w:rsidR="007901E0" w:rsidRPr="003F2AA2" w:rsidRDefault="007901E0" w:rsidP="003F2AA2">
      <w:pPr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14:paraId="27B3145A" w14:textId="77777777" w:rsidR="003F2AA2" w:rsidRPr="003F2AA2" w:rsidRDefault="003F2AA2" w:rsidP="003F2AA2">
      <w:pPr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- </w:t>
      </w:r>
      <w:r w:rsidRPr="003F2AA2">
        <w:rPr>
          <w:rFonts w:asciiTheme="minorHAnsi" w:hAnsiTheme="minorHAnsi"/>
          <w:sz w:val="20"/>
          <w:szCs w:val="20"/>
          <w:lang w:eastAsia="pl-PL"/>
        </w:rPr>
        <w:t xml:space="preserve">CV osób zaangażowanych w </w:t>
      </w:r>
      <w:r>
        <w:rPr>
          <w:rFonts w:asciiTheme="minorHAnsi" w:hAnsiTheme="minorHAnsi"/>
          <w:sz w:val="20"/>
          <w:szCs w:val="20"/>
          <w:lang w:eastAsia="pl-PL"/>
        </w:rPr>
        <w:t xml:space="preserve">realizację zadania </w:t>
      </w:r>
    </w:p>
    <w:p w14:paraId="1C2087CE" w14:textId="77777777" w:rsidR="00E40C06" w:rsidRPr="00E40C06" w:rsidRDefault="00E40C06" w:rsidP="00E40C06">
      <w:pPr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 w:rsidRPr="00E40C06">
        <w:rPr>
          <w:rFonts w:asciiTheme="minorHAnsi" w:hAnsiTheme="minorHAnsi"/>
          <w:b/>
          <w:bCs/>
          <w:lang w:eastAsia="pl-PL"/>
        </w:rPr>
        <w:t>Klauzula informacyjna</w:t>
      </w:r>
    </w:p>
    <w:p w14:paraId="2706ABC6" w14:textId="77777777" w:rsidR="00E40C06" w:rsidRPr="00E40C06" w:rsidRDefault="00E40C06" w:rsidP="00E40C06">
      <w:pPr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14:paraId="45F89EC6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Oświadczam, że zostałam / em poinformowana / y i zrozumiałem, że:</w:t>
      </w:r>
    </w:p>
    <w:p w14:paraId="6DEFF595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9AD454C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 xml:space="preserve">Administratorem danych osobowych, które podałem dobrowolnie powyższej ofercie jest. </w:t>
      </w:r>
    </w:p>
    <w:p w14:paraId="77484B4C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B7DA8E2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 xml:space="preserve">Północnokaszubska Lokalna Grupa Rybacka z siedzibą we Władysławowie, ul. Portowa 15, 84-120 Władysławowo, z którym mogę kontaktować się poprzez adres e-mail: biuro@plgr.pl lub pisemnie na adres korespondencyjny ul. Portowa 15, 84-120 Władysławowo. </w:t>
      </w:r>
    </w:p>
    <w:p w14:paraId="0EC4ACC3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A247355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o wspieraniu zrównoważonego rozwoju sektora rybackiego z udziałem Europejskiego Funduszu Morskiego i Rybackiego (Dz. U. poz. 1358 oraz z 2016 r. poz. 1203) oraz rozporządzeń wykonawczych.</w:t>
      </w:r>
    </w:p>
    <w:p w14:paraId="53694A16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94C0F67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Zebrane dane osobowe mogą być udostępniane innym podmiotom publicznym uprawnionym do kontroli PLGR i przetwarzania danych osobowych na podstawie przepisów powszechnie obowiązującego prawa m.in. Agencji Restrukturyzacji i Modernizacji Rolnictwa z siedzibą przy Al. Jana Pawła II 70, 00-175 Warszawa, Samorządowi Województwa Pomorskiego z siedzibą przy ul. Okopowa 21/27, 80-810 Gdańsk.</w:t>
      </w:r>
    </w:p>
    <w:p w14:paraId="45F79AFD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701BB12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Dane osobowe będą przetwarzane przez okres realizacji LSR jednak, nie krócej niż do 31 grudnia 2028 r. Okres przechowywania danych może zostać przedłużony o okres niezbędny do zachowania trwałości projektu.</w:t>
      </w:r>
    </w:p>
    <w:p w14:paraId="28726F3E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9225EDC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69E06BF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…………………….…………………….</w:t>
      </w:r>
    </w:p>
    <w:p w14:paraId="3775ABA6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40C06">
        <w:rPr>
          <w:rFonts w:asciiTheme="minorHAnsi" w:hAnsiTheme="minorHAnsi"/>
          <w:sz w:val="20"/>
          <w:szCs w:val="20"/>
          <w:lang w:eastAsia="pl-PL"/>
        </w:rPr>
        <w:t>(podpis Oferenta i data )</w:t>
      </w:r>
    </w:p>
    <w:p w14:paraId="3846C61D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E2B12F7" w14:textId="77777777" w:rsidR="00E40C06" w:rsidRPr="00E40C06" w:rsidRDefault="00E40C06" w:rsidP="00E40C06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E40C06" w:rsidRPr="00E40C06" w:rsidSect="00DB79B6">
      <w:headerReference w:type="default" r:id="rId9"/>
      <w:footerReference w:type="default" r:id="rId10"/>
      <w:pgSz w:w="11906" w:h="16838"/>
      <w:pgMar w:top="712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32C5" w14:textId="77777777" w:rsidR="00D42238" w:rsidRDefault="00D42238" w:rsidP="00E8610D">
      <w:r>
        <w:separator/>
      </w:r>
    </w:p>
  </w:endnote>
  <w:endnote w:type="continuationSeparator" w:id="0">
    <w:p w14:paraId="307DBAA3" w14:textId="77777777" w:rsidR="00D42238" w:rsidRDefault="00D4223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A5A0" w14:textId="77777777" w:rsidR="00480B4C" w:rsidRPr="00356AE7" w:rsidRDefault="00480B4C" w:rsidP="008E5076">
    <w:pPr>
      <w:ind w:left="-426"/>
      <w:jc w:val="center"/>
      <w:rPr>
        <w:rFonts w:ascii="digital1" w:hAnsi="digital1"/>
        <w:b/>
        <w:sz w:val="16"/>
        <w:szCs w:val="16"/>
      </w:rPr>
    </w:pPr>
    <w:r w:rsidRPr="00356AE7">
      <w:rPr>
        <w:rFonts w:ascii="digital1" w:hAnsi="digital1"/>
        <w:b/>
        <w:color w:val="404040" w:themeColor="text1" w:themeTint="BF"/>
        <w:sz w:val="16"/>
        <w:szCs w:val="16"/>
      </w:rPr>
      <w:t>STOWARZYSZENIE</w:t>
    </w:r>
    <w:r w:rsidR="008E5076" w:rsidRPr="00356AE7">
      <w:rPr>
        <w:rFonts w:ascii="digital1" w:hAnsi="digital1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388BC" wp14:editId="2D8173E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7DC0E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56AE7">
      <w:rPr>
        <w:rFonts w:ascii="digital1" w:hAnsi="digital1"/>
        <w:b/>
        <w:color w:val="404040" w:themeColor="text1" w:themeTint="BF"/>
        <w:sz w:val="16"/>
        <w:szCs w:val="16"/>
      </w:rPr>
      <w:t xml:space="preserve"> </w:t>
    </w:r>
    <w:r w:rsidRPr="00356AE7">
      <w:rPr>
        <w:rFonts w:ascii="digital1" w:hAnsi="digital1"/>
        <w:b/>
        <w:color w:val="404040" w:themeColor="text1" w:themeTint="BF"/>
        <w:sz w:val="16"/>
        <w:szCs w:val="16"/>
      </w:rPr>
      <w:t>PÓŁNOCNOKASZUBSKA LOKALNA GRUPA RYBACKA</w:t>
    </w:r>
  </w:p>
  <w:p w14:paraId="5AB4D5F9" w14:textId="5740C5CA" w:rsidR="00480B4C" w:rsidRPr="00356AE7" w:rsidRDefault="00480B4C" w:rsidP="008E5076">
    <w:pPr>
      <w:ind w:left="-426"/>
      <w:jc w:val="center"/>
      <w:rPr>
        <w:rFonts w:ascii="digital1" w:hAnsi="digital1"/>
        <w:sz w:val="16"/>
        <w:szCs w:val="16"/>
        <w:lang w:val="en-US"/>
      </w:rPr>
    </w:pPr>
    <w:r w:rsidRPr="00356AE7">
      <w:rPr>
        <w:rFonts w:ascii="digital1" w:hAnsi="digital1"/>
        <w:sz w:val="16"/>
        <w:szCs w:val="16"/>
      </w:rPr>
      <w:t xml:space="preserve">84-120 Władysławowo, ul. </w:t>
    </w:r>
    <w:r w:rsidRPr="00356AE7">
      <w:rPr>
        <w:rFonts w:ascii="digital1" w:hAnsi="digital1"/>
        <w:sz w:val="16"/>
        <w:szCs w:val="16"/>
        <w:lang w:val="en-US"/>
      </w:rPr>
      <w:t>Portowa 15</w:t>
    </w:r>
  </w:p>
  <w:p w14:paraId="19A5494C" w14:textId="4DFB2535" w:rsidR="00356AE7" w:rsidRPr="00356AE7" w:rsidRDefault="00480B4C" w:rsidP="008E5076">
    <w:pPr>
      <w:ind w:left="-426"/>
      <w:jc w:val="center"/>
      <w:rPr>
        <w:rFonts w:ascii="digital1" w:hAnsi="digital1"/>
        <w:sz w:val="16"/>
        <w:szCs w:val="16"/>
        <w:lang w:val="en-GB"/>
      </w:rPr>
    </w:pPr>
    <w:r w:rsidRPr="00356AE7">
      <w:rPr>
        <w:rFonts w:ascii="digital1" w:hAnsi="digital1"/>
        <w:sz w:val="16"/>
        <w:szCs w:val="16"/>
        <w:lang w:val="en-US"/>
      </w:rPr>
      <w:t xml:space="preserve">tel. </w:t>
    </w:r>
    <w:r w:rsidR="001B4170" w:rsidRPr="00356AE7">
      <w:rPr>
        <w:rFonts w:ascii="digital1" w:hAnsi="digital1"/>
        <w:sz w:val="16"/>
        <w:szCs w:val="16"/>
        <w:lang w:val="en-GB"/>
      </w:rPr>
      <w:t>58 77 46 890; 722 224</w:t>
    </w:r>
    <w:r w:rsidR="00356AE7" w:rsidRPr="00356AE7">
      <w:rPr>
        <w:rFonts w:ascii="digital1" w:hAnsi="digital1"/>
        <w:sz w:val="16"/>
        <w:szCs w:val="16"/>
        <w:lang w:val="en-GB"/>
      </w:rPr>
      <w:t> </w:t>
    </w:r>
    <w:r w:rsidR="001B4170" w:rsidRPr="00356AE7">
      <w:rPr>
        <w:rFonts w:ascii="digital1" w:hAnsi="digital1"/>
        <w:sz w:val="16"/>
        <w:szCs w:val="16"/>
        <w:lang w:val="en-GB"/>
      </w:rPr>
      <w:t>585</w:t>
    </w:r>
    <w:r w:rsidR="003F2AA2" w:rsidRPr="00356AE7">
      <w:rPr>
        <w:rFonts w:ascii="digital1" w:hAnsi="digital1"/>
        <w:sz w:val="16"/>
        <w:szCs w:val="16"/>
        <w:lang w:val="en-GB"/>
      </w:rPr>
      <w:t xml:space="preserve"> </w:t>
    </w:r>
  </w:p>
  <w:p w14:paraId="66818C0B" w14:textId="74F9B2DC" w:rsidR="00480B4C" w:rsidRPr="00356AE7" w:rsidRDefault="00480B4C" w:rsidP="008E5076">
    <w:pPr>
      <w:ind w:left="-426"/>
      <w:jc w:val="center"/>
      <w:rPr>
        <w:rFonts w:ascii="digital1" w:hAnsi="digital1"/>
        <w:sz w:val="16"/>
        <w:szCs w:val="16"/>
      </w:rPr>
    </w:pPr>
    <w:r w:rsidRPr="00356AE7">
      <w:rPr>
        <w:rFonts w:ascii="digital1" w:hAnsi="digital1"/>
        <w:sz w:val="16"/>
        <w:szCs w:val="16"/>
        <w:lang w:val="en-US"/>
      </w:rPr>
      <w:t xml:space="preserve">e-mail: </w:t>
    </w:r>
    <w:hyperlink r:id="rId1" w:history="1">
      <w:r w:rsidRPr="00356AE7">
        <w:rPr>
          <w:rStyle w:val="Hipercze"/>
          <w:rFonts w:ascii="digital1" w:hAnsi="digital1"/>
          <w:sz w:val="16"/>
          <w:szCs w:val="16"/>
          <w:lang w:val="en-US"/>
        </w:rPr>
        <w:t>biuro@plgr.pl</w:t>
      </w:r>
    </w:hyperlink>
    <w:r w:rsidR="003F2AA2" w:rsidRPr="00356AE7">
      <w:rPr>
        <w:rStyle w:val="Hipercze"/>
        <w:rFonts w:ascii="digital1" w:hAnsi="digital1"/>
        <w:sz w:val="16"/>
        <w:szCs w:val="16"/>
        <w:lang w:val="en-US"/>
      </w:rPr>
      <w:t xml:space="preserve"> </w:t>
    </w:r>
    <w:r w:rsidRPr="00356AE7">
      <w:rPr>
        <w:rFonts w:ascii="digital1" w:hAnsi="digital1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04C7" w14:textId="77777777" w:rsidR="00D42238" w:rsidRDefault="00D42238" w:rsidP="00E8610D">
      <w:r>
        <w:separator/>
      </w:r>
    </w:p>
  </w:footnote>
  <w:footnote w:type="continuationSeparator" w:id="0">
    <w:p w14:paraId="15949BAC" w14:textId="77777777" w:rsidR="00D42238" w:rsidRDefault="00D4223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4BB3" w14:textId="77777777" w:rsidR="00AA3DE7" w:rsidRDefault="00AA3DE7" w:rsidP="00AA3DE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FCEFDF4" wp14:editId="52F15A3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0" name="Obraz 10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01F1BB8" wp14:editId="1477219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1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9512741" wp14:editId="795BAA5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CA21774" wp14:editId="016AAD2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13" name="Obraz 1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481C692" wp14:editId="31ABD69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BCDD2" w14:textId="77777777" w:rsidR="00AA3DE7" w:rsidRDefault="00AA3DE7" w:rsidP="00AA3D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540E23" wp14:editId="3BAF1FC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277630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  <w:p w14:paraId="2F13C92E" w14:textId="77777777" w:rsidR="00480B4C" w:rsidRPr="00AA3DE7" w:rsidRDefault="00DB79B6" w:rsidP="00DB79B6">
    <w:pPr>
      <w:pStyle w:val="Nagwek"/>
      <w:tabs>
        <w:tab w:val="clear" w:pos="4536"/>
        <w:tab w:val="clear" w:pos="9072"/>
        <w:tab w:val="left" w:pos="8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468F8"/>
    <w:multiLevelType w:val="hybridMultilevel"/>
    <w:tmpl w:val="C7AA4C8E"/>
    <w:lvl w:ilvl="0" w:tplc="5FF81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1723"/>
    <w:multiLevelType w:val="multilevel"/>
    <w:tmpl w:val="EE36554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1206"/>
        </w:tabs>
        <w:ind w:left="1206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  <w:rPr>
        <w:rFonts w:cs="Times New Roman"/>
      </w:rPr>
    </w:lvl>
  </w:abstractNum>
  <w:abstractNum w:abstractNumId="5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0AF34B0C"/>
    <w:multiLevelType w:val="hybridMultilevel"/>
    <w:tmpl w:val="9948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77A3"/>
    <w:multiLevelType w:val="hybridMultilevel"/>
    <w:tmpl w:val="4D92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1239"/>
    <w:multiLevelType w:val="hybridMultilevel"/>
    <w:tmpl w:val="AA424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AD9"/>
    <w:multiLevelType w:val="hybridMultilevel"/>
    <w:tmpl w:val="6AAC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72AA"/>
    <w:multiLevelType w:val="hybridMultilevel"/>
    <w:tmpl w:val="62C8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41290"/>
    <w:multiLevelType w:val="hybridMultilevel"/>
    <w:tmpl w:val="44E6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61D41"/>
    <w:multiLevelType w:val="hybridMultilevel"/>
    <w:tmpl w:val="82E2AD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779DB"/>
    <w:multiLevelType w:val="hybridMultilevel"/>
    <w:tmpl w:val="8062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03F96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392"/>
    <w:multiLevelType w:val="hybridMultilevel"/>
    <w:tmpl w:val="228C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F216C"/>
    <w:multiLevelType w:val="hybridMultilevel"/>
    <w:tmpl w:val="C182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91C3D"/>
    <w:multiLevelType w:val="multilevel"/>
    <w:tmpl w:val="EE36554A"/>
    <w:lvl w:ilvl="0">
      <w:start w:val="1"/>
      <w:numFmt w:val="bullet"/>
      <w:lvlText w:val=""/>
      <w:lvlJc w:val="left"/>
      <w:pPr>
        <w:tabs>
          <w:tab w:val="num" w:pos="289"/>
        </w:tabs>
        <w:ind w:left="289" w:hanging="284"/>
      </w:pPr>
      <w:rPr>
        <w:rFonts w:ascii="Symbol" w:hAnsi="Symbol"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22410F"/>
    <w:multiLevelType w:val="hybridMultilevel"/>
    <w:tmpl w:val="2DBA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7"/>
  </w:num>
  <w:num w:numId="15">
    <w:abstractNumId w:val="3"/>
  </w:num>
  <w:num w:numId="16">
    <w:abstractNumId w:val="13"/>
  </w:num>
  <w:num w:numId="17">
    <w:abstractNumId w:val="12"/>
  </w:num>
  <w:num w:numId="18">
    <w:abstractNumId w:val="8"/>
  </w:num>
  <w:num w:numId="19">
    <w:abstractNumId w:val="20"/>
  </w:num>
  <w:num w:numId="20">
    <w:abstractNumId w:val="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2672"/>
    <w:rsid w:val="000127EB"/>
    <w:rsid w:val="00026734"/>
    <w:rsid w:val="00035767"/>
    <w:rsid w:val="00052A7E"/>
    <w:rsid w:val="00056890"/>
    <w:rsid w:val="000728E1"/>
    <w:rsid w:val="00073138"/>
    <w:rsid w:val="00077CA8"/>
    <w:rsid w:val="000851A3"/>
    <w:rsid w:val="0009692A"/>
    <w:rsid w:val="000A000E"/>
    <w:rsid w:val="000C41FA"/>
    <w:rsid w:val="000D276E"/>
    <w:rsid w:val="000D5DA5"/>
    <w:rsid w:val="000D5EA7"/>
    <w:rsid w:val="000D68F1"/>
    <w:rsid w:val="000F3D1B"/>
    <w:rsid w:val="001117EC"/>
    <w:rsid w:val="00112B32"/>
    <w:rsid w:val="0012045E"/>
    <w:rsid w:val="00121990"/>
    <w:rsid w:val="00134775"/>
    <w:rsid w:val="00135056"/>
    <w:rsid w:val="0015792C"/>
    <w:rsid w:val="00193B0F"/>
    <w:rsid w:val="001A3203"/>
    <w:rsid w:val="001B2764"/>
    <w:rsid w:val="001B4170"/>
    <w:rsid w:val="001E77BB"/>
    <w:rsid w:val="001E7B1A"/>
    <w:rsid w:val="00203342"/>
    <w:rsid w:val="0021233B"/>
    <w:rsid w:val="002127CA"/>
    <w:rsid w:val="00231BF4"/>
    <w:rsid w:val="002370D1"/>
    <w:rsid w:val="00253933"/>
    <w:rsid w:val="0029015D"/>
    <w:rsid w:val="00297E98"/>
    <w:rsid w:val="002F07BA"/>
    <w:rsid w:val="002F6080"/>
    <w:rsid w:val="00304768"/>
    <w:rsid w:val="00356AE7"/>
    <w:rsid w:val="003632DF"/>
    <w:rsid w:val="003A026E"/>
    <w:rsid w:val="003A2D4E"/>
    <w:rsid w:val="003A31B8"/>
    <w:rsid w:val="003B1A1A"/>
    <w:rsid w:val="003C0430"/>
    <w:rsid w:val="003C3CBD"/>
    <w:rsid w:val="003C5BF9"/>
    <w:rsid w:val="003F2AA2"/>
    <w:rsid w:val="00417551"/>
    <w:rsid w:val="004213E6"/>
    <w:rsid w:val="00436DC3"/>
    <w:rsid w:val="004748D8"/>
    <w:rsid w:val="00480B4C"/>
    <w:rsid w:val="004A3834"/>
    <w:rsid w:val="004A704A"/>
    <w:rsid w:val="004B21F3"/>
    <w:rsid w:val="004C19CC"/>
    <w:rsid w:val="004C41E9"/>
    <w:rsid w:val="004D114E"/>
    <w:rsid w:val="004E3F77"/>
    <w:rsid w:val="004F1550"/>
    <w:rsid w:val="00510A5F"/>
    <w:rsid w:val="00520718"/>
    <w:rsid w:val="005408EE"/>
    <w:rsid w:val="0055012F"/>
    <w:rsid w:val="005507CC"/>
    <w:rsid w:val="005520EC"/>
    <w:rsid w:val="0056414F"/>
    <w:rsid w:val="00565D51"/>
    <w:rsid w:val="00577209"/>
    <w:rsid w:val="005B772E"/>
    <w:rsid w:val="005C1C4D"/>
    <w:rsid w:val="005E5824"/>
    <w:rsid w:val="005F7EB4"/>
    <w:rsid w:val="00603AB2"/>
    <w:rsid w:val="006115AD"/>
    <w:rsid w:val="00664D6E"/>
    <w:rsid w:val="006818F9"/>
    <w:rsid w:val="006A227A"/>
    <w:rsid w:val="006A4BA2"/>
    <w:rsid w:val="006A7CB1"/>
    <w:rsid w:val="00720814"/>
    <w:rsid w:val="00735723"/>
    <w:rsid w:val="00743024"/>
    <w:rsid w:val="00764016"/>
    <w:rsid w:val="007901E0"/>
    <w:rsid w:val="00791B97"/>
    <w:rsid w:val="007A3F86"/>
    <w:rsid w:val="007D03CE"/>
    <w:rsid w:val="00805B50"/>
    <w:rsid w:val="00816EF0"/>
    <w:rsid w:val="00817A13"/>
    <w:rsid w:val="0083383A"/>
    <w:rsid w:val="008A67DE"/>
    <w:rsid w:val="008D1DFF"/>
    <w:rsid w:val="008D4916"/>
    <w:rsid w:val="008E5076"/>
    <w:rsid w:val="008E6E21"/>
    <w:rsid w:val="008F109C"/>
    <w:rsid w:val="008F2B25"/>
    <w:rsid w:val="0090647D"/>
    <w:rsid w:val="009134A3"/>
    <w:rsid w:val="009149C8"/>
    <w:rsid w:val="00927C6C"/>
    <w:rsid w:val="00953B60"/>
    <w:rsid w:val="0097068E"/>
    <w:rsid w:val="0097562D"/>
    <w:rsid w:val="00975B7B"/>
    <w:rsid w:val="0097796E"/>
    <w:rsid w:val="009965B9"/>
    <w:rsid w:val="009B0EFF"/>
    <w:rsid w:val="009D0A64"/>
    <w:rsid w:val="00A16EE4"/>
    <w:rsid w:val="00A60C4A"/>
    <w:rsid w:val="00A8480A"/>
    <w:rsid w:val="00A91418"/>
    <w:rsid w:val="00AA3DE7"/>
    <w:rsid w:val="00AA4365"/>
    <w:rsid w:val="00AB33C6"/>
    <w:rsid w:val="00AC52E5"/>
    <w:rsid w:val="00AC60FD"/>
    <w:rsid w:val="00AC6930"/>
    <w:rsid w:val="00AE1A7E"/>
    <w:rsid w:val="00AF253C"/>
    <w:rsid w:val="00AF4F6E"/>
    <w:rsid w:val="00B352CF"/>
    <w:rsid w:val="00B54498"/>
    <w:rsid w:val="00B54A34"/>
    <w:rsid w:val="00B64C81"/>
    <w:rsid w:val="00B64CF0"/>
    <w:rsid w:val="00B7530A"/>
    <w:rsid w:val="00B75DAC"/>
    <w:rsid w:val="00B818C6"/>
    <w:rsid w:val="00B830E1"/>
    <w:rsid w:val="00BA7378"/>
    <w:rsid w:val="00BB5C40"/>
    <w:rsid w:val="00BD50D3"/>
    <w:rsid w:val="00C34DEC"/>
    <w:rsid w:val="00C577E0"/>
    <w:rsid w:val="00C61EB3"/>
    <w:rsid w:val="00C91A22"/>
    <w:rsid w:val="00C97906"/>
    <w:rsid w:val="00CD174D"/>
    <w:rsid w:val="00CE193F"/>
    <w:rsid w:val="00D16AD6"/>
    <w:rsid w:val="00D17E39"/>
    <w:rsid w:val="00D3136E"/>
    <w:rsid w:val="00D42238"/>
    <w:rsid w:val="00D654F1"/>
    <w:rsid w:val="00DA0E3B"/>
    <w:rsid w:val="00DB1CBC"/>
    <w:rsid w:val="00DB432D"/>
    <w:rsid w:val="00DB4C79"/>
    <w:rsid w:val="00DB79B6"/>
    <w:rsid w:val="00DC3D81"/>
    <w:rsid w:val="00DD6CE7"/>
    <w:rsid w:val="00DF4E6E"/>
    <w:rsid w:val="00E07A77"/>
    <w:rsid w:val="00E30DA9"/>
    <w:rsid w:val="00E40C06"/>
    <w:rsid w:val="00E64AE6"/>
    <w:rsid w:val="00E84D66"/>
    <w:rsid w:val="00E8610D"/>
    <w:rsid w:val="00E907DD"/>
    <w:rsid w:val="00E96B61"/>
    <w:rsid w:val="00EB1915"/>
    <w:rsid w:val="00F039E4"/>
    <w:rsid w:val="00F21EE9"/>
    <w:rsid w:val="00F46726"/>
    <w:rsid w:val="00F6730A"/>
    <w:rsid w:val="00F83B7C"/>
    <w:rsid w:val="00FB70CB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5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378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4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378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4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8665-CE29-4921-BA76-37F458D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2018-10-23T12:41:00Z</cp:lastPrinted>
  <dcterms:created xsi:type="dcterms:W3CDTF">2019-08-09T10:41:00Z</dcterms:created>
  <dcterms:modified xsi:type="dcterms:W3CDTF">2019-08-09T10:41:00Z</dcterms:modified>
</cp:coreProperties>
</file>