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5" w:rsidRPr="009B0EFF" w:rsidRDefault="009160C5" w:rsidP="009160C5">
      <w:pPr>
        <w:jc w:val="right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Załącznik nr 1 do </w:t>
      </w:r>
      <w:r w:rsidRPr="0063473D">
        <w:rPr>
          <w:rFonts w:asciiTheme="minorHAnsi" w:hAnsiTheme="minorHAnsi"/>
          <w:sz w:val="22"/>
          <w:szCs w:val="22"/>
          <w:lang w:eastAsia="pl-PL"/>
        </w:rPr>
        <w:t>Zapytanie o</w:t>
      </w:r>
      <w:r>
        <w:rPr>
          <w:rFonts w:asciiTheme="minorHAnsi" w:hAnsiTheme="minorHAnsi"/>
          <w:sz w:val="22"/>
          <w:szCs w:val="22"/>
          <w:lang w:eastAsia="pl-PL"/>
        </w:rPr>
        <w:t xml:space="preserve">fertowe </w:t>
      </w:r>
      <w:r w:rsidR="00F17DC0" w:rsidRPr="00F17DC0">
        <w:rPr>
          <w:rFonts w:asciiTheme="minorHAnsi" w:hAnsiTheme="minorHAnsi"/>
          <w:sz w:val="22"/>
          <w:szCs w:val="22"/>
          <w:lang w:eastAsia="pl-PL"/>
        </w:rPr>
        <w:t>09/05/2019</w:t>
      </w: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Pr="009B0EFF" w:rsidRDefault="009160C5" w:rsidP="009160C5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160C5" w:rsidRPr="009B0EFF" w:rsidRDefault="009160C5" w:rsidP="009160C5">
      <w:pPr>
        <w:ind w:left="5664"/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(Miejscowość, data)</w:t>
      </w: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160C5" w:rsidRPr="00730CAB" w:rsidRDefault="009160C5" w:rsidP="009160C5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(Pełna nazwa Oferenta)</w:t>
      </w: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160C5" w:rsidRPr="00730CAB" w:rsidRDefault="009160C5" w:rsidP="009160C5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</w:t>
      </w:r>
      <w:r>
        <w:rPr>
          <w:rFonts w:asciiTheme="minorHAnsi" w:hAnsiTheme="minorHAnsi"/>
          <w:sz w:val="18"/>
          <w:szCs w:val="22"/>
          <w:lang w:eastAsia="pl-PL"/>
        </w:rPr>
        <w:t>adres siedziby Oferenta</w:t>
      </w:r>
      <w:r w:rsidRPr="00730CAB">
        <w:rPr>
          <w:rFonts w:asciiTheme="minorHAnsi" w:hAnsiTheme="minorHAnsi"/>
          <w:sz w:val="18"/>
          <w:szCs w:val="22"/>
          <w:lang w:eastAsia="pl-PL"/>
        </w:rPr>
        <w:t>)</w:t>
      </w: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>....................................................</w:t>
      </w:r>
    </w:p>
    <w:p w:rsidR="009160C5" w:rsidRPr="00730CAB" w:rsidRDefault="009160C5" w:rsidP="009160C5">
      <w:pPr>
        <w:jc w:val="both"/>
        <w:rPr>
          <w:rFonts w:asciiTheme="minorHAnsi" w:hAnsiTheme="minorHAnsi"/>
          <w:sz w:val="18"/>
          <w:szCs w:val="22"/>
          <w:lang w:eastAsia="pl-PL"/>
        </w:rPr>
      </w:pPr>
      <w:r w:rsidRPr="00730CAB">
        <w:rPr>
          <w:rFonts w:asciiTheme="minorHAnsi" w:hAnsiTheme="minorHAnsi"/>
          <w:sz w:val="18"/>
          <w:szCs w:val="22"/>
          <w:lang w:eastAsia="pl-PL"/>
        </w:rPr>
        <w:t>(Dane teleadresowe)</w:t>
      </w: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Pr="009B0EFF" w:rsidRDefault="009160C5" w:rsidP="009160C5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Stowarzyszenie </w:t>
      </w:r>
      <w:proofErr w:type="spellStart"/>
      <w:r w:rsidRPr="009B0EFF">
        <w:rPr>
          <w:rFonts w:asciiTheme="minorHAnsi" w:hAnsiTheme="minorHAnsi"/>
          <w:b/>
          <w:sz w:val="22"/>
          <w:szCs w:val="22"/>
          <w:lang w:eastAsia="pl-PL"/>
        </w:rPr>
        <w:t>Północnokaszubska</w:t>
      </w:r>
      <w:proofErr w:type="spellEnd"/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 Lokalna Grupa Rybacka</w:t>
      </w:r>
    </w:p>
    <w:p w:rsidR="009160C5" w:rsidRPr="009B0EFF" w:rsidRDefault="009160C5" w:rsidP="009160C5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ul. Portowa 15</w:t>
      </w:r>
    </w:p>
    <w:p w:rsidR="009160C5" w:rsidRPr="009B0EFF" w:rsidRDefault="009160C5" w:rsidP="009160C5">
      <w:pPr>
        <w:ind w:left="5664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 xml:space="preserve">84-120 Władysławowo </w:t>
      </w: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Pr="009B0EFF" w:rsidRDefault="009160C5" w:rsidP="009160C5">
      <w:pPr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9B0EFF">
        <w:rPr>
          <w:rFonts w:asciiTheme="minorHAnsi" w:hAnsiTheme="minorHAnsi"/>
          <w:b/>
          <w:sz w:val="22"/>
          <w:szCs w:val="22"/>
          <w:lang w:eastAsia="pl-PL"/>
        </w:rPr>
        <w:t>OFERTA</w:t>
      </w: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dotyczy: </w:t>
      </w:r>
      <w:r w:rsidRPr="0063473D">
        <w:rPr>
          <w:rFonts w:asciiTheme="minorHAnsi" w:hAnsiTheme="minorHAnsi"/>
          <w:sz w:val="22"/>
          <w:szCs w:val="22"/>
          <w:lang w:eastAsia="pl-PL"/>
        </w:rPr>
        <w:t xml:space="preserve">Zapytanie </w:t>
      </w:r>
      <w:r>
        <w:rPr>
          <w:rFonts w:asciiTheme="minorHAnsi" w:hAnsiTheme="minorHAnsi"/>
          <w:sz w:val="22"/>
          <w:szCs w:val="22"/>
          <w:lang w:eastAsia="pl-PL"/>
        </w:rPr>
        <w:t xml:space="preserve">cenowe </w:t>
      </w:r>
      <w:r w:rsidR="00F17DC0" w:rsidRPr="00F17DC0">
        <w:rPr>
          <w:rFonts w:asciiTheme="minorHAnsi" w:hAnsiTheme="minorHAnsi"/>
          <w:sz w:val="22"/>
          <w:szCs w:val="22"/>
          <w:lang w:eastAsia="pl-PL"/>
        </w:rPr>
        <w:t>09/05/2019</w:t>
      </w: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9B0EFF">
        <w:rPr>
          <w:rFonts w:asciiTheme="minorHAnsi" w:hAnsiTheme="minorHAnsi"/>
          <w:sz w:val="22"/>
          <w:szCs w:val="22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9497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5"/>
        <w:gridCol w:w="3261"/>
        <w:gridCol w:w="2621"/>
      </w:tblGrid>
      <w:tr w:rsidR="009160C5" w:rsidRPr="009317CD" w:rsidTr="009160C5">
        <w:trPr>
          <w:trHeight w:val="285"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160C5" w:rsidRPr="00165391" w:rsidRDefault="009160C5" w:rsidP="001506B4">
            <w:pPr>
              <w:snapToGrid w:val="0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 w:rsidRPr="00165391"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Nazwa produktu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160C5" w:rsidRPr="00165391" w:rsidRDefault="00BD48E7" w:rsidP="00BD48E7">
            <w:pPr>
              <w:snapToGrid w:val="0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 xml:space="preserve">Wartość </w:t>
            </w:r>
            <w:r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netto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160C5" w:rsidRPr="00165391" w:rsidRDefault="009160C5" w:rsidP="001506B4">
            <w:pPr>
              <w:snapToGrid w:val="0"/>
              <w:jc w:val="center"/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/>
                <w:bCs/>
                <w:color w:val="000000"/>
                <w:sz w:val="20"/>
                <w:szCs w:val="22"/>
              </w:rPr>
              <w:t>Wartość brutto</w:t>
            </w:r>
          </w:p>
        </w:tc>
      </w:tr>
      <w:tr w:rsidR="00F17DC0" w:rsidRPr="009317CD" w:rsidTr="009160C5">
        <w:trPr>
          <w:trHeight w:val="285"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DC0" w:rsidRPr="00165391" w:rsidRDefault="00F17DC0" w:rsidP="00150322">
            <w:pPr>
              <w:snapToGrid w:val="0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Worek marynarski</w:t>
            </w:r>
            <w:r w:rsidR="00BD48E7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- 200 sztuk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DC0" w:rsidRPr="00165391" w:rsidRDefault="00F17DC0" w:rsidP="001506B4">
            <w:pPr>
              <w:snapToGrid w:val="0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DC0" w:rsidRPr="00165391" w:rsidRDefault="00F17DC0" w:rsidP="001506B4">
            <w:pPr>
              <w:snapToGrid w:val="0"/>
              <w:jc w:val="center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</w:tc>
      </w:tr>
      <w:tr w:rsidR="00F17DC0" w:rsidRPr="009317CD" w:rsidTr="009160C5">
        <w:trPr>
          <w:trHeight w:val="285"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DC0" w:rsidRPr="00165391" w:rsidRDefault="00F17DC0" w:rsidP="00150322">
            <w:pPr>
              <w:snapToGrid w:val="0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Ręcznik plażowy 1</w:t>
            </w:r>
            <w:r w:rsidR="00BD48E7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</w:t>
            </w:r>
            <w:r w:rsidR="00BD48E7">
              <w:rPr>
                <w:rFonts w:ascii="digital1" w:hAnsi="digital1"/>
                <w:bCs/>
                <w:color w:val="000000"/>
                <w:sz w:val="20"/>
                <w:szCs w:val="22"/>
              </w:rPr>
              <w:t>- 200 sztuk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DC0" w:rsidRPr="00165391" w:rsidRDefault="00F17DC0" w:rsidP="001506B4">
            <w:pPr>
              <w:snapToGrid w:val="0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DC0" w:rsidRPr="00165391" w:rsidRDefault="00F17DC0" w:rsidP="001506B4">
            <w:pPr>
              <w:snapToGrid w:val="0"/>
              <w:jc w:val="center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</w:tc>
      </w:tr>
      <w:tr w:rsidR="00F17DC0" w:rsidRPr="009317CD" w:rsidTr="009160C5">
        <w:trPr>
          <w:trHeight w:val="285"/>
          <w:jc w:val="center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DC0" w:rsidRDefault="00F17DC0" w:rsidP="00150322">
            <w:pPr>
              <w:snapToGrid w:val="0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  <w:r>
              <w:rPr>
                <w:rFonts w:ascii="digital1" w:hAnsi="digital1"/>
                <w:bCs/>
                <w:color w:val="000000"/>
                <w:sz w:val="20"/>
                <w:szCs w:val="22"/>
              </w:rPr>
              <w:t>Ręcznik plażowy 2</w:t>
            </w:r>
            <w:r w:rsidR="00BD48E7">
              <w:rPr>
                <w:rFonts w:ascii="digital1" w:hAnsi="digital1"/>
                <w:bCs/>
                <w:color w:val="000000"/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="00BD48E7">
              <w:rPr>
                <w:rFonts w:ascii="digital1" w:hAnsi="digital1"/>
                <w:bCs/>
                <w:color w:val="000000"/>
                <w:sz w:val="20"/>
                <w:szCs w:val="22"/>
              </w:rPr>
              <w:t>- 200 sztuk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DC0" w:rsidRPr="00165391" w:rsidRDefault="00F17DC0" w:rsidP="001506B4">
            <w:pPr>
              <w:snapToGrid w:val="0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DC0" w:rsidRPr="00165391" w:rsidRDefault="00F17DC0" w:rsidP="001506B4">
            <w:pPr>
              <w:snapToGrid w:val="0"/>
              <w:jc w:val="center"/>
              <w:rPr>
                <w:rFonts w:ascii="digital1" w:hAnsi="digital1"/>
                <w:bCs/>
                <w:color w:val="000000"/>
                <w:sz w:val="20"/>
                <w:szCs w:val="22"/>
              </w:rPr>
            </w:pPr>
          </w:p>
        </w:tc>
      </w:tr>
    </w:tbl>
    <w:p w:rsidR="009160C5" w:rsidRPr="009B0EFF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Łączna kwota netto ………………………………………………………….</w:t>
      </w:r>
    </w:p>
    <w:p w:rsidR="009160C5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Łączna kwota brutto ………………………………………………………….</w:t>
      </w:r>
    </w:p>
    <w:p w:rsidR="009160C5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9160C5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Wartość podatku VAT (jeśli dotyczy) …………………………………….</w:t>
      </w:r>
    </w:p>
    <w:p w:rsidR="009160C5" w:rsidRDefault="009160C5" w:rsidP="009160C5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C078B2" w:rsidRDefault="00C078B2" w:rsidP="00C078B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 xml:space="preserve">Oświadczam/y, że zaoferowana cena 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:rsidR="00C078B2" w:rsidRDefault="00C078B2" w:rsidP="00C078B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>Oświadczam/y, że zapoznaliśmy się z zapytaniem ofertowym i nie wnosimy do niego zastrzeżeń oraz zdobyliśmy konieczne informacje do przygotowania oferty.</w:t>
      </w:r>
    </w:p>
    <w:p w:rsidR="00C078B2" w:rsidRDefault="00C078B2" w:rsidP="00C078B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>Oświadczam, że zawarte w „zapytaniu ofertowym" warunki umowy akceptuję i zobowiązuję się w przypadku przyjęcia mojej propozycji do zawarcia umowy na ww. warunkach.</w:t>
      </w:r>
    </w:p>
    <w:p w:rsidR="00C078B2" w:rsidRDefault="00C078B2" w:rsidP="00C078B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>Oświadczam/y, że zaoferowana w ofercie kwota jest ceną ryczałtową i obejmuje wykonanie całości przedmiotu zamówienia, łącznie z ryzykiem i odpowiedzialnością za prawidłowe oszacowanie wszy</w:t>
      </w:r>
      <w:r>
        <w:rPr>
          <w:rFonts w:asciiTheme="minorHAnsi" w:hAnsiTheme="minorHAnsi"/>
          <w:sz w:val="22"/>
          <w:szCs w:val="22"/>
        </w:rPr>
        <w:t>stkich kosztów.</w:t>
      </w:r>
    </w:p>
    <w:p w:rsidR="00C078B2" w:rsidRDefault="00C078B2" w:rsidP="00C078B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lastRenderedPageBreak/>
        <w:t>Oświadczam/y, że posiadam niezbędną wiedzę i doświadczenie oraz dysponuję potencjałem technicznym i osobami zdolnymi do wykonania zamówienia.</w:t>
      </w:r>
    </w:p>
    <w:p w:rsidR="00C078B2" w:rsidRPr="00C078B2" w:rsidRDefault="00C078B2" w:rsidP="00C078B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>Oświadczam/y, że</w:t>
      </w:r>
      <w:r w:rsidRPr="00C078B2">
        <w:t xml:space="preserve"> </w:t>
      </w:r>
      <w:r w:rsidRPr="00C078B2">
        <w:rPr>
          <w:rFonts w:asciiTheme="minorHAnsi" w:hAnsiTheme="minorHAnsi"/>
          <w:sz w:val="22"/>
          <w:szCs w:val="22"/>
        </w:rPr>
        <w:t>między Zamawiającym lub osobami upoważnionymi do zaciągania zobowiązań w imieniu Zamawiającego lub osobami wykonującymi w imieniu Zamawiającego czynności związane z przygotowaniem i przeprowadzeniem procedury wyboru</w:t>
      </w:r>
      <w:r>
        <w:rPr>
          <w:rFonts w:asciiTheme="minorHAnsi" w:hAnsiTheme="minorHAnsi"/>
          <w:sz w:val="22"/>
          <w:szCs w:val="22"/>
        </w:rPr>
        <w:t xml:space="preserve">, a Wykonawcą nie zachodzą powiązania kapitałowe lub osobowe </w:t>
      </w:r>
      <w:r w:rsidRPr="00C078B2">
        <w:rPr>
          <w:rFonts w:asciiTheme="minorHAnsi" w:hAnsiTheme="minorHAnsi"/>
          <w:sz w:val="22"/>
          <w:szCs w:val="22"/>
        </w:rPr>
        <w:t>polegające w szczególności na:</w:t>
      </w:r>
    </w:p>
    <w:p w:rsidR="00C078B2" w:rsidRDefault="00C078B2" w:rsidP="00C078B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:rsidR="00C078B2" w:rsidRDefault="00C078B2" w:rsidP="00C078B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C078B2" w:rsidRDefault="00C078B2" w:rsidP="00C078B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C078B2" w:rsidRDefault="00C078B2" w:rsidP="00C078B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</w:t>
      </w:r>
    </w:p>
    <w:p w:rsidR="00C078B2" w:rsidRPr="00C078B2" w:rsidRDefault="00C078B2" w:rsidP="00C078B2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:rsidR="009160C5" w:rsidRPr="00C078B2" w:rsidRDefault="00C078B2" w:rsidP="00C078B2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078B2">
        <w:rPr>
          <w:rFonts w:asciiTheme="minorHAnsi" w:hAnsiTheme="minorHAnsi"/>
          <w:sz w:val="22"/>
          <w:szCs w:val="22"/>
        </w:rPr>
        <w:t>Oświadczam/y, że znajduję się w sytuacji ekonomicznej i finansowej zapewniającej wykonanie zamówienia.</w:t>
      </w:r>
    </w:p>
    <w:p w:rsidR="009160C5" w:rsidRPr="009B0EFF" w:rsidRDefault="009160C5" w:rsidP="009160C5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160C5" w:rsidRPr="009B0EFF" w:rsidRDefault="009160C5" w:rsidP="009160C5">
      <w:pPr>
        <w:ind w:right="18"/>
        <w:jc w:val="right"/>
        <w:rPr>
          <w:rFonts w:asciiTheme="minorHAnsi" w:hAnsiTheme="minorHAnsi"/>
          <w:sz w:val="22"/>
          <w:szCs w:val="22"/>
        </w:rPr>
      </w:pPr>
    </w:p>
    <w:p w:rsidR="009160C5" w:rsidRPr="009B0EFF" w:rsidRDefault="009160C5" w:rsidP="009160C5">
      <w:pPr>
        <w:ind w:right="18"/>
        <w:jc w:val="right"/>
        <w:rPr>
          <w:rFonts w:asciiTheme="minorHAnsi" w:hAnsiTheme="minorHAnsi"/>
          <w:sz w:val="22"/>
          <w:szCs w:val="22"/>
        </w:rPr>
      </w:pP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</w:r>
      <w:r w:rsidRPr="009B0EFF">
        <w:rPr>
          <w:rFonts w:asciiTheme="minorHAnsi" w:hAnsiTheme="minorHAnsi"/>
          <w:sz w:val="22"/>
          <w:szCs w:val="22"/>
        </w:rPr>
        <w:tab/>
        <w:t xml:space="preserve">    ….....................................................................</w:t>
      </w:r>
    </w:p>
    <w:p w:rsidR="009160C5" w:rsidRPr="009B0EFF" w:rsidRDefault="009160C5" w:rsidP="009160C5">
      <w:pPr>
        <w:ind w:right="18"/>
        <w:jc w:val="right"/>
        <w:rPr>
          <w:rFonts w:asciiTheme="minorHAnsi" w:hAnsiTheme="minorHAnsi"/>
          <w:i/>
          <w:iCs/>
          <w:sz w:val="22"/>
          <w:szCs w:val="22"/>
        </w:rPr>
      </w:pP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</w:r>
      <w:r w:rsidRPr="009B0EFF">
        <w:rPr>
          <w:rFonts w:asciiTheme="minorHAnsi" w:hAnsiTheme="minorHAnsi"/>
          <w:i/>
          <w:sz w:val="22"/>
          <w:szCs w:val="22"/>
        </w:rPr>
        <w:tab/>
        <w:t xml:space="preserve">Pieczątka i </w:t>
      </w:r>
      <w:r w:rsidRPr="009B0EFF">
        <w:rPr>
          <w:rFonts w:asciiTheme="minorHAnsi" w:hAnsiTheme="minorHAnsi"/>
          <w:i/>
          <w:iCs/>
          <w:sz w:val="22"/>
          <w:szCs w:val="22"/>
        </w:rPr>
        <w:t>podpis osoby upoważnionej do reprezentowania oferenta</w:t>
      </w:r>
    </w:p>
    <w:sectPr w:rsidR="009160C5" w:rsidRPr="009B0EFF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AF" w:rsidRDefault="00D07AAF" w:rsidP="00E8610D">
      <w:r>
        <w:separator/>
      </w:r>
    </w:p>
  </w:endnote>
  <w:endnote w:type="continuationSeparator" w:id="0">
    <w:p w:rsidR="00D07AAF" w:rsidRDefault="00D07AA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5FF4B8" wp14:editId="003C225F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AB33C6">
      <w:rPr>
        <w:rFonts w:ascii="digital1" w:hAnsi="digital1"/>
        <w:sz w:val="18"/>
        <w:szCs w:val="18"/>
        <w:lang w:val="en-US"/>
      </w:rPr>
      <w:t xml:space="preserve">tel.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AF" w:rsidRDefault="00D07AAF" w:rsidP="00E8610D">
      <w:r>
        <w:separator/>
      </w:r>
    </w:p>
  </w:footnote>
  <w:footnote w:type="continuationSeparator" w:id="0">
    <w:p w:rsidR="00D07AAF" w:rsidRDefault="00D07AA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F9" w:rsidRDefault="00B80DF9" w:rsidP="00B80DF9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C3D1C2" wp14:editId="0152F50B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68F5A3F" wp14:editId="24860605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4A1B8AB" wp14:editId="0B36639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0969DA6" wp14:editId="6D2AB953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B14A50F" wp14:editId="020CE65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DF9" w:rsidRDefault="00B80DF9" w:rsidP="00B80D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ECC8A2" wp14:editId="6DD9B775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94AC1"/>
    <w:multiLevelType w:val="hybridMultilevel"/>
    <w:tmpl w:val="04380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469"/>
    <w:multiLevelType w:val="hybridMultilevel"/>
    <w:tmpl w:val="428E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743E7"/>
    <w:multiLevelType w:val="hybridMultilevel"/>
    <w:tmpl w:val="6C0C96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04B9"/>
    <w:multiLevelType w:val="hybridMultilevel"/>
    <w:tmpl w:val="B7EE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72CE7"/>
    <w:multiLevelType w:val="hybridMultilevel"/>
    <w:tmpl w:val="2854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B5E97"/>
    <w:multiLevelType w:val="hybridMultilevel"/>
    <w:tmpl w:val="26281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67F47"/>
    <w:multiLevelType w:val="hybridMultilevel"/>
    <w:tmpl w:val="25F6BD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91EEC"/>
    <w:multiLevelType w:val="hybridMultilevel"/>
    <w:tmpl w:val="5EEC1076"/>
    <w:lvl w:ilvl="0" w:tplc="CE9E26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7BDD"/>
    <w:multiLevelType w:val="hybridMultilevel"/>
    <w:tmpl w:val="C2B8B6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B2F39"/>
    <w:multiLevelType w:val="hybridMultilevel"/>
    <w:tmpl w:val="AFF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37715"/>
    <w:multiLevelType w:val="hybridMultilevel"/>
    <w:tmpl w:val="82767C36"/>
    <w:lvl w:ilvl="0" w:tplc="E618C7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A7CE2"/>
    <w:multiLevelType w:val="hybridMultilevel"/>
    <w:tmpl w:val="25F6BDD6"/>
    <w:lvl w:ilvl="0" w:tplc="FC1677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59AC"/>
    <w:rsid w:val="00042277"/>
    <w:rsid w:val="00063EFB"/>
    <w:rsid w:val="00073138"/>
    <w:rsid w:val="00077CA8"/>
    <w:rsid w:val="000C41FA"/>
    <w:rsid w:val="000C432C"/>
    <w:rsid w:val="000C79CC"/>
    <w:rsid w:val="000D25F8"/>
    <w:rsid w:val="000D5EA7"/>
    <w:rsid w:val="000D68F1"/>
    <w:rsid w:val="000F3D1B"/>
    <w:rsid w:val="000F7F37"/>
    <w:rsid w:val="00112B32"/>
    <w:rsid w:val="00121990"/>
    <w:rsid w:val="0012399B"/>
    <w:rsid w:val="001706C0"/>
    <w:rsid w:val="00193B0F"/>
    <w:rsid w:val="0019538A"/>
    <w:rsid w:val="001B4170"/>
    <w:rsid w:val="001B54C1"/>
    <w:rsid w:val="001C1627"/>
    <w:rsid w:val="001C2A03"/>
    <w:rsid w:val="001E1B48"/>
    <w:rsid w:val="001E27F8"/>
    <w:rsid w:val="001E43CC"/>
    <w:rsid w:val="001E531F"/>
    <w:rsid w:val="00205644"/>
    <w:rsid w:val="002370D1"/>
    <w:rsid w:val="00237133"/>
    <w:rsid w:val="002516EA"/>
    <w:rsid w:val="002673E8"/>
    <w:rsid w:val="00276C39"/>
    <w:rsid w:val="002816DF"/>
    <w:rsid w:val="0029015D"/>
    <w:rsid w:val="002919AA"/>
    <w:rsid w:val="002A4F42"/>
    <w:rsid w:val="002B446B"/>
    <w:rsid w:val="002C3A57"/>
    <w:rsid w:val="002E7260"/>
    <w:rsid w:val="002F07BA"/>
    <w:rsid w:val="002F70A8"/>
    <w:rsid w:val="0039063C"/>
    <w:rsid w:val="003A2D4E"/>
    <w:rsid w:val="003A5530"/>
    <w:rsid w:val="003A5AD2"/>
    <w:rsid w:val="003D4854"/>
    <w:rsid w:val="00410FA9"/>
    <w:rsid w:val="00417551"/>
    <w:rsid w:val="004213E6"/>
    <w:rsid w:val="00474EE0"/>
    <w:rsid w:val="00480B4C"/>
    <w:rsid w:val="00483B31"/>
    <w:rsid w:val="004868A2"/>
    <w:rsid w:val="004A704A"/>
    <w:rsid w:val="004C510F"/>
    <w:rsid w:val="004D114E"/>
    <w:rsid w:val="004D1D07"/>
    <w:rsid w:val="004E3F77"/>
    <w:rsid w:val="00503A82"/>
    <w:rsid w:val="00505D8A"/>
    <w:rsid w:val="00510A5F"/>
    <w:rsid w:val="00511EC4"/>
    <w:rsid w:val="005507CC"/>
    <w:rsid w:val="005520EC"/>
    <w:rsid w:val="00565D51"/>
    <w:rsid w:val="00576BC2"/>
    <w:rsid w:val="00587DAF"/>
    <w:rsid w:val="005B4EF7"/>
    <w:rsid w:val="005B7D30"/>
    <w:rsid w:val="005C1C4D"/>
    <w:rsid w:val="005C2714"/>
    <w:rsid w:val="005F37CB"/>
    <w:rsid w:val="005F747E"/>
    <w:rsid w:val="0060762D"/>
    <w:rsid w:val="006115AD"/>
    <w:rsid w:val="0063473D"/>
    <w:rsid w:val="00654367"/>
    <w:rsid w:val="006A4BA2"/>
    <w:rsid w:val="006C658F"/>
    <w:rsid w:val="00730CAB"/>
    <w:rsid w:val="00777478"/>
    <w:rsid w:val="00786FF9"/>
    <w:rsid w:val="00791487"/>
    <w:rsid w:val="007D00B3"/>
    <w:rsid w:val="007D03CE"/>
    <w:rsid w:val="007D74FE"/>
    <w:rsid w:val="0080245A"/>
    <w:rsid w:val="008340B3"/>
    <w:rsid w:val="00845CC1"/>
    <w:rsid w:val="008A67DE"/>
    <w:rsid w:val="008C3E8F"/>
    <w:rsid w:val="008D1DFF"/>
    <w:rsid w:val="008D36FF"/>
    <w:rsid w:val="008D7072"/>
    <w:rsid w:val="008E5076"/>
    <w:rsid w:val="008E6E21"/>
    <w:rsid w:val="009134A3"/>
    <w:rsid w:val="009160C5"/>
    <w:rsid w:val="00927C6C"/>
    <w:rsid w:val="00953B60"/>
    <w:rsid w:val="00967EE7"/>
    <w:rsid w:val="0097796E"/>
    <w:rsid w:val="009B0EFF"/>
    <w:rsid w:val="009E2076"/>
    <w:rsid w:val="00A000EB"/>
    <w:rsid w:val="00A01BF2"/>
    <w:rsid w:val="00A60C4A"/>
    <w:rsid w:val="00A8480A"/>
    <w:rsid w:val="00AB33C6"/>
    <w:rsid w:val="00AD0E64"/>
    <w:rsid w:val="00AF253C"/>
    <w:rsid w:val="00AF4F6E"/>
    <w:rsid w:val="00B16CCC"/>
    <w:rsid w:val="00B34329"/>
    <w:rsid w:val="00B47AA0"/>
    <w:rsid w:val="00B54A34"/>
    <w:rsid w:val="00B64CF0"/>
    <w:rsid w:val="00B80DF9"/>
    <w:rsid w:val="00B830E1"/>
    <w:rsid w:val="00B85207"/>
    <w:rsid w:val="00BB5C40"/>
    <w:rsid w:val="00BC7B60"/>
    <w:rsid w:val="00BD48E7"/>
    <w:rsid w:val="00BF7765"/>
    <w:rsid w:val="00C074C0"/>
    <w:rsid w:val="00C078B2"/>
    <w:rsid w:val="00C142AF"/>
    <w:rsid w:val="00C34DEC"/>
    <w:rsid w:val="00C36FD3"/>
    <w:rsid w:val="00C5142B"/>
    <w:rsid w:val="00C61EB3"/>
    <w:rsid w:val="00C64503"/>
    <w:rsid w:val="00C74682"/>
    <w:rsid w:val="00C91A22"/>
    <w:rsid w:val="00C91BE3"/>
    <w:rsid w:val="00CA08B2"/>
    <w:rsid w:val="00CA4DD6"/>
    <w:rsid w:val="00CB2241"/>
    <w:rsid w:val="00CC3622"/>
    <w:rsid w:val="00CD174D"/>
    <w:rsid w:val="00CF3A31"/>
    <w:rsid w:val="00D07AAF"/>
    <w:rsid w:val="00D16AD6"/>
    <w:rsid w:val="00D2258A"/>
    <w:rsid w:val="00D3136E"/>
    <w:rsid w:val="00D565B0"/>
    <w:rsid w:val="00D654F1"/>
    <w:rsid w:val="00D73DF5"/>
    <w:rsid w:val="00D7783A"/>
    <w:rsid w:val="00DA0E3B"/>
    <w:rsid w:val="00DB4C79"/>
    <w:rsid w:val="00DB6703"/>
    <w:rsid w:val="00E01186"/>
    <w:rsid w:val="00E07A77"/>
    <w:rsid w:val="00E50F29"/>
    <w:rsid w:val="00E8610D"/>
    <w:rsid w:val="00EB1915"/>
    <w:rsid w:val="00F039E4"/>
    <w:rsid w:val="00F11076"/>
    <w:rsid w:val="00F17DC0"/>
    <w:rsid w:val="00F21EE9"/>
    <w:rsid w:val="00F235B4"/>
    <w:rsid w:val="00F6730A"/>
    <w:rsid w:val="00F763AD"/>
    <w:rsid w:val="00F813E7"/>
    <w:rsid w:val="00F9012B"/>
    <w:rsid w:val="00FA3A75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D8A"/>
    <w:rPr>
      <w:vertAlign w:val="superscript"/>
    </w:rPr>
  </w:style>
  <w:style w:type="table" w:styleId="Tabela-Siatka">
    <w:name w:val="Table Grid"/>
    <w:basedOn w:val="Standardowy"/>
    <w:uiPriority w:val="59"/>
    <w:rsid w:val="0063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FC37-A374-41D4-AFB0-4A2E128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4</cp:revision>
  <cp:lastPrinted>2019-02-05T12:41:00Z</cp:lastPrinted>
  <dcterms:created xsi:type="dcterms:W3CDTF">2019-05-09T12:11:00Z</dcterms:created>
  <dcterms:modified xsi:type="dcterms:W3CDTF">2019-05-09T12:22:00Z</dcterms:modified>
</cp:coreProperties>
</file>