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F" w:rsidRPr="009B0EFF" w:rsidRDefault="009B0EFF" w:rsidP="009B0EFF">
      <w:pPr>
        <w:jc w:val="right"/>
        <w:rPr>
          <w:rFonts w:asciiTheme="minorHAnsi" w:hAnsiTheme="minorHAnsi"/>
          <w:sz w:val="22"/>
          <w:szCs w:val="22"/>
          <w:lang w:eastAsia="pl-PL"/>
        </w:rPr>
      </w:pPr>
      <w:bookmarkStart w:id="0" w:name="_GoBack"/>
      <w:bookmarkEnd w:id="0"/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</w:t>
      </w:r>
      <w:r w:rsidR="0063473D"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 w:rsidR="00B47AA0">
        <w:rPr>
          <w:rFonts w:asciiTheme="minorHAnsi" w:hAnsiTheme="minorHAnsi"/>
          <w:sz w:val="22"/>
          <w:szCs w:val="22"/>
          <w:lang w:eastAsia="pl-PL"/>
        </w:rPr>
        <w:t>fertowe 0</w:t>
      </w:r>
      <w:r w:rsidR="00730CAB">
        <w:rPr>
          <w:rFonts w:asciiTheme="minorHAnsi" w:hAnsiTheme="minorHAnsi"/>
          <w:sz w:val="22"/>
          <w:szCs w:val="22"/>
          <w:lang w:eastAsia="pl-PL"/>
        </w:rPr>
        <w:t>1/01/2019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730CAB" w:rsidRDefault="009B0EFF" w:rsidP="009B0EFF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(Pełna nazwa Oferenta)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730CAB" w:rsidRPr="009B0EFF" w:rsidRDefault="00730CAB" w:rsidP="00730CA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730CAB" w:rsidRPr="00730CAB" w:rsidRDefault="00730CAB" w:rsidP="00730CAB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</w:t>
      </w:r>
      <w:r>
        <w:rPr>
          <w:rFonts w:asciiTheme="minorHAnsi" w:hAnsiTheme="minorHAnsi"/>
          <w:sz w:val="18"/>
          <w:szCs w:val="22"/>
          <w:lang w:eastAsia="pl-PL"/>
        </w:rPr>
        <w:t>adres siedziby Oferenta</w:t>
      </w:r>
      <w:r w:rsidRPr="00730CAB">
        <w:rPr>
          <w:rFonts w:asciiTheme="minorHAnsi" w:hAnsiTheme="minorHAnsi"/>
          <w:sz w:val="18"/>
          <w:szCs w:val="22"/>
          <w:lang w:eastAsia="pl-PL"/>
        </w:rPr>
        <w:t>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730CAB" w:rsidRDefault="009B0EFF" w:rsidP="009B0EFF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(Dane teleadresowe)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Stowarzyszenie Północnokaszubska Lokalna Grupa Rybacka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="0063473D" w:rsidRPr="0063473D">
        <w:rPr>
          <w:rFonts w:asciiTheme="minorHAnsi" w:hAnsiTheme="minorHAnsi"/>
          <w:sz w:val="22"/>
          <w:szCs w:val="22"/>
          <w:lang w:eastAsia="pl-PL"/>
        </w:rPr>
        <w:t xml:space="preserve">Zapytanie </w:t>
      </w:r>
      <w:r w:rsidR="00730CAB">
        <w:rPr>
          <w:rFonts w:asciiTheme="minorHAnsi" w:hAnsiTheme="minorHAnsi"/>
          <w:sz w:val="22"/>
          <w:szCs w:val="22"/>
          <w:lang w:eastAsia="pl-PL"/>
        </w:rPr>
        <w:t>cenowe</w:t>
      </w:r>
      <w:r w:rsidR="00B47AA0">
        <w:rPr>
          <w:rFonts w:asciiTheme="minorHAnsi" w:hAnsiTheme="minorHAnsi"/>
          <w:sz w:val="22"/>
          <w:szCs w:val="22"/>
          <w:lang w:eastAsia="pl-PL"/>
        </w:rPr>
        <w:t xml:space="preserve"> 0</w:t>
      </w:r>
      <w:r w:rsidR="00730CAB">
        <w:rPr>
          <w:rFonts w:asciiTheme="minorHAnsi" w:hAnsiTheme="minorHAnsi"/>
          <w:sz w:val="22"/>
          <w:szCs w:val="22"/>
          <w:lang w:eastAsia="pl-PL"/>
        </w:rPr>
        <w:t>1</w:t>
      </w:r>
      <w:r w:rsidR="00B47AA0">
        <w:rPr>
          <w:rFonts w:asciiTheme="minorHAnsi" w:hAnsiTheme="minorHAnsi"/>
          <w:sz w:val="22"/>
          <w:szCs w:val="22"/>
          <w:lang w:eastAsia="pl-PL"/>
        </w:rPr>
        <w:t>/</w:t>
      </w:r>
      <w:r w:rsidR="00730CAB">
        <w:rPr>
          <w:rFonts w:asciiTheme="minorHAnsi" w:hAnsiTheme="minorHAnsi"/>
          <w:sz w:val="22"/>
          <w:szCs w:val="22"/>
          <w:lang w:eastAsia="pl-PL"/>
        </w:rPr>
        <w:t>0</w:t>
      </w:r>
      <w:r w:rsidR="00B47AA0">
        <w:rPr>
          <w:rFonts w:asciiTheme="minorHAnsi" w:hAnsiTheme="minorHAnsi"/>
          <w:sz w:val="22"/>
          <w:szCs w:val="22"/>
          <w:lang w:eastAsia="pl-PL"/>
        </w:rPr>
        <w:t>1</w:t>
      </w:r>
      <w:r w:rsidR="00730CAB">
        <w:rPr>
          <w:rFonts w:asciiTheme="minorHAnsi" w:hAnsiTheme="minorHAnsi"/>
          <w:sz w:val="22"/>
          <w:szCs w:val="22"/>
          <w:lang w:eastAsia="pl-PL"/>
        </w:rPr>
        <w:t>/2019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8"/>
        <w:gridCol w:w="3791"/>
        <w:gridCol w:w="2693"/>
        <w:gridCol w:w="2694"/>
      </w:tblGrid>
      <w:tr w:rsidR="00CF3A31" w:rsidRPr="002516EA" w:rsidTr="00CF3A31">
        <w:tc>
          <w:tcPr>
            <w:tcW w:w="428" w:type="dxa"/>
          </w:tcPr>
          <w:p w:rsidR="00CF3A31" w:rsidRPr="002516EA" w:rsidRDefault="00CF3A31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791" w:type="dxa"/>
          </w:tcPr>
          <w:p w:rsidR="00CF3A31" w:rsidRPr="002516EA" w:rsidRDefault="00CF3A31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2693" w:type="dxa"/>
          </w:tcPr>
          <w:p w:rsidR="00CF3A31" w:rsidRPr="002516EA" w:rsidRDefault="00CF3A31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Częstotliwość wykonania usługi</w:t>
            </w:r>
          </w:p>
        </w:tc>
        <w:tc>
          <w:tcPr>
            <w:tcW w:w="2694" w:type="dxa"/>
          </w:tcPr>
          <w:p w:rsidR="00CF3A31" w:rsidRPr="002516EA" w:rsidRDefault="00CF3A31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CF3A31" w:rsidTr="00CF3A31">
        <w:tc>
          <w:tcPr>
            <w:tcW w:w="428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791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Wykonanie rutynowego przeglądu instalacji alarmowej </w:t>
            </w:r>
          </w:p>
        </w:tc>
        <w:tc>
          <w:tcPr>
            <w:tcW w:w="2693" w:type="dxa"/>
          </w:tcPr>
          <w:p w:rsidR="00CF3A31" w:rsidRDefault="00CF3A31" w:rsidP="00CF3A31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Co najmniej raz w roku</w:t>
            </w:r>
          </w:p>
        </w:tc>
        <w:tc>
          <w:tcPr>
            <w:tcW w:w="2694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3A31" w:rsidTr="00CF3A31">
        <w:tc>
          <w:tcPr>
            <w:tcW w:w="428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791" w:type="dxa"/>
          </w:tcPr>
          <w:p w:rsidR="00CF3A31" w:rsidRDefault="00CF3A31" w:rsidP="00CF3A31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Usunięcie awarii systemu alarmowego (cena roboczo-godziny)</w:t>
            </w:r>
          </w:p>
        </w:tc>
        <w:tc>
          <w:tcPr>
            <w:tcW w:w="2693" w:type="dxa"/>
          </w:tcPr>
          <w:p w:rsidR="00CF3A31" w:rsidRDefault="00CF3A31" w:rsidP="00CF3A31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W razie konieczności</w:t>
            </w:r>
          </w:p>
        </w:tc>
        <w:tc>
          <w:tcPr>
            <w:tcW w:w="2694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3A31" w:rsidTr="00CF3A31">
        <w:tc>
          <w:tcPr>
            <w:tcW w:w="428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791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Konfiguracja centrali telefonicznej</w:t>
            </w:r>
          </w:p>
        </w:tc>
        <w:tc>
          <w:tcPr>
            <w:tcW w:w="2693" w:type="dxa"/>
          </w:tcPr>
          <w:p w:rsidR="00CF3A31" w:rsidRDefault="00CF3A31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Jednorazowo</w:t>
            </w:r>
          </w:p>
        </w:tc>
        <w:tc>
          <w:tcPr>
            <w:tcW w:w="2694" w:type="dxa"/>
          </w:tcPr>
          <w:p w:rsidR="00AD0E64" w:rsidRDefault="00AD0E64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Całkowity koszt: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516EA" w:rsidRDefault="00AD0E64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Łączna kwota brutto</w:t>
      </w:r>
      <w:r w:rsidR="002516EA">
        <w:rPr>
          <w:rFonts w:asciiTheme="minorHAnsi" w:hAnsiTheme="minorHAnsi"/>
          <w:sz w:val="22"/>
          <w:szCs w:val="22"/>
          <w:lang w:eastAsia="pl-PL"/>
        </w:rPr>
        <w:t xml:space="preserve"> ………………………………………………………….</w:t>
      </w:r>
    </w:p>
    <w:p w:rsidR="00AD0E64" w:rsidRDefault="00AD0E64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AD0E64" w:rsidRDefault="00AD0E64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516EA" w:rsidRDefault="00AD0E64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Wartość podatku </w:t>
      </w:r>
      <w:r w:rsidR="002516EA">
        <w:rPr>
          <w:rFonts w:asciiTheme="minorHAnsi" w:hAnsiTheme="minorHAnsi"/>
          <w:sz w:val="22"/>
          <w:szCs w:val="22"/>
          <w:lang w:eastAsia="pl-PL"/>
        </w:rPr>
        <w:t>VAT (jeśli dotyczy) …………………………………….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  <w:t xml:space="preserve">    ….....................................................................</w:t>
      </w: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i/>
          <w:iCs/>
          <w:sz w:val="22"/>
          <w:szCs w:val="22"/>
        </w:rPr>
      </w:pP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  <w:t xml:space="preserve">Pieczątka i </w:t>
      </w:r>
      <w:r w:rsidRPr="009B0EFF">
        <w:rPr>
          <w:rFonts w:asciiTheme="minorHAnsi" w:hAnsiTheme="minorHAnsi"/>
          <w:i/>
          <w:iCs/>
          <w:sz w:val="22"/>
          <w:szCs w:val="22"/>
        </w:rPr>
        <w:t>podpis osoby upoważnionej do reprezentowania oferenta</w:t>
      </w:r>
    </w:p>
    <w:sectPr w:rsidR="009B0EFF" w:rsidRPr="009B0EFF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AF" w:rsidRDefault="00D07AAF" w:rsidP="00E8610D">
      <w:r>
        <w:separator/>
      </w:r>
    </w:p>
  </w:endnote>
  <w:endnote w:type="continuationSeparator" w:id="0">
    <w:p w:rsidR="00D07AAF" w:rsidRDefault="00D07AA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4C81C" wp14:editId="2A9DCB8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AB33C6">
      <w:rPr>
        <w:rFonts w:ascii="digital1" w:hAnsi="digital1"/>
        <w:sz w:val="18"/>
        <w:szCs w:val="18"/>
        <w:lang w:val="en-US"/>
      </w:rPr>
      <w:t xml:space="preserve">tel.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AF" w:rsidRDefault="00D07AAF" w:rsidP="00E8610D">
      <w:r>
        <w:separator/>
      </w:r>
    </w:p>
  </w:footnote>
  <w:footnote w:type="continuationSeparator" w:id="0">
    <w:p w:rsidR="00D07AAF" w:rsidRDefault="00D07AA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F9" w:rsidRDefault="00B80DF9" w:rsidP="00B80DF9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B694490" wp14:editId="70781E67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334A4E" wp14:editId="09B679F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871B439" wp14:editId="7D1BD11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F3125CA" wp14:editId="0B83865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FC53D73" wp14:editId="5CD3450F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DF9" w:rsidRDefault="00B80DF9" w:rsidP="00B80D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C33F09" wp14:editId="355617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3E7"/>
    <w:multiLevelType w:val="hybridMultilevel"/>
    <w:tmpl w:val="6C0C96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97BDD"/>
    <w:multiLevelType w:val="hybridMultilevel"/>
    <w:tmpl w:val="C2B8B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A7CE2"/>
    <w:multiLevelType w:val="hybridMultilevel"/>
    <w:tmpl w:val="25F6BD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CC8"/>
    <w:rsid w:val="00042277"/>
    <w:rsid w:val="00063EFB"/>
    <w:rsid w:val="00073138"/>
    <w:rsid w:val="00077CA8"/>
    <w:rsid w:val="000C41FA"/>
    <w:rsid w:val="000C79CC"/>
    <w:rsid w:val="000D5EA7"/>
    <w:rsid w:val="000D68F1"/>
    <w:rsid w:val="000F3D1B"/>
    <w:rsid w:val="000F7F37"/>
    <w:rsid w:val="00112B32"/>
    <w:rsid w:val="00121990"/>
    <w:rsid w:val="0012399B"/>
    <w:rsid w:val="001706C0"/>
    <w:rsid w:val="00193B0F"/>
    <w:rsid w:val="0019538A"/>
    <w:rsid w:val="001B4170"/>
    <w:rsid w:val="001C2A03"/>
    <w:rsid w:val="001E1B48"/>
    <w:rsid w:val="001E27F8"/>
    <w:rsid w:val="00205644"/>
    <w:rsid w:val="002370D1"/>
    <w:rsid w:val="00237133"/>
    <w:rsid w:val="002516EA"/>
    <w:rsid w:val="002673E8"/>
    <w:rsid w:val="00276C39"/>
    <w:rsid w:val="002816DF"/>
    <w:rsid w:val="0029015D"/>
    <w:rsid w:val="002919AA"/>
    <w:rsid w:val="002C3A57"/>
    <w:rsid w:val="002E7260"/>
    <w:rsid w:val="002F07BA"/>
    <w:rsid w:val="002F70A8"/>
    <w:rsid w:val="0039063C"/>
    <w:rsid w:val="003A2D4E"/>
    <w:rsid w:val="003A5530"/>
    <w:rsid w:val="003D4854"/>
    <w:rsid w:val="00410FA9"/>
    <w:rsid w:val="00417551"/>
    <w:rsid w:val="004213E6"/>
    <w:rsid w:val="00480B4C"/>
    <w:rsid w:val="004A704A"/>
    <w:rsid w:val="004D114E"/>
    <w:rsid w:val="004D1D07"/>
    <w:rsid w:val="004E3F77"/>
    <w:rsid w:val="00503A82"/>
    <w:rsid w:val="00505D8A"/>
    <w:rsid w:val="00510A5F"/>
    <w:rsid w:val="005507CC"/>
    <w:rsid w:val="005520EC"/>
    <w:rsid w:val="00565D51"/>
    <w:rsid w:val="00576BC2"/>
    <w:rsid w:val="00587DAF"/>
    <w:rsid w:val="005B4EF7"/>
    <w:rsid w:val="005C1C4D"/>
    <w:rsid w:val="005C2714"/>
    <w:rsid w:val="005F37CB"/>
    <w:rsid w:val="005F747E"/>
    <w:rsid w:val="0060762D"/>
    <w:rsid w:val="006115AD"/>
    <w:rsid w:val="0063473D"/>
    <w:rsid w:val="00654367"/>
    <w:rsid w:val="006A4BA2"/>
    <w:rsid w:val="006C658F"/>
    <w:rsid w:val="00730CAB"/>
    <w:rsid w:val="00777478"/>
    <w:rsid w:val="00786FF9"/>
    <w:rsid w:val="00791487"/>
    <w:rsid w:val="007D00B3"/>
    <w:rsid w:val="007D03CE"/>
    <w:rsid w:val="0080245A"/>
    <w:rsid w:val="008340B3"/>
    <w:rsid w:val="00845CC1"/>
    <w:rsid w:val="008A67DE"/>
    <w:rsid w:val="008C3E8F"/>
    <w:rsid w:val="008D1DFF"/>
    <w:rsid w:val="008D36FF"/>
    <w:rsid w:val="008D7072"/>
    <w:rsid w:val="008E5076"/>
    <w:rsid w:val="008E6E21"/>
    <w:rsid w:val="009134A3"/>
    <w:rsid w:val="00927C6C"/>
    <w:rsid w:val="00953B60"/>
    <w:rsid w:val="00967EE7"/>
    <w:rsid w:val="0097796E"/>
    <w:rsid w:val="009B0EFF"/>
    <w:rsid w:val="009E2076"/>
    <w:rsid w:val="00A000EB"/>
    <w:rsid w:val="00A60C4A"/>
    <w:rsid w:val="00A8480A"/>
    <w:rsid w:val="00AB33C6"/>
    <w:rsid w:val="00AD0E64"/>
    <w:rsid w:val="00AF253C"/>
    <w:rsid w:val="00AF4F6E"/>
    <w:rsid w:val="00B16CCC"/>
    <w:rsid w:val="00B47AA0"/>
    <w:rsid w:val="00B54A34"/>
    <w:rsid w:val="00B64CF0"/>
    <w:rsid w:val="00B80DF9"/>
    <w:rsid w:val="00B830E1"/>
    <w:rsid w:val="00B85207"/>
    <w:rsid w:val="00BB5C40"/>
    <w:rsid w:val="00BC7B60"/>
    <w:rsid w:val="00BF7765"/>
    <w:rsid w:val="00C074C0"/>
    <w:rsid w:val="00C34DEC"/>
    <w:rsid w:val="00C36FD3"/>
    <w:rsid w:val="00C5142B"/>
    <w:rsid w:val="00C61EB3"/>
    <w:rsid w:val="00C64503"/>
    <w:rsid w:val="00C74682"/>
    <w:rsid w:val="00C91A22"/>
    <w:rsid w:val="00CA08B2"/>
    <w:rsid w:val="00CA4DD6"/>
    <w:rsid w:val="00CB2241"/>
    <w:rsid w:val="00CC3622"/>
    <w:rsid w:val="00CD174D"/>
    <w:rsid w:val="00CF3A31"/>
    <w:rsid w:val="00D07AAF"/>
    <w:rsid w:val="00D16AD6"/>
    <w:rsid w:val="00D2258A"/>
    <w:rsid w:val="00D3136E"/>
    <w:rsid w:val="00D565B0"/>
    <w:rsid w:val="00D654F1"/>
    <w:rsid w:val="00D7783A"/>
    <w:rsid w:val="00DA0E3B"/>
    <w:rsid w:val="00DB4C79"/>
    <w:rsid w:val="00DB6703"/>
    <w:rsid w:val="00E01186"/>
    <w:rsid w:val="00E07A77"/>
    <w:rsid w:val="00E50F29"/>
    <w:rsid w:val="00E8610D"/>
    <w:rsid w:val="00EB1915"/>
    <w:rsid w:val="00F039E4"/>
    <w:rsid w:val="00F11076"/>
    <w:rsid w:val="00F21EE9"/>
    <w:rsid w:val="00F235B4"/>
    <w:rsid w:val="00F6730A"/>
    <w:rsid w:val="00F813E7"/>
    <w:rsid w:val="00F9012B"/>
    <w:rsid w:val="00FA3A75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CCBB-2EC7-4F15-9841-993F1EB5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2019-01-11T12:10:00Z</cp:lastPrinted>
  <dcterms:created xsi:type="dcterms:W3CDTF">2019-01-11T12:10:00Z</dcterms:created>
  <dcterms:modified xsi:type="dcterms:W3CDTF">2019-01-11T12:10:00Z</dcterms:modified>
</cp:coreProperties>
</file>