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C074C0" w:rsidP="000D5EA7">
      <w:pPr>
        <w:jc w:val="right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Władysławowo, dnia </w:t>
      </w:r>
      <w:r w:rsidR="00F813E7">
        <w:rPr>
          <w:rFonts w:asciiTheme="minorHAnsi" w:hAnsiTheme="minorHAnsi"/>
          <w:sz w:val="22"/>
          <w:szCs w:val="22"/>
          <w:lang w:eastAsia="pl-PL"/>
        </w:rPr>
        <w:t>2</w:t>
      </w:r>
      <w:r w:rsidR="003D4854">
        <w:rPr>
          <w:rFonts w:asciiTheme="minorHAnsi" w:hAnsiTheme="minorHAnsi"/>
          <w:sz w:val="22"/>
          <w:szCs w:val="22"/>
          <w:lang w:eastAsia="pl-PL"/>
        </w:rPr>
        <w:t>9</w:t>
      </w:r>
      <w:bookmarkStart w:id="0" w:name="_GoBack"/>
      <w:bookmarkEnd w:id="0"/>
      <w:r w:rsidR="00F813E7">
        <w:rPr>
          <w:rFonts w:asciiTheme="minorHAnsi" w:hAnsiTheme="minorHAnsi"/>
          <w:sz w:val="22"/>
          <w:szCs w:val="22"/>
          <w:lang w:eastAsia="pl-PL"/>
        </w:rPr>
        <w:t>.11</w:t>
      </w:r>
      <w:r w:rsidR="006A4BA2" w:rsidRPr="009B0EFF">
        <w:rPr>
          <w:rFonts w:asciiTheme="minorHAnsi" w:hAnsiTheme="minorHAnsi"/>
          <w:sz w:val="22"/>
          <w:szCs w:val="22"/>
          <w:lang w:eastAsia="pl-PL"/>
        </w:rPr>
        <w:t>.201</w:t>
      </w:r>
      <w:r w:rsidR="006C658F">
        <w:rPr>
          <w:rFonts w:asciiTheme="minorHAnsi" w:hAnsiTheme="minorHAnsi"/>
          <w:sz w:val="22"/>
          <w:szCs w:val="22"/>
          <w:lang w:eastAsia="pl-PL"/>
        </w:rPr>
        <w:t>8</w:t>
      </w:r>
      <w:r w:rsidR="006A4BA2" w:rsidRPr="009B0EFF">
        <w:rPr>
          <w:rFonts w:asciiTheme="minorHAnsi" w:hAnsiTheme="minorHAnsi"/>
          <w:sz w:val="22"/>
          <w:szCs w:val="22"/>
          <w:lang w:eastAsia="pl-PL"/>
        </w:rPr>
        <w:t xml:space="preserve"> r.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E2076" w:rsidRDefault="006A4BA2" w:rsidP="00F813E7">
      <w:pPr>
        <w:jc w:val="center"/>
        <w:rPr>
          <w:rFonts w:asciiTheme="minorHAnsi" w:hAnsiTheme="minorHAnsi"/>
          <w:b/>
          <w:szCs w:val="22"/>
          <w:lang w:eastAsia="pl-PL"/>
        </w:rPr>
      </w:pPr>
      <w:bookmarkStart w:id="1" w:name="_Hlk530647586"/>
      <w:r w:rsidRPr="009B0EFF">
        <w:rPr>
          <w:rFonts w:asciiTheme="minorHAnsi" w:hAnsiTheme="minorHAnsi"/>
          <w:b/>
          <w:szCs w:val="22"/>
          <w:lang w:eastAsia="pl-PL"/>
        </w:rPr>
        <w:t>Zapytanie</w:t>
      </w:r>
      <w:r w:rsidR="00F813E7">
        <w:rPr>
          <w:rFonts w:asciiTheme="minorHAnsi" w:hAnsiTheme="minorHAnsi"/>
          <w:b/>
          <w:szCs w:val="22"/>
          <w:lang w:eastAsia="pl-PL"/>
        </w:rPr>
        <w:t xml:space="preserve"> o</w:t>
      </w:r>
      <w:r w:rsidR="009E2076">
        <w:rPr>
          <w:rFonts w:asciiTheme="minorHAnsi" w:hAnsiTheme="minorHAnsi"/>
          <w:b/>
          <w:szCs w:val="22"/>
          <w:lang w:eastAsia="pl-PL"/>
        </w:rPr>
        <w:t xml:space="preserve">fertowe nr </w:t>
      </w:r>
      <w:r w:rsidR="00B47AA0">
        <w:rPr>
          <w:rFonts w:asciiTheme="minorHAnsi" w:hAnsiTheme="minorHAnsi"/>
          <w:b/>
          <w:szCs w:val="22"/>
          <w:lang w:eastAsia="pl-PL"/>
        </w:rPr>
        <w:t>0</w:t>
      </w:r>
      <w:r w:rsidR="009E2076">
        <w:rPr>
          <w:rFonts w:asciiTheme="minorHAnsi" w:hAnsiTheme="minorHAnsi"/>
          <w:b/>
          <w:szCs w:val="22"/>
          <w:lang w:eastAsia="pl-PL"/>
        </w:rPr>
        <w:t>8/11/2018</w:t>
      </w:r>
    </w:p>
    <w:p w:rsidR="006A4BA2" w:rsidRDefault="00F813E7" w:rsidP="00F813E7">
      <w:pPr>
        <w:jc w:val="center"/>
        <w:rPr>
          <w:rFonts w:asciiTheme="minorHAnsi" w:hAnsiTheme="minorHAnsi"/>
          <w:b/>
          <w:szCs w:val="22"/>
          <w:lang w:eastAsia="pl-PL"/>
        </w:rPr>
      </w:pPr>
      <w:r>
        <w:rPr>
          <w:rFonts w:asciiTheme="minorHAnsi" w:hAnsiTheme="minorHAnsi"/>
          <w:b/>
          <w:szCs w:val="22"/>
          <w:lang w:eastAsia="pl-PL"/>
        </w:rPr>
        <w:t>wyjazdy studyjne do Finlandii i Łotwy</w:t>
      </w:r>
    </w:p>
    <w:bookmarkEnd w:id="1"/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 xml:space="preserve">Stowarzyszenie </w:t>
      </w:r>
      <w:proofErr w:type="spellStart"/>
      <w:r w:rsidRPr="009B0EFF">
        <w:rPr>
          <w:rFonts w:asciiTheme="minorHAnsi" w:hAnsiTheme="minorHAnsi"/>
          <w:sz w:val="22"/>
          <w:szCs w:val="22"/>
        </w:rPr>
        <w:t>Północnokaszubska</w:t>
      </w:r>
      <w:proofErr w:type="spellEnd"/>
      <w:r w:rsidRPr="009B0EFF">
        <w:rPr>
          <w:rFonts w:asciiTheme="minorHAnsi" w:hAnsiTheme="minorHAnsi"/>
          <w:sz w:val="22"/>
          <w:szCs w:val="22"/>
        </w:rPr>
        <w:t xml:space="preserve"> Lokalna Grupa Rybacka z siedzibą we Władysławowie zaprasza </w:t>
      </w:r>
      <w:r w:rsidR="000D5EA7" w:rsidRPr="009B0EFF">
        <w:rPr>
          <w:rFonts w:asciiTheme="minorHAnsi" w:hAnsiTheme="minorHAnsi"/>
          <w:sz w:val="22"/>
          <w:szCs w:val="22"/>
        </w:rPr>
        <w:br/>
      </w:r>
      <w:r w:rsidRPr="009B0EFF">
        <w:rPr>
          <w:rFonts w:asciiTheme="minorHAnsi" w:hAnsiTheme="minorHAnsi"/>
          <w:sz w:val="22"/>
          <w:szCs w:val="22"/>
        </w:rPr>
        <w:t>do złożenia oferty na świadczenie usług</w:t>
      </w:r>
      <w:r w:rsidR="001C2A03">
        <w:rPr>
          <w:rFonts w:asciiTheme="minorHAnsi" w:hAnsiTheme="minorHAnsi"/>
          <w:sz w:val="22"/>
          <w:szCs w:val="22"/>
        </w:rPr>
        <w:t>i organizacji wizyt</w:t>
      </w:r>
      <w:r w:rsidR="00F813E7">
        <w:rPr>
          <w:rFonts w:asciiTheme="minorHAnsi" w:hAnsiTheme="minorHAnsi"/>
          <w:sz w:val="22"/>
          <w:szCs w:val="22"/>
        </w:rPr>
        <w:t xml:space="preserve"> studyjnych do Finlandii i Łotwy</w:t>
      </w:r>
      <w:r w:rsidRPr="009B0EFF">
        <w:rPr>
          <w:rFonts w:asciiTheme="minorHAnsi" w:hAnsiTheme="minorHAnsi"/>
          <w:sz w:val="22"/>
          <w:szCs w:val="22"/>
          <w:lang w:eastAsia="pl-PL"/>
        </w:rPr>
        <w:t xml:space="preserve">. </w:t>
      </w:r>
    </w:p>
    <w:p w:rsidR="006A4BA2" w:rsidRPr="009B0EFF" w:rsidRDefault="006A4BA2" w:rsidP="000D5EA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A4BA2" w:rsidRPr="009B0EFF" w:rsidRDefault="006A4BA2" w:rsidP="000D5EA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9B0EFF">
        <w:rPr>
          <w:rFonts w:asciiTheme="minorHAnsi" w:hAnsiTheme="minorHAnsi"/>
          <w:b/>
          <w:bCs/>
          <w:sz w:val="22"/>
          <w:szCs w:val="22"/>
        </w:rPr>
        <w:t xml:space="preserve">ZAMAWIAJĄCY: 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 xml:space="preserve">Stowarzyszenie </w:t>
      </w:r>
      <w:proofErr w:type="spellStart"/>
      <w:r w:rsidRPr="009B0EFF">
        <w:rPr>
          <w:rFonts w:asciiTheme="minorHAnsi" w:hAnsiTheme="minorHAnsi"/>
          <w:sz w:val="22"/>
          <w:szCs w:val="22"/>
        </w:rPr>
        <w:t>Północnokaszubska</w:t>
      </w:r>
      <w:proofErr w:type="spellEnd"/>
      <w:r w:rsidRPr="009B0EFF">
        <w:rPr>
          <w:rFonts w:asciiTheme="minorHAnsi" w:hAnsiTheme="minorHAnsi"/>
          <w:sz w:val="22"/>
          <w:szCs w:val="22"/>
        </w:rPr>
        <w:t xml:space="preserve"> Lokalna Grupa Rybacka 84-120 Władysławowo, </w:t>
      </w:r>
      <w:r w:rsidRPr="009B0EFF">
        <w:rPr>
          <w:rFonts w:asciiTheme="minorHAnsi" w:hAnsiTheme="minorHAnsi"/>
          <w:sz w:val="22"/>
          <w:szCs w:val="22"/>
        </w:rPr>
        <w:br/>
        <w:t xml:space="preserve">ul. Portowa 15; </w:t>
      </w:r>
      <w:proofErr w:type="spellStart"/>
      <w:r w:rsidRPr="009B0EFF">
        <w:rPr>
          <w:rFonts w:asciiTheme="minorHAnsi" w:hAnsiTheme="minorHAnsi"/>
          <w:sz w:val="22"/>
          <w:szCs w:val="22"/>
        </w:rPr>
        <w:t>tel</w:t>
      </w:r>
      <w:proofErr w:type="spellEnd"/>
      <w:r w:rsidRPr="009B0EFF">
        <w:rPr>
          <w:rFonts w:asciiTheme="minorHAnsi" w:hAnsiTheme="minorHAnsi"/>
          <w:sz w:val="22"/>
          <w:szCs w:val="22"/>
        </w:rPr>
        <w:t>: 58 774 68 90, 722 224 585; e-mail: biuro@plgr.pl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</w:rPr>
      </w:pPr>
    </w:p>
    <w:p w:rsidR="006A4BA2" w:rsidRPr="009B0EFF" w:rsidRDefault="006A4BA2" w:rsidP="000D5EA7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b/>
          <w:bCs/>
          <w:sz w:val="22"/>
          <w:szCs w:val="22"/>
        </w:rPr>
        <w:t>OPIS PRZEDMIOTU ZAPYTANIA:</w:t>
      </w:r>
      <w:r w:rsidRPr="009B0EFF">
        <w:rPr>
          <w:rFonts w:asciiTheme="minorHAnsi" w:hAnsiTheme="minorHAnsi"/>
          <w:sz w:val="22"/>
          <w:szCs w:val="22"/>
        </w:rPr>
        <w:t xml:space="preserve"> 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Zamówienie obejmuje </w:t>
      </w:r>
      <w:r w:rsidR="006C658F">
        <w:rPr>
          <w:rFonts w:asciiTheme="minorHAnsi" w:hAnsiTheme="minorHAnsi"/>
          <w:sz w:val="22"/>
          <w:szCs w:val="22"/>
          <w:lang w:eastAsia="pl-PL"/>
        </w:rPr>
        <w:t xml:space="preserve">usługę organizacji wizyty studyjnej do </w:t>
      </w:r>
      <w:r w:rsidR="00F813E7">
        <w:rPr>
          <w:rFonts w:asciiTheme="minorHAnsi" w:hAnsiTheme="minorHAnsi"/>
          <w:sz w:val="22"/>
          <w:szCs w:val="22"/>
          <w:lang w:eastAsia="pl-PL"/>
        </w:rPr>
        <w:t>Finlandii (VAASA) oraz Łotwy (Lipawa)</w:t>
      </w:r>
      <w:r w:rsidR="006C658F">
        <w:rPr>
          <w:rFonts w:asciiTheme="minorHAnsi" w:hAnsiTheme="minorHAnsi"/>
          <w:sz w:val="22"/>
          <w:szCs w:val="22"/>
          <w:lang w:eastAsia="pl-PL"/>
        </w:rPr>
        <w:t xml:space="preserve"> w terminie </w:t>
      </w:r>
      <w:r w:rsidR="00F813E7">
        <w:rPr>
          <w:rFonts w:asciiTheme="minorHAnsi" w:hAnsiTheme="minorHAnsi"/>
          <w:sz w:val="22"/>
          <w:szCs w:val="22"/>
          <w:lang w:eastAsia="pl-PL"/>
        </w:rPr>
        <w:t>kwiecień - październik</w:t>
      </w:r>
      <w:r w:rsidR="006C658F">
        <w:rPr>
          <w:rFonts w:asciiTheme="minorHAnsi" w:hAnsiTheme="minorHAnsi"/>
          <w:sz w:val="22"/>
          <w:szCs w:val="22"/>
          <w:lang w:eastAsia="pl-PL"/>
        </w:rPr>
        <w:t xml:space="preserve"> 201</w:t>
      </w:r>
      <w:r w:rsidR="00F813E7">
        <w:rPr>
          <w:rFonts w:asciiTheme="minorHAnsi" w:hAnsiTheme="minorHAnsi"/>
          <w:sz w:val="22"/>
          <w:szCs w:val="22"/>
          <w:lang w:eastAsia="pl-PL"/>
        </w:rPr>
        <w:t>9</w:t>
      </w:r>
      <w:r w:rsidR="006C658F">
        <w:rPr>
          <w:rFonts w:asciiTheme="minorHAnsi" w:hAnsiTheme="minorHAnsi"/>
          <w:sz w:val="22"/>
          <w:szCs w:val="22"/>
          <w:lang w:eastAsia="pl-PL"/>
        </w:rPr>
        <w:t xml:space="preserve"> r.</w:t>
      </w:r>
      <w:r w:rsidR="00F813E7">
        <w:rPr>
          <w:rFonts w:asciiTheme="minorHAnsi" w:hAnsiTheme="minorHAnsi"/>
          <w:sz w:val="22"/>
          <w:szCs w:val="22"/>
          <w:lang w:eastAsia="pl-PL"/>
        </w:rPr>
        <w:t>, każdy wyjazd po 5 osób</w:t>
      </w:r>
      <w:r w:rsidR="006C658F">
        <w:rPr>
          <w:rFonts w:asciiTheme="minorHAnsi" w:hAnsiTheme="minorHAnsi"/>
          <w:sz w:val="22"/>
          <w:szCs w:val="22"/>
          <w:lang w:eastAsia="pl-PL"/>
        </w:rPr>
        <w:t>.</w:t>
      </w:r>
      <w:r w:rsidR="00121990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654367" w:rsidRDefault="00654367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54367" w:rsidRDefault="00654367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W zakresie zadań Wykonawcy będzie zapewnienie:</w:t>
      </w:r>
    </w:p>
    <w:p w:rsidR="00654367" w:rsidRDefault="00654367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Transport </w:t>
      </w:r>
      <w:r w:rsidR="00F813E7">
        <w:rPr>
          <w:rFonts w:asciiTheme="minorHAnsi" w:hAnsiTheme="minorHAnsi"/>
          <w:sz w:val="22"/>
          <w:szCs w:val="22"/>
          <w:lang w:eastAsia="pl-PL"/>
        </w:rPr>
        <w:t xml:space="preserve">lotniczy na trasie Gdańsk – Finlandia (VAASA) </w:t>
      </w:r>
      <w:r w:rsidR="00FA3A75">
        <w:rPr>
          <w:rFonts w:asciiTheme="minorHAnsi" w:hAnsiTheme="minorHAnsi"/>
          <w:sz w:val="22"/>
          <w:szCs w:val="22"/>
          <w:lang w:eastAsia="pl-PL"/>
        </w:rPr>
        <w:t>–</w:t>
      </w:r>
      <w:r w:rsidR="00F813E7">
        <w:rPr>
          <w:rFonts w:asciiTheme="minorHAnsi" w:hAnsiTheme="minorHAnsi"/>
          <w:sz w:val="22"/>
          <w:szCs w:val="22"/>
          <w:lang w:eastAsia="pl-PL"/>
        </w:rPr>
        <w:t xml:space="preserve"> Gdańsk</w:t>
      </w:r>
      <w:r w:rsidR="00FA3A75">
        <w:rPr>
          <w:rFonts w:asciiTheme="minorHAnsi" w:hAnsiTheme="minorHAnsi"/>
          <w:sz w:val="22"/>
          <w:szCs w:val="22"/>
          <w:lang w:eastAsia="pl-PL"/>
        </w:rPr>
        <w:t xml:space="preserve"> w terminie kwiecień/maj</w:t>
      </w:r>
      <w:r w:rsidR="001E27F8">
        <w:rPr>
          <w:rFonts w:asciiTheme="minorHAnsi" w:hAnsiTheme="minorHAnsi"/>
          <w:sz w:val="22"/>
          <w:szCs w:val="22"/>
          <w:lang w:eastAsia="pl-PL"/>
        </w:rPr>
        <w:t>; dopuszcza się inną trasę podróży niż lot Gdańsk – VAASA.</w:t>
      </w:r>
    </w:p>
    <w:p w:rsidR="00F813E7" w:rsidRDefault="00F813E7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Transport lotniczy na trasie Gdańsk – Łotwa (Lipawa</w:t>
      </w:r>
      <w:r w:rsidR="00FA3A75">
        <w:rPr>
          <w:rFonts w:asciiTheme="minorHAnsi" w:hAnsiTheme="minorHAnsi"/>
          <w:sz w:val="22"/>
          <w:szCs w:val="22"/>
          <w:lang w:eastAsia="pl-PL"/>
        </w:rPr>
        <w:t xml:space="preserve">) – Gdańsk; dopuszcza się </w:t>
      </w:r>
      <w:r w:rsidR="001E27F8">
        <w:rPr>
          <w:rFonts w:asciiTheme="minorHAnsi" w:hAnsiTheme="minorHAnsi"/>
          <w:sz w:val="22"/>
          <w:szCs w:val="22"/>
          <w:lang w:eastAsia="pl-PL"/>
        </w:rPr>
        <w:t>inną trasę podróży</w:t>
      </w:r>
      <w:r w:rsidR="00FA3A75">
        <w:rPr>
          <w:rFonts w:asciiTheme="minorHAnsi" w:hAnsiTheme="minorHAnsi"/>
          <w:sz w:val="22"/>
          <w:szCs w:val="22"/>
          <w:lang w:eastAsia="pl-PL"/>
        </w:rPr>
        <w:t xml:space="preserve"> niż </w:t>
      </w:r>
      <w:r w:rsidR="001E27F8">
        <w:rPr>
          <w:rFonts w:asciiTheme="minorHAnsi" w:hAnsiTheme="minorHAnsi"/>
          <w:sz w:val="22"/>
          <w:szCs w:val="22"/>
          <w:lang w:eastAsia="pl-PL"/>
        </w:rPr>
        <w:t>lot</w:t>
      </w:r>
      <w:r w:rsidR="00FA3A75">
        <w:rPr>
          <w:rFonts w:asciiTheme="minorHAnsi" w:hAnsiTheme="minorHAnsi"/>
          <w:sz w:val="22"/>
          <w:szCs w:val="22"/>
          <w:lang w:eastAsia="pl-PL"/>
        </w:rPr>
        <w:t xml:space="preserve"> na trasie Ryga – Lipawa w terminie wrzesień/ październik.</w:t>
      </w:r>
    </w:p>
    <w:p w:rsidR="00654367" w:rsidRDefault="00654367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noclegi w pokojach </w:t>
      </w:r>
      <w:r w:rsidRPr="009B0EFF">
        <w:rPr>
          <w:rFonts w:asciiTheme="minorHAnsi" w:hAnsiTheme="minorHAnsi"/>
          <w:sz w:val="22"/>
          <w:szCs w:val="22"/>
          <w:lang w:eastAsia="pl-PL"/>
        </w:rPr>
        <w:t>o standardzie minimum trzygwiazdkowym</w:t>
      </w:r>
      <w:r w:rsidR="00F813E7">
        <w:rPr>
          <w:rFonts w:asciiTheme="minorHAnsi" w:hAnsiTheme="minorHAnsi"/>
          <w:sz w:val="22"/>
          <w:szCs w:val="22"/>
          <w:lang w:eastAsia="pl-PL"/>
        </w:rPr>
        <w:t>, w pokojach</w:t>
      </w:r>
      <w:r>
        <w:rPr>
          <w:rFonts w:asciiTheme="minorHAnsi" w:hAnsiTheme="minorHAnsi"/>
          <w:sz w:val="22"/>
          <w:szCs w:val="22"/>
          <w:lang w:eastAsia="pl-PL"/>
        </w:rPr>
        <w:t xml:space="preserve"> dwuosobowych z oddzielną łazienką: </w:t>
      </w:r>
      <w:r w:rsidR="00FA3A75">
        <w:rPr>
          <w:rFonts w:asciiTheme="minorHAnsi" w:hAnsiTheme="minorHAnsi"/>
          <w:sz w:val="22"/>
          <w:szCs w:val="22"/>
          <w:lang w:eastAsia="pl-PL"/>
        </w:rPr>
        <w:t>2</w:t>
      </w:r>
      <w:r>
        <w:rPr>
          <w:rFonts w:asciiTheme="minorHAnsi" w:hAnsiTheme="minorHAnsi"/>
          <w:sz w:val="22"/>
          <w:szCs w:val="22"/>
          <w:lang w:eastAsia="pl-PL"/>
        </w:rPr>
        <w:t xml:space="preserve"> noclegi w </w:t>
      </w:r>
      <w:r w:rsidR="00FA3A75">
        <w:rPr>
          <w:rFonts w:asciiTheme="minorHAnsi" w:hAnsiTheme="minorHAnsi"/>
          <w:sz w:val="22"/>
          <w:szCs w:val="22"/>
          <w:lang w:eastAsia="pl-PL"/>
        </w:rPr>
        <w:t>Vaasa</w:t>
      </w:r>
      <w:r w:rsidR="00CB2241">
        <w:rPr>
          <w:rFonts w:asciiTheme="minorHAnsi" w:hAnsiTheme="minorHAnsi"/>
          <w:sz w:val="22"/>
          <w:szCs w:val="22"/>
          <w:lang w:eastAsia="pl-PL"/>
        </w:rPr>
        <w:t>.</w:t>
      </w:r>
    </w:p>
    <w:p w:rsidR="00FA3A75" w:rsidRPr="00FA3A75" w:rsidRDefault="00FA3A75" w:rsidP="00FA3A75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  <w:lang w:eastAsia="pl-PL"/>
        </w:rPr>
      </w:pPr>
      <w:r w:rsidRPr="00FA3A75">
        <w:rPr>
          <w:rFonts w:asciiTheme="minorHAnsi" w:hAnsiTheme="minorHAnsi"/>
          <w:sz w:val="22"/>
          <w:szCs w:val="22"/>
          <w:lang w:eastAsia="pl-PL"/>
        </w:rPr>
        <w:t xml:space="preserve">noclegi w pokojach o standardzie minimum trzygwiazdkowym, w pokojach dwuosobowych z oddzielną łazienką: 2 noclegi w </w:t>
      </w:r>
      <w:r>
        <w:rPr>
          <w:rFonts w:asciiTheme="minorHAnsi" w:hAnsiTheme="minorHAnsi"/>
          <w:sz w:val="22"/>
          <w:szCs w:val="22"/>
          <w:lang w:eastAsia="pl-PL"/>
        </w:rPr>
        <w:t>Lipawie</w:t>
      </w:r>
      <w:r w:rsidRPr="00FA3A75">
        <w:rPr>
          <w:rFonts w:asciiTheme="minorHAnsi" w:hAnsiTheme="minorHAnsi"/>
          <w:sz w:val="22"/>
          <w:szCs w:val="22"/>
          <w:lang w:eastAsia="pl-PL"/>
        </w:rPr>
        <w:t>.</w:t>
      </w:r>
    </w:p>
    <w:p w:rsidR="002F70A8" w:rsidRDefault="002F70A8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Wyżywienie</w:t>
      </w:r>
      <w:r w:rsidR="00FA3A75">
        <w:rPr>
          <w:rFonts w:asciiTheme="minorHAnsi" w:hAnsiTheme="minorHAnsi"/>
          <w:sz w:val="22"/>
          <w:szCs w:val="22"/>
          <w:lang w:eastAsia="pl-PL"/>
        </w:rPr>
        <w:t xml:space="preserve"> podczas trwania wizyt – 3 posiłki dziennie / cały dzień </w:t>
      </w:r>
      <w:r w:rsidR="00505D8A">
        <w:rPr>
          <w:rFonts w:asciiTheme="minorHAnsi" w:hAnsiTheme="minorHAnsi"/>
          <w:sz w:val="22"/>
          <w:szCs w:val="22"/>
          <w:lang w:eastAsia="pl-PL"/>
        </w:rPr>
        <w:t>p</w:t>
      </w:r>
      <w:r w:rsidR="00FA3A75">
        <w:rPr>
          <w:rFonts w:asciiTheme="minorHAnsi" w:hAnsiTheme="minorHAnsi"/>
          <w:sz w:val="22"/>
          <w:szCs w:val="22"/>
          <w:lang w:eastAsia="pl-PL"/>
        </w:rPr>
        <w:t>obytu</w:t>
      </w:r>
      <w:r w:rsidR="00505D8A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="00505D8A">
        <w:rPr>
          <w:rFonts w:asciiTheme="minorHAnsi" w:hAnsiTheme="minorHAnsi"/>
          <w:sz w:val="22"/>
          <w:szCs w:val="22"/>
          <w:lang w:eastAsia="pl-PL"/>
        </w:rPr>
        <w:t>: śniadanie w miejscu noclegu, obiad dwudaniowy z napojem, dwudaniowa kolacja z napojem</w:t>
      </w:r>
    </w:p>
    <w:p w:rsidR="00791487" w:rsidRPr="002F70A8" w:rsidRDefault="00791487" w:rsidP="0079148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Ubezpieczenie uczestników na czas wizyty</w:t>
      </w:r>
      <w:r w:rsidR="00CB2241">
        <w:rPr>
          <w:rFonts w:asciiTheme="minorHAnsi" w:hAnsiTheme="minorHAnsi"/>
          <w:sz w:val="22"/>
          <w:szCs w:val="22"/>
          <w:lang w:eastAsia="pl-PL"/>
        </w:rPr>
        <w:t>.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F70A8" w:rsidRDefault="005F37CB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Zamówienie obejmuje całość w/w zakresu usługi</w:t>
      </w:r>
      <w:r w:rsidR="00505D8A">
        <w:rPr>
          <w:rFonts w:asciiTheme="minorHAnsi" w:hAnsiTheme="minorHAnsi"/>
          <w:sz w:val="22"/>
          <w:szCs w:val="22"/>
          <w:lang w:eastAsia="pl-PL"/>
        </w:rPr>
        <w:t>.</w:t>
      </w:r>
      <w:r w:rsidR="003D4854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F70A8" w:rsidRDefault="002F70A8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Płatność realizowana będzie na podstawie zawartej umowy i prawidłowo wystawionej faktury VAT w terminie 14 dni licząc od jej otrzymania.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TERMIN ODPOWIEDZI NA ZAPYTANIE:</w:t>
      </w:r>
    </w:p>
    <w:p w:rsidR="009B0EFF" w:rsidRPr="009B0EFF" w:rsidRDefault="009E2076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0</w:t>
      </w:r>
      <w:r w:rsidR="003D4854">
        <w:rPr>
          <w:rFonts w:asciiTheme="minorHAnsi" w:hAnsiTheme="minorHAnsi"/>
          <w:sz w:val="22"/>
          <w:szCs w:val="22"/>
          <w:lang w:eastAsia="pl-PL"/>
        </w:rPr>
        <w:t>7</w:t>
      </w:r>
      <w:r>
        <w:rPr>
          <w:rFonts w:asciiTheme="minorHAnsi" w:hAnsiTheme="minorHAnsi"/>
          <w:sz w:val="22"/>
          <w:szCs w:val="22"/>
          <w:lang w:eastAsia="pl-PL"/>
        </w:rPr>
        <w:t>.12</w:t>
      </w:r>
      <w:r w:rsidR="00D654F1">
        <w:rPr>
          <w:rFonts w:asciiTheme="minorHAnsi" w:hAnsiTheme="minorHAnsi"/>
          <w:sz w:val="22"/>
          <w:szCs w:val="22"/>
          <w:lang w:eastAsia="pl-PL"/>
        </w:rPr>
        <w:t>.201</w:t>
      </w:r>
      <w:r w:rsidR="0019538A">
        <w:rPr>
          <w:rFonts w:asciiTheme="minorHAnsi" w:hAnsiTheme="minorHAnsi"/>
          <w:sz w:val="22"/>
          <w:szCs w:val="22"/>
          <w:lang w:eastAsia="pl-PL"/>
        </w:rPr>
        <w:t>8</w:t>
      </w:r>
      <w:r w:rsidR="009B0EFF" w:rsidRPr="009B0EFF">
        <w:rPr>
          <w:rFonts w:asciiTheme="minorHAnsi" w:hAnsiTheme="minorHAnsi"/>
          <w:sz w:val="22"/>
          <w:szCs w:val="22"/>
          <w:lang w:eastAsia="pl-PL"/>
        </w:rPr>
        <w:t xml:space="preserve"> r., godz. 1</w:t>
      </w:r>
      <w:r w:rsidR="0019538A">
        <w:rPr>
          <w:rFonts w:asciiTheme="minorHAnsi" w:hAnsiTheme="minorHAnsi"/>
          <w:sz w:val="22"/>
          <w:szCs w:val="22"/>
          <w:lang w:eastAsia="pl-PL"/>
        </w:rPr>
        <w:t>5</w:t>
      </w:r>
      <w:r w:rsidR="009B0EFF" w:rsidRPr="009B0EFF">
        <w:rPr>
          <w:rFonts w:asciiTheme="minorHAnsi" w:hAnsiTheme="minorHAnsi"/>
          <w:sz w:val="22"/>
          <w:szCs w:val="22"/>
          <w:lang w:eastAsia="pl-PL"/>
        </w:rPr>
        <w:t>:00 – Decyduje data wpływu oferty do biura.</w:t>
      </w: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WYMAGANY TERMIN REALIZACJI PRZEDMIOTU ZAMÓWIENIA: </w:t>
      </w:r>
    </w:p>
    <w:p w:rsidR="009B0EFF" w:rsidRPr="009B0EFF" w:rsidRDefault="00505D8A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Kwiecień – październik 2019 r. Dokładną datę wyjazdów Zamawiający poda nie później niż 2 miesiące przed planowanym wyjazdem. </w:t>
      </w:r>
    </w:p>
    <w:p w:rsidR="002F07BA" w:rsidRDefault="002F07BA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III.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ab/>
        <w:t xml:space="preserve">OPIS ODPOWIEDZI NA ZAPYTANIE OFERTOWE, </w:t>
      </w:r>
    </w:p>
    <w:p w:rsidR="00505D8A" w:rsidRPr="00505D8A" w:rsidRDefault="009B0EFF" w:rsidP="00505D8A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Ofertę, sporządzoną wg. załączonego wzoru, w formie pisemnej składa się osobiście lub przesyła pocztą do Biura PLGR, adres: 84-120 Władysławowo ul. Portowa 15 lub pocztą elektroniczną na adres biuro@plgr.pl. Na korespondencji leży umieścić nazwę i adres zamawiającego oraz napis: </w:t>
      </w:r>
      <w:r w:rsidR="00505D8A" w:rsidRPr="00505D8A">
        <w:rPr>
          <w:rFonts w:asciiTheme="minorHAnsi" w:hAnsiTheme="minorHAnsi"/>
          <w:sz w:val="22"/>
          <w:szCs w:val="22"/>
          <w:lang w:eastAsia="pl-PL"/>
        </w:rPr>
        <w:t xml:space="preserve">Zapytanie </w:t>
      </w:r>
      <w:r w:rsidR="00505D8A">
        <w:rPr>
          <w:rFonts w:asciiTheme="minorHAnsi" w:hAnsiTheme="minorHAnsi"/>
          <w:sz w:val="22"/>
          <w:szCs w:val="22"/>
          <w:lang w:eastAsia="pl-PL"/>
        </w:rPr>
        <w:t>o</w:t>
      </w:r>
      <w:r w:rsidR="00B47AA0">
        <w:rPr>
          <w:rFonts w:asciiTheme="minorHAnsi" w:hAnsiTheme="minorHAnsi"/>
          <w:sz w:val="22"/>
          <w:szCs w:val="22"/>
          <w:lang w:eastAsia="pl-PL"/>
        </w:rPr>
        <w:t>fertowe 08/11/2018</w:t>
      </w:r>
      <w:r w:rsidR="00505D8A">
        <w:rPr>
          <w:rFonts w:asciiTheme="minorHAnsi" w:hAnsiTheme="minorHAnsi"/>
          <w:sz w:val="22"/>
          <w:szCs w:val="22"/>
          <w:lang w:eastAsia="pl-PL"/>
        </w:rPr>
        <w:t>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Oferty niespełniające wymogów formalnych nie będą rozpatrywane.</w:t>
      </w:r>
      <w:r w:rsidR="0041755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sz w:val="22"/>
          <w:szCs w:val="22"/>
          <w:lang w:eastAsia="pl-PL"/>
        </w:rPr>
        <w:t>Zamawiający nie dopuszcza możliwości składania ofert częściowych, ani wariantowych.</w:t>
      </w:r>
      <w:r w:rsidR="0041755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sz w:val="22"/>
          <w:szCs w:val="22"/>
          <w:lang w:eastAsia="pl-PL"/>
        </w:rPr>
        <w:t>W razie złożenia więcej niż jednej oferty przez wykonawcę, wszystkie złożone przez niego oferty podlegają odrzuceniu.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IV.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ab/>
        <w:t>KRYTERIA WYBORU OFERTY:</w:t>
      </w:r>
    </w:p>
    <w:p w:rsidR="009B0EFF" w:rsidRDefault="003A2D4E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-</w:t>
      </w:r>
      <w:r>
        <w:rPr>
          <w:rFonts w:asciiTheme="minorHAnsi" w:hAnsiTheme="minorHAnsi"/>
          <w:sz w:val="22"/>
          <w:szCs w:val="22"/>
          <w:lang w:eastAsia="pl-PL"/>
        </w:rPr>
        <w:tab/>
        <w:t xml:space="preserve">Cena – </w:t>
      </w:r>
      <w:r w:rsidR="004213E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19538A">
        <w:rPr>
          <w:rFonts w:asciiTheme="minorHAnsi" w:hAnsiTheme="minorHAnsi"/>
          <w:sz w:val="22"/>
          <w:szCs w:val="22"/>
          <w:lang w:eastAsia="pl-PL"/>
        </w:rPr>
        <w:t>10</w:t>
      </w:r>
      <w:r w:rsidR="004213E6">
        <w:rPr>
          <w:rFonts w:asciiTheme="minorHAnsi" w:hAnsiTheme="minorHAnsi"/>
          <w:sz w:val="22"/>
          <w:szCs w:val="22"/>
          <w:lang w:eastAsia="pl-PL"/>
        </w:rPr>
        <w:t>0 %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5F37CB" w:rsidRDefault="009B0EFF" w:rsidP="005F37CB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V.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ab/>
        <w:t>OPIS SPOSOBU OBLICZENIA CENY SKŁADANEJ OFERTY:</w:t>
      </w:r>
    </w:p>
    <w:p w:rsidR="0019538A" w:rsidRPr="0019538A" w:rsidRDefault="0019538A" w:rsidP="0019538A">
      <w:pPr>
        <w:pStyle w:val="Akapitzlist"/>
        <w:ind w:left="1065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DODATKOWE INFORMACJE WS. ZAPYTANIA OFERTOWEGO:</w:t>
      </w:r>
    </w:p>
    <w:p w:rsidR="009B0EFF" w:rsidRPr="00D3136E" w:rsidRDefault="00845CC1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Alicja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Skoczke</w:t>
      </w:r>
      <w:proofErr w:type="spellEnd"/>
      <w:r w:rsidR="009B0EFF" w:rsidRPr="00D3136E">
        <w:rPr>
          <w:rFonts w:asciiTheme="minorHAnsi" w:hAnsiTheme="minorHAnsi"/>
          <w:sz w:val="22"/>
          <w:szCs w:val="22"/>
          <w:lang w:eastAsia="pl-PL"/>
        </w:rPr>
        <w:t xml:space="preserve"> Tel. 58 774 68 90, 722 224 585, e-mail</w:t>
      </w:r>
      <w:r w:rsidR="00D3136E">
        <w:rPr>
          <w:rFonts w:asciiTheme="minorHAnsi" w:hAnsiTheme="minorHAnsi"/>
          <w:sz w:val="22"/>
          <w:szCs w:val="22"/>
          <w:lang w:eastAsia="pl-PL"/>
        </w:rPr>
        <w:t xml:space="preserve"> biuro</w:t>
      </w:r>
      <w:r w:rsidR="009B0EFF" w:rsidRPr="00D3136E">
        <w:rPr>
          <w:rFonts w:asciiTheme="minorHAnsi" w:hAnsiTheme="minorHAnsi"/>
          <w:sz w:val="22"/>
          <w:szCs w:val="22"/>
          <w:lang w:eastAsia="pl-PL"/>
        </w:rPr>
        <w:t>@plgr.pl</w:t>
      </w:r>
    </w:p>
    <w:p w:rsidR="009B0EFF" w:rsidRPr="00D3136E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VI.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ab/>
        <w:t xml:space="preserve">INFORMACJE DODATKOWE 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Zamawiający zastrzega sobie prawo do unieważnienia niniejszego postępowania bez podania uzasadnienia, a także do pozostawienia postępowania bez wyboru oferty.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Niniejsze zapytanie nie stanowi oferty w rozumieniu Kodeksu Cywilnego. Niniejsze postępowanie nie podlega przepisom ustawy z dnia 29 stycznia 2004 r. – Prawo zamówień publicznych.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Zamawiający zastrzega, iż w toku sprawdzania dokumentów, w przypadkach tego wymagających, będzie miał prawo żądać od wykonawców wyjaśnień dotyczących treści złożonych dokumentów i treści oferty,</w:t>
      </w:r>
    </w:p>
    <w:p w:rsidR="00B54A34" w:rsidRDefault="00B54A34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Załączniki:</w:t>
      </w:r>
    </w:p>
    <w:p w:rsidR="006A4BA2" w:rsidRPr="00193B0F" w:rsidRDefault="009B0EFF" w:rsidP="00193B0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193B0F">
        <w:rPr>
          <w:rFonts w:asciiTheme="minorHAnsi" w:hAnsiTheme="minorHAnsi"/>
          <w:sz w:val="22"/>
          <w:szCs w:val="22"/>
          <w:lang w:eastAsia="pl-PL"/>
        </w:rPr>
        <w:t>Załącznik nr 1 wzór oferty.</w:t>
      </w:r>
    </w:p>
    <w:p w:rsidR="009B0EFF" w:rsidRPr="009B0EFF" w:rsidRDefault="009B0EFF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 poważaniem, </w:t>
      </w:r>
    </w:p>
    <w:p w:rsidR="006A4BA2" w:rsidRPr="009B0EFF" w:rsidRDefault="006A4BA2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……………………..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5F37CB" w:rsidRDefault="005F37CB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br w:type="page"/>
      </w:r>
    </w:p>
    <w:p w:rsidR="009B0EFF" w:rsidRPr="009B0EFF" w:rsidRDefault="009B0EFF" w:rsidP="009B0EFF">
      <w:pPr>
        <w:jc w:val="right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lastRenderedPageBreak/>
        <w:t xml:space="preserve">Załącznik nr 1 do </w:t>
      </w:r>
      <w:r w:rsidR="0063473D" w:rsidRPr="0063473D">
        <w:rPr>
          <w:rFonts w:asciiTheme="minorHAnsi" w:hAnsiTheme="minorHAnsi"/>
          <w:sz w:val="22"/>
          <w:szCs w:val="22"/>
          <w:lang w:eastAsia="pl-PL"/>
        </w:rPr>
        <w:t>Zapytanie o</w:t>
      </w:r>
      <w:r w:rsidR="00B47AA0">
        <w:rPr>
          <w:rFonts w:asciiTheme="minorHAnsi" w:hAnsiTheme="minorHAnsi"/>
          <w:sz w:val="22"/>
          <w:szCs w:val="22"/>
          <w:lang w:eastAsia="pl-PL"/>
        </w:rPr>
        <w:t>fertowe 08/11/2018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(Miejscowość, data)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(Pełna nazwa Oferenta)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(Dane teleadresowe)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Stowarzyszenie </w:t>
      </w:r>
      <w:proofErr w:type="spellStart"/>
      <w:r w:rsidRPr="009B0EFF">
        <w:rPr>
          <w:rFonts w:asciiTheme="minorHAnsi" w:hAnsiTheme="minorHAnsi"/>
          <w:b/>
          <w:sz w:val="22"/>
          <w:szCs w:val="22"/>
          <w:lang w:eastAsia="pl-PL"/>
        </w:rPr>
        <w:t>Północnokaszubska</w:t>
      </w:r>
      <w:proofErr w:type="spellEnd"/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 Lokalna Grupa Rybacka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OFERTA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dotyczy: </w:t>
      </w:r>
      <w:r w:rsidR="0063473D" w:rsidRPr="0063473D">
        <w:rPr>
          <w:rFonts w:asciiTheme="minorHAnsi" w:hAnsiTheme="minorHAnsi"/>
          <w:sz w:val="22"/>
          <w:szCs w:val="22"/>
          <w:lang w:eastAsia="pl-PL"/>
        </w:rPr>
        <w:t>Zapytanie o</w:t>
      </w:r>
      <w:r w:rsidR="00B47AA0">
        <w:rPr>
          <w:rFonts w:asciiTheme="minorHAnsi" w:hAnsiTheme="minorHAnsi"/>
          <w:sz w:val="22"/>
          <w:szCs w:val="22"/>
          <w:lang w:eastAsia="pl-PL"/>
        </w:rPr>
        <w:t>fertowe 08/11/2018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3398"/>
        <w:gridCol w:w="768"/>
        <w:gridCol w:w="2359"/>
        <w:gridCol w:w="1968"/>
        <w:gridCol w:w="10"/>
      </w:tblGrid>
      <w:tr w:rsidR="0063473D" w:rsidTr="00276C39">
        <w:tc>
          <w:tcPr>
            <w:tcW w:w="8928" w:type="dxa"/>
            <w:gridSpan w:val="6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Wyjazd studyjny do Finlandii</w:t>
            </w:r>
            <w:r w:rsidR="00276C39"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 - Vaasa</w:t>
            </w:r>
          </w:p>
        </w:tc>
      </w:tr>
      <w:tr w:rsidR="0063473D" w:rsidRPr="002516EA" w:rsidTr="00276C39">
        <w:trPr>
          <w:gridAfter w:val="1"/>
          <w:wAfter w:w="10" w:type="dxa"/>
        </w:trPr>
        <w:tc>
          <w:tcPr>
            <w:tcW w:w="425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398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68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359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968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Koszt całkowity brutto</w:t>
            </w:r>
          </w:p>
        </w:tc>
      </w:tr>
      <w:tr w:rsidR="0063473D" w:rsidTr="00276C39">
        <w:trPr>
          <w:gridAfter w:val="1"/>
          <w:wAfter w:w="10" w:type="dxa"/>
        </w:trPr>
        <w:tc>
          <w:tcPr>
            <w:tcW w:w="425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98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Transport</w:t>
            </w:r>
          </w:p>
        </w:tc>
        <w:tc>
          <w:tcPr>
            <w:tcW w:w="768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59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68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63473D" w:rsidTr="00276C39">
        <w:trPr>
          <w:gridAfter w:val="1"/>
          <w:wAfter w:w="10" w:type="dxa"/>
        </w:trPr>
        <w:tc>
          <w:tcPr>
            <w:tcW w:w="425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98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Nocleg</w:t>
            </w:r>
          </w:p>
        </w:tc>
        <w:tc>
          <w:tcPr>
            <w:tcW w:w="768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59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68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63473D" w:rsidTr="00276C39">
        <w:trPr>
          <w:gridAfter w:val="1"/>
          <w:wAfter w:w="10" w:type="dxa"/>
        </w:trPr>
        <w:tc>
          <w:tcPr>
            <w:tcW w:w="425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98" w:type="dxa"/>
          </w:tcPr>
          <w:p w:rsidR="00042277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Wyżywienie</w:t>
            </w:r>
          </w:p>
          <w:p w:rsidR="00042277" w:rsidRDefault="00042277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Ilość posiłków łącznie ………………….</w:t>
            </w:r>
          </w:p>
        </w:tc>
        <w:tc>
          <w:tcPr>
            <w:tcW w:w="768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59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68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76C39" w:rsidTr="00276C39">
        <w:trPr>
          <w:gridAfter w:val="1"/>
          <w:wAfter w:w="10" w:type="dxa"/>
        </w:trPr>
        <w:tc>
          <w:tcPr>
            <w:tcW w:w="425" w:type="dxa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3398" w:type="dxa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Ubezpieczenie</w:t>
            </w:r>
          </w:p>
        </w:tc>
        <w:tc>
          <w:tcPr>
            <w:tcW w:w="768" w:type="dxa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59" w:type="dxa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68" w:type="dxa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919AA" w:rsidTr="00D708D7">
        <w:trPr>
          <w:gridAfter w:val="1"/>
          <w:wAfter w:w="10" w:type="dxa"/>
        </w:trPr>
        <w:tc>
          <w:tcPr>
            <w:tcW w:w="6950" w:type="dxa"/>
            <w:gridSpan w:val="4"/>
          </w:tcPr>
          <w:p w:rsidR="002919AA" w:rsidRPr="002516EA" w:rsidRDefault="002919AA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Razem: Wyjazd studyjny do Finlandii - Vaasa</w:t>
            </w:r>
          </w:p>
        </w:tc>
        <w:tc>
          <w:tcPr>
            <w:tcW w:w="1968" w:type="dxa"/>
          </w:tcPr>
          <w:p w:rsidR="002919AA" w:rsidRDefault="002919AA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76C39" w:rsidTr="003A5647">
        <w:trPr>
          <w:gridAfter w:val="1"/>
          <w:wAfter w:w="10" w:type="dxa"/>
        </w:trPr>
        <w:tc>
          <w:tcPr>
            <w:tcW w:w="8918" w:type="dxa"/>
            <w:gridSpan w:val="5"/>
          </w:tcPr>
          <w:p w:rsidR="00276C39" w:rsidRPr="002516EA" w:rsidRDefault="00276C39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Wyjazd studyjny na Łotwę - Lipawa</w:t>
            </w:r>
          </w:p>
        </w:tc>
      </w:tr>
      <w:tr w:rsidR="002919AA" w:rsidTr="00276C39">
        <w:trPr>
          <w:gridAfter w:val="1"/>
          <w:wAfter w:w="10" w:type="dxa"/>
        </w:trPr>
        <w:tc>
          <w:tcPr>
            <w:tcW w:w="425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9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Transport</w:t>
            </w:r>
          </w:p>
        </w:tc>
        <w:tc>
          <w:tcPr>
            <w:tcW w:w="7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59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919AA" w:rsidTr="00276C39">
        <w:trPr>
          <w:gridAfter w:val="1"/>
          <w:wAfter w:w="10" w:type="dxa"/>
        </w:trPr>
        <w:tc>
          <w:tcPr>
            <w:tcW w:w="425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9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Nocleg</w:t>
            </w:r>
          </w:p>
        </w:tc>
        <w:tc>
          <w:tcPr>
            <w:tcW w:w="7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59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919AA" w:rsidTr="00276C39">
        <w:trPr>
          <w:gridAfter w:val="1"/>
          <w:wAfter w:w="10" w:type="dxa"/>
        </w:trPr>
        <w:tc>
          <w:tcPr>
            <w:tcW w:w="425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9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Wyżywienie</w:t>
            </w:r>
          </w:p>
          <w:p w:rsidR="00042277" w:rsidRDefault="00042277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Ilość posiłków łącznie ………………….</w:t>
            </w:r>
          </w:p>
        </w:tc>
        <w:tc>
          <w:tcPr>
            <w:tcW w:w="7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59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919AA" w:rsidTr="00276C39">
        <w:trPr>
          <w:gridAfter w:val="1"/>
          <w:wAfter w:w="10" w:type="dxa"/>
        </w:trPr>
        <w:tc>
          <w:tcPr>
            <w:tcW w:w="425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39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Ubezpieczenie</w:t>
            </w:r>
          </w:p>
        </w:tc>
        <w:tc>
          <w:tcPr>
            <w:tcW w:w="7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59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919AA" w:rsidTr="0058379C">
        <w:trPr>
          <w:gridAfter w:val="1"/>
          <w:wAfter w:w="10" w:type="dxa"/>
        </w:trPr>
        <w:tc>
          <w:tcPr>
            <w:tcW w:w="6950" w:type="dxa"/>
            <w:gridSpan w:val="4"/>
          </w:tcPr>
          <w:p w:rsidR="002919AA" w:rsidRPr="002516EA" w:rsidRDefault="002919AA" w:rsidP="002919A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Razem: Wyjazd studyjny na Łotwę - Lipawa</w:t>
            </w:r>
          </w:p>
        </w:tc>
        <w:tc>
          <w:tcPr>
            <w:tcW w:w="1968" w:type="dxa"/>
          </w:tcPr>
          <w:p w:rsidR="002919AA" w:rsidRDefault="002919AA" w:rsidP="002919AA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Całkowity koszt zlecenia: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Cena ………………………………………………………….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Słownie ……………………………………………………..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VAT (jeśli dotyczy) …………………………………….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numPr>
          <w:ilvl w:val="0"/>
          <w:numId w:val="5"/>
        </w:numPr>
        <w:jc w:val="both"/>
        <w:rPr>
          <w:rFonts w:asciiTheme="minorHAnsi" w:hAnsiTheme="minorHAnsi"/>
          <w:iCs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lastRenderedPageBreak/>
        <w:t xml:space="preserve">Oświadczam/y, że zaoferowana cena 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:rsidR="009B0EFF" w:rsidRPr="009B0EFF" w:rsidRDefault="009B0EFF" w:rsidP="009B0EFF">
      <w:pPr>
        <w:jc w:val="both"/>
        <w:rPr>
          <w:rFonts w:asciiTheme="minorHAnsi" w:hAnsiTheme="minorHAnsi"/>
          <w:iCs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jc w:val="both"/>
        <w:rPr>
          <w:rFonts w:asciiTheme="minorHAnsi" w:hAnsiTheme="minorHAnsi"/>
          <w:iCs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>Oświadczam/y, że zapoznaliśmy się z zapytaniem ofertowym i nie wnosimy do niego zastrzeżeń oraz zdobyliśmy konieczne informacje do przygotowania oferty.</w:t>
      </w:r>
    </w:p>
    <w:p w:rsidR="009B0EFF" w:rsidRPr="009B0EFF" w:rsidRDefault="009B0EFF" w:rsidP="009B0EFF">
      <w:pPr>
        <w:jc w:val="both"/>
        <w:rPr>
          <w:rFonts w:asciiTheme="minorHAnsi" w:hAnsiTheme="minorHAnsi"/>
          <w:iCs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</w:tabs>
        <w:jc w:val="both"/>
        <w:rPr>
          <w:rFonts w:asciiTheme="minorHAnsi" w:hAnsiTheme="minorHAnsi"/>
          <w:b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>Oświadczam, że zawarte w „zapytaniu ofertowym" warunki umowy akceptuję i zobowiązuję się w przypadku przyjęcia mojej propozycji do zawarcia umowy na ww. warunkach.</w:t>
      </w:r>
    </w:p>
    <w:p w:rsidR="009B0EFF" w:rsidRPr="009B0EFF" w:rsidRDefault="009B0EFF" w:rsidP="009B0EFF">
      <w:pPr>
        <w:pStyle w:val="Akapitzlis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:rsidR="009B0EFF" w:rsidRPr="009B0EFF" w:rsidRDefault="009B0EFF" w:rsidP="009B0EFF">
      <w:pPr>
        <w:pStyle w:val="Akapitzlis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posiadam niezbędną wiedzę i doświadczenie oraz dysponuję potencjałem technicznym i osobami zdolnymi do wykonania zamówienia.</w:t>
      </w:r>
    </w:p>
    <w:p w:rsidR="009B0EFF" w:rsidRPr="009B0EFF" w:rsidRDefault="009B0EFF" w:rsidP="009B0EFF">
      <w:pPr>
        <w:pStyle w:val="Akapitzlis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znajduję się w sytuacji ekonomicznej i finansowej zapewniającej wykonanie zamówienia.</w:t>
      </w:r>
    </w:p>
    <w:p w:rsidR="009B0EFF" w:rsidRPr="009B0EFF" w:rsidRDefault="009B0EFF" w:rsidP="009B0EFF">
      <w:pPr>
        <w:pStyle w:val="Akapitzlis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 xml:space="preserve">Osoba uprawniona do kontaktów </w:t>
      </w:r>
      <w:proofErr w:type="spellStart"/>
      <w:r w:rsidRPr="009B0EFF">
        <w:rPr>
          <w:rFonts w:asciiTheme="minorHAnsi" w:hAnsiTheme="minorHAnsi"/>
          <w:sz w:val="22"/>
          <w:szCs w:val="22"/>
        </w:rPr>
        <w:t>ws</w:t>
      </w:r>
      <w:proofErr w:type="spellEnd"/>
      <w:r w:rsidRPr="009B0EFF">
        <w:rPr>
          <w:rFonts w:asciiTheme="minorHAnsi" w:hAnsiTheme="minorHAnsi"/>
          <w:sz w:val="22"/>
          <w:szCs w:val="22"/>
        </w:rPr>
        <w:t xml:space="preserve">. oferty: </w:t>
      </w:r>
    </w:p>
    <w:p w:rsidR="009B0EFF" w:rsidRPr="009B0EFF" w:rsidRDefault="009B0EFF" w:rsidP="009B0EF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9B0EFF" w:rsidRPr="009B0EFF" w:rsidRDefault="009B0EFF" w:rsidP="009B0EFF">
      <w:pPr>
        <w:ind w:right="18"/>
        <w:jc w:val="center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(imię i nazwisko, nr telefonu)</w:t>
      </w:r>
    </w:p>
    <w:p w:rsidR="009B0EFF" w:rsidRPr="009B0EFF" w:rsidRDefault="009B0EFF" w:rsidP="009B0EFF">
      <w:pPr>
        <w:ind w:right="18"/>
        <w:jc w:val="both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  <w:t xml:space="preserve">    ….....................................................................</w:t>
      </w: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i/>
          <w:iCs/>
          <w:sz w:val="22"/>
          <w:szCs w:val="22"/>
        </w:rPr>
      </w:pP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  <w:t xml:space="preserve">Pieczątka i </w:t>
      </w:r>
      <w:r w:rsidRPr="009B0EFF">
        <w:rPr>
          <w:rFonts w:asciiTheme="minorHAnsi" w:hAnsiTheme="minorHAnsi"/>
          <w:i/>
          <w:iCs/>
          <w:sz w:val="22"/>
          <w:szCs w:val="22"/>
        </w:rPr>
        <w:t>podpis osoby upoważnionej do reprezentowania oferenta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</w:rPr>
      </w:pPr>
    </w:p>
    <w:p w:rsidR="00DA0E3B" w:rsidRPr="009B0EFF" w:rsidRDefault="00DA0E3B" w:rsidP="000D5EA7">
      <w:pPr>
        <w:jc w:val="both"/>
        <w:rPr>
          <w:rFonts w:asciiTheme="minorHAnsi" w:hAnsiTheme="minorHAnsi"/>
        </w:rPr>
      </w:pPr>
    </w:p>
    <w:sectPr w:rsidR="00DA0E3B" w:rsidRPr="009B0EFF" w:rsidSect="00DB4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22" w:rsidRDefault="00CC3622" w:rsidP="00E8610D">
      <w:r>
        <w:separator/>
      </w:r>
    </w:p>
  </w:endnote>
  <w:endnote w:type="continuationSeparator" w:id="0">
    <w:p w:rsidR="00CC3622" w:rsidRDefault="00CC362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2B" w:rsidRDefault="00F901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14399" wp14:editId="17EB3C2C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8FD4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AB33C6">
      <w:rPr>
        <w:rFonts w:ascii="digital1" w:hAnsi="digital1"/>
        <w:sz w:val="18"/>
        <w:szCs w:val="18"/>
        <w:lang w:val="en-US"/>
      </w:rPr>
      <w:t xml:space="preserve">tel.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2B" w:rsidRDefault="00F90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22" w:rsidRDefault="00CC3622" w:rsidP="00E8610D">
      <w:r>
        <w:separator/>
      </w:r>
    </w:p>
  </w:footnote>
  <w:footnote w:type="continuationSeparator" w:id="0">
    <w:p w:rsidR="00CC3622" w:rsidRDefault="00CC3622" w:rsidP="00E8610D">
      <w:r>
        <w:continuationSeparator/>
      </w:r>
    </w:p>
  </w:footnote>
  <w:footnote w:id="1">
    <w:p w:rsidR="00505D8A" w:rsidRDefault="00505D8A">
      <w:pPr>
        <w:pStyle w:val="Tekstprzypisudolnego"/>
      </w:pPr>
      <w:r>
        <w:rPr>
          <w:rStyle w:val="Odwoanieprzypisudolnego"/>
        </w:rPr>
        <w:footnoteRef/>
      </w:r>
      <w:r>
        <w:t xml:space="preserve"> Ilość posiłków</w:t>
      </w:r>
      <w:r w:rsidR="005F747E">
        <w:t xml:space="preserve"> w danym dniu</w:t>
      </w:r>
      <w:r>
        <w:t xml:space="preserve"> uzależniona od godzin podróży.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2B" w:rsidRDefault="00F901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E7" w:rsidRDefault="00F9012B" w:rsidP="00967E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C85BB0B" wp14:editId="01655D4E">
          <wp:simplePos x="0" y="0"/>
          <wp:positionH relativeFrom="column">
            <wp:posOffset>3980815</wp:posOffset>
          </wp:positionH>
          <wp:positionV relativeFrom="paragraph">
            <wp:posOffset>-358775</wp:posOffset>
          </wp:positionV>
          <wp:extent cx="2100580" cy="503555"/>
          <wp:effectExtent l="0" t="0" r="0" b="0"/>
          <wp:wrapTight wrapText="bothSides">
            <wp:wrapPolygon edited="0">
              <wp:start x="0" y="0"/>
              <wp:lineTo x="0" y="20429"/>
              <wp:lineTo x="21352" y="20429"/>
              <wp:lineTo x="2135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c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7F8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9F452D" wp14:editId="7A2DB7DF">
          <wp:simplePos x="0" y="0"/>
          <wp:positionH relativeFrom="column">
            <wp:posOffset>-340360</wp:posOffset>
          </wp:positionH>
          <wp:positionV relativeFrom="paragraph">
            <wp:posOffset>-356870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13" name="Obraz 1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EE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6F3CED6" wp14:editId="1252C61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54466" cy="612000"/>
          <wp:effectExtent l="0" t="0" r="7620" b="0"/>
          <wp:wrapTight wrapText="bothSides">
            <wp:wrapPolygon edited="0">
              <wp:start x="0" y="0"/>
              <wp:lineTo x="0" y="20860"/>
              <wp:lineTo x="21273" y="20860"/>
              <wp:lineTo x="2127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6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Pr="00967EE7" w:rsidRDefault="00480B4C" w:rsidP="00967E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2B" w:rsidRDefault="00F90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64469"/>
    <w:multiLevelType w:val="hybridMultilevel"/>
    <w:tmpl w:val="428E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04B9"/>
    <w:multiLevelType w:val="hybridMultilevel"/>
    <w:tmpl w:val="B7EE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EEC"/>
    <w:multiLevelType w:val="hybridMultilevel"/>
    <w:tmpl w:val="5EEC1076"/>
    <w:lvl w:ilvl="0" w:tplc="CE9E26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A7CE2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42277"/>
    <w:rsid w:val="00073138"/>
    <w:rsid w:val="00077CA8"/>
    <w:rsid w:val="000C41FA"/>
    <w:rsid w:val="000C79CC"/>
    <w:rsid w:val="000D5EA7"/>
    <w:rsid w:val="000D68F1"/>
    <w:rsid w:val="000F3D1B"/>
    <w:rsid w:val="000F7F37"/>
    <w:rsid w:val="00112B32"/>
    <w:rsid w:val="00121990"/>
    <w:rsid w:val="0012399B"/>
    <w:rsid w:val="00193B0F"/>
    <w:rsid w:val="0019538A"/>
    <w:rsid w:val="001B4170"/>
    <w:rsid w:val="001C2A03"/>
    <w:rsid w:val="001E1B48"/>
    <w:rsid w:val="001E27F8"/>
    <w:rsid w:val="00205644"/>
    <w:rsid w:val="002370D1"/>
    <w:rsid w:val="00237133"/>
    <w:rsid w:val="002516EA"/>
    <w:rsid w:val="002673E8"/>
    <w:rsid w:val="00276C39"/>
    <w:rsid w:val="002816DF"/>
    <w:rsid w:val="0029015D"/>
    <w:rsid w:val="002919AA"/>
    <w:rsid w:val="002C3A57"/>
    <w:rsid w:val="002E7260"/>
    <w:rsid w:val="002F07BA"/>
    <w:rsid w:val="002F70A8"/>
    <w:rsid w:val="0039063C"/>
    <w:rsid w:val="003A2D4E"/>
    <w:rsid w:val="003A5530"/>
    <w:rsid w:val="003D4854"/>
    <w:rsid w:val="00410FA9"/>
    <w:rsid w:val="00417551"/>
    <w:rsid w:val="004213E6"/>
    <w:rsid w:val="00480B4C"/>
    <w:rsid w:val="004A704A"/>
    <w:rsid w:val="004D114E"/>
    <w:rsid w:val="004D1D07"/>
    <w:rsid w:val="004E3F77"/>
    <w:rsid w:val="00503A82"/>
    <w:rsid w:val="00505D8A"/>
    <w:rsid w:val="00510A5F"/>
    <w:rsid w:val="005507CC"/>
    <w:rsid w:val="005520EC"/>
    <w:rsid w:val="00565D51"/>
    <w:rsid w:val="00587DAF"/>
    <w:rsid w:val="005B4EF7"/>
    <w:rsid w:val="005C1C4D"/>
    <w:rsid w:val="005C2714"/>
    <w:rsid w:val="005F37CB"/>
    <w:rsid w:val="005F747E"/>
    <w:rsid w:val="0060762D"/>
    <w:rsid w:val="006115AD"/>
    <w:rsid w:val="0063473D"/>
    <w:rsid w:val="00654367"/>
    <w:rsid w:val="006A4BA2"/>
    <w:rsid w:val="006C658F"/>
    <w:rsid w:val="00777478"/>
    <w:rsid w:val="00786FF9"/>
    <w:rsid w:val="00791487"/>
    <w:rsid w:val="007D00B3"/>
    <w:rsid w:val="007D03CE"/>
    <w:rsid w:val="0080245A"/>
    <w:rsid w:val="008340B3"/>
    <w:rsid w:val="00845CC1"/>
    <w:rsid w:val="008A67DE"/>
    <w:rsid w:val="008C3E8F"/>
    <w:rsid w:val="008D1DFF"/>
    <w:rsid w:val="008D7072"/>
    <w:rsid w:val="008E5076"/>
    <w:rsid w:val="008E6E21"/>
    <w:rsid w:val="009134A3"/>
    <w:rsid w:val="00927C6C"/>
    <w:rsid w:val="00953B60"/>
    <w:rsid w:val="00967EE7"/>
    <w:rsid w:val="0097796E"/>
    <w:rsid w:val="009B0EFF"/>
    <w:rsid w:val="009E2076"/>
    <w:rsid w:val="00A000EB"/>
    <w:rsid w:val="00A60C4A"/>
    <w:rsid w:val="00A8480A"/>
    <w:rsid w:val="00AB33C6"/>
    <w:rsid w:val="00AF253C"/>
    <w:rsid w:val="00AF4F6E"/>
    <w:rsid w:val="00B16CCC"/>
    <w:rsid w:val="00B47AA0"/>
    <w:rsid w:val="00B54A34"/>
    <w:rsid w:val="00B64CF0"/>
    <w:rsid w:val="00B830E1"/>
    <w:rsid w:val="00B85207"/>
    <w:rsid w:val="00BB5C40"/>
    <w:rsid w:val="00BC7B60"/>
    <w:rsid w:val="00BF7765"/>
    <w:rsid w:val="00C074C0"/>
    <w:rsid w:val="00C34DEC"/>
    <w:rsid w:val="00C5142B"/>
    <w:rsid w:val="00C61EB3"/>
    <w:rsid w:val="00C64503"/>
    <w:rsid w:val="00C91A22"/>
    <w:rsid w:val="00CA08B2"/>
    <w:rsid w:val="00CA4DD6"/>
    <w:rsid w:val="00CB2241"/>
    <w:rsid w:val="00CC3622"/>
    <w:rsid w:val="00CD174D"/>
    <w:rsid w:val="00D16AD6"/>
    <w:rsid w:val="00D2258A"/>
    <w:rsid w:val="00D3136E"/>
    <w:rsid w:val="00D565B0"/>
    <w:rsid w:val="00D654F1"/>
    <w:rsid w:val="00D7783A"/>
    <w:rsid w:val="00DA0E3B"/>
    <w:rsid w:val="00DB4C79"/>
    <w:rsid w:val="00DB6703"/>
    <w:rsid w:val="00E01186"/>
    <w:rsid w:val="00E07A77"/>
    <w:rsid w:val="00E8610D"/>
    <w:rsid w:val="00EB1915"/>
    <w:rsid w:val="00F039E4"/>
    <w:rsid w:val="00F11076"/>
    <w:rsid w:val="00F21EE9"/>
    <w:rsid w:val="00F235B4"/>
    <w:rsid w:val="00F6730A"/>
    <w:rsid w:val="00F813E7"/>
    <w:rsid w:val="00F9012B"/>
    <w:rsid w:val="00FA3A75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93E05F"/>
  <w15:docId w15:val="{84950A12-CAD0-4F37-A370-282CA2B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AF14-374C-4D86-9D17-BDC31389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41</cp:revision>
  <cp:lastPrinted>2018-08-09T12:51:00Z</cp:lastPrinted>
  <dcterms:created xsi:type="dcterms:W3CDTF">2018-04-27T13:02:00Z</dcterms:created>
  <dcterms:modified xsi:type="dcterms:W3CDTF">2018-11-29T08:51:00Z</dcterms:modified>
</cp:coreProperties>
</file>