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C074C0" w:rsidP="000D5EA7">
      <w:pPr>
        <w:jc w:val="right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Władysławowo, dnia </w:t>
      </w:r>
      <w:r w:rsidR="00F813E7">
        <w:rPr>
          <w:rFonts w:asciiTheme="minorHAnsi" w:hAnsiTheme="minorHAnsi"/>
          <w:sz w:val="22"/>
          <w:szCs w:val="22"/>
          <w:lang w:eastAsia="pl-PL"/>
        </w:rPr>
        <w:t>2</w:t>
      </w:r>
      <w:r w:rsidR="00A44DC1">
        <w:rPr>
          <w:rFonts w:asciiTheme="minorHAnsi" w:hAnsiTheme="minorHAnsi"/>
          <w:sz w:val="22"/>
          <w:szCs w:val="22"/>
          <w:lang w:eastAsia="pl-PL"/>
        </w:rPr>
        <w:t>9</w:t>
      </w:r>
      <w:r w:rsidR="00F813E7">
        <w:rPr>
          <w:rFonts w:asciiTheme="minorHAnsi" w:hAnsiTheme="minorHAnsi"/>
          <w:sz w:val="22"/>
          <w:szCs w:val="22"/>
          <w:lang w:eastAsia="pl-PL"/>
        </w:rPr>
        <w:t>.11</w:t>
      </w:r>
      <w:r w:rsidR="006A4BA2" w:rsidRPr="009B0EFF">
        <w:rPr>
          <w:rFonts w:asciiTheme="minorHAnsi" w:hAnsiTheme="minorHAnsi"/>
          <w:sz w:val="22"/>
          <w:szCs w:val="22"/>
          <w:lang w:eastAsia="pl-PL"/>
        </w:rPr>
        <w:t>.201</w:t>
      </w:r>
      <w:r w:rsidR="006C658F">
        <w:rPr>
          <w:rFonts w:asciiTheme="minorHAnsi" w:hAnsiTheme="minorHAnsi"/>
          <w:sz w:val="22"/>
          <w:szCs w:val="22"/>
          <w:lang w:eastAsia="pl-PL"/>
        </w:rPr>
        <w:t>8</w:t>
      </w:r>
      <w:r w:rsidR="006A4BA2" w:rsidRPr="009B0EFF">
        <w:rPr>
          <w:rFonts w:asciiTheme="minorHAnsi" w:hAnsiTheme="minorHAnsi"/>
          <w:sz w:val="22"/>
          <w:szCs w:val="22"/>
          <w:lang w:eastAsia="pl-PL"/>
        </w:rPr>
        <w:t xml:space="preserve"> r.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436FC" w:rsidRDefault="006436FC" w:rsidP="00F813E7">
      <w:pPr>
        <w:jc w:val="center"/>
        <w:rPr>
          <w:rFonts w:asciiTheme="minorHAnsi" w:hAnsiTheme="minorHAnsi"/>
          <w:b/>
          <w:szCs w:val="22"/>
          <w:lang w:eastAsia="pl-PL"/>
        </w:rPr>
      </w:pPr>
      <w:bookmarkStart w:id="0" w:name="_Hlk530647586"/>
    </w:p>
    <w:p w:rsidR="006A4BA2" w:rsidRDefault="006A4BA2" w:rsidP="00F813E7">
      <w:pPr>
        <w:jc w:val="center"/>
        <w:rPr>
          <w:rFonts w:asciiTheme="minorHAnsi" w:hAnsiTheme="minorHAnsi"/>
          <w:b/>
          <w:szCs w:val="22"/>
          <w:lang w:eastAsia="pl-PL"/>
        </w:rPr>
      </w:pPr>
      <w:r w:rsidRPr="009B0EFF">
        <w:rPr>
          <w:rFonts w:asciiTheme="minorHAnsi" w:hAnsiTheme="minorHAnsi"/>
          <w:b/>
          <w:szCs w:val="22"/>
          <w:lang w:eastAsia="pl-PL"/>
        </w:rPr>
        <w:t>Zapytanie</w:t>
      </w:r>
      <w:r w:rsidR="00F813E7">
        <w:rPr>
          <w:rFonts w:asciiTheme="minorHAnsi" w:hAnsiTheme="minorHAnsi"/>
          <w:b/>
          <w:szCs w:val="22"/>
          <w:lang w:eastAsia="pl-PL"/>
        </w:rPr>
        <w:t xml:space="preserve"> o</w:t>
      </w:r>
      <w:r w:rsidR="00691D23">
        <w:rPr>
          <w:rFonts w:asciiTheme="minorHAnsi" w:hAnsiTheme="minorHAnsi"/>
          <w:b/>
          <w:szCs w:val="22"/>
          <w:lang w:eastAsia="pl-PL"/>
        </w:rPr>
        <w:t>fertowe 09/11/2018</w:t>
      </w:r>
    </w:p>
    <w:bookmarkEnd w:id="0"/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 xml:space="preserve">Stowarzyszenie </w:t>
      </w:r>
      <w:proofErr w:type="spellStart"/>
      <w:r w:rsidRPr="009B0EFF">
        <w:rPr>
          <w:rFonts w:asciiTheme="minorHAnsi" w:hAnsiTheme="minorHAnsi"/>
          <w:sz w:val="22"/>
          <w:szCs w:val="22"/>
        </w:rPr>
        <w:t>Północnokaszubska</w:t>
      </w:r>
      <w:proofErr w:type="spellEnd"/>
      <w:r w:rsidRPr="009B0EFF">
        <w:rPr>
          <w:rFonts w:asciiTheme="minorHAnsi" w:hAnsiTheme="minorHAnsi"/>
          <w:sz w:val="22"/>
          <w:szCs w:val="22"/>
        </w:rPr>
        <w:t xml:space="preserve"> Lokalna Grupa Rybacka z siedzibą we Władysławowie zaprasza </w:t>
      </w:r>
      <w:r w:rsidR="000D5EA7" w:rsidRPr="009B0EFF">
        <w:rPr>
          <w:rFonts w:asciiTheme="minorHAnsi" w:hAnsiTheme="minorHAnsi"/>
          <w:sz w:val="22"/>
          <w:szCs w:val="22"/>
        </w:rPr>
        <w:br/>
      </w:r>
      <w:r w:rsidRPr="009B0EFF">
        <w:rPr>
          <w:rFonts w:asciiTheme="minorHAnsi" w:hAnsiTheme="minorHAnsi"/>
          <w:sz w:val="22"/>
          <w:szCs w:val="22"/>
        </w:rPr>
        <w:t>do złożenia oferty na świadczenie usług</w:t>
      </w:r>
      <w:r w:rsidR="001C2A03">
        <w:rPr>
          <w:rFonts w:asciiTheme="minorHAnsi" w:hAnsiTheme="minorHAnsi"/>
          <w:sz w:val="22"/>
          <w:szCs w:val="22"/>
        </w:rPr>
        <w:t>i organizacji wizyt</w:t>
      </w:r>
      <w:r w:rsidR="00A44DC1">
        <w:rPr>
          <w:rFonts w:asciiTheme="minorHAnsi" w:hAnsiTheme="minorHAnsi"/>
          <w:sz w:val="22"/>
          <w:szCs w:val="22"/>
        </w:rPr>
        <w:t>y studyjnej do Bułgarii</w:t>
      </w:r>
      <w:r w:rsidRPr="009B0EFF">
        <w:rPr>
          <w:rFonts w:asciiTheme="minorHAnsi" w:hAnsiTheme="minorHAnsi"/>
          <w:sz w:val="22"/>
          <w:szCs w:val="22"/>
          <w:lang w:eastAsia="pl-PL"/>
        </w:rPr>
        <w:t xml:space="preserve">. </w:t>
      </w:r>
    </w:p>
    <w:p w:rsidR="006A4BA2" w:rsidRPr="009B0EFF" w:rsidRDefault="006A4BA2" w:rsidP="000D5EA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A4BA2" w:rsidRPr="009B0EFF" w:rsidRDefault="006A4BA2" w:rsidP="000D5EA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9B0EFF">
        <w:rPr>
          <w:rFonts w:asciiTheme="minorHAnsi" w:hAnsiTheme="minorHAnsi"/>
          <w:b/>
          <w:bCs/>
          <w:sz w:val="22"/>
          <w:szCs w:val="22"/>
        </w:rPr>
        <w:t xml:space="preserve">ZAMAWIAJĄCY: 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</w:rPr>
      </w:pPr>
    </w:p>
    <w:p w:rsidR="006A4BA2" w:rsidRDefault="006A4BA2" w:rsidP="000D5EA7">
      <w:pPr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 xml:space="preserve">Stowarzyszenie </w:t>
      </w:r>
      <w:proofErr w:type="spellStart"/>
      <w:r w:rsidRPr="009B0EFF">
        <w:rPr>
          <w:rFonts w:asciiTheme="minorHAnsi" w:hAnsiTheme="minorHAnsi"/>
          <w:sz w:val="22"/>
          <w:szCs w:val="22"/>
        </w:rPr>
        <w:t>Północnokaszubska</w:t>
      </w:r>
      <w:proofErr w:type="spellEnd"/>
      <w:r w:rsidRPr="009B0EFF">
        <w:rPr>
          <w:rFonts w:asciiTheme="minorHAnsi" w:hAnsiTheme="minorHAnsi"/>
          <w:sz w:val="22"/>
          <w:szCs w:val="22"/>
        </w:rPr>
        <w:t xml:space="preserve"> Lokalna Grupa Rybacka 84-120 Władysławowo, </w:t>
      </w:r>
      <w:r w:rsidRPr="009B0EFF">
        <w:rPr>
          <w:rFonts w:asciiTheme="minorHAnsi" w:hAnsiTheme="minorHAnsi"/>
          <w:sz w:val="22"/>
          <w:szCs w:val="22"/>
        </w:rPr>
        <w:br/>
        <w:t xml:space="preserve">ul. Portowa 15; </w:t>
      </w:r>
      <w:proofErr w:type="spellStart"/>
      <w:r w:rsidRPr="009B0EFF">
        <w:rPr>
          <w:rFonts w:asciiTheme="minorHAnsi" w:hAnsiTheme="minorHAnsi"/>
          <w:sz w:val="22"/>
          <w:szCs w:val="22"/>
        </w:rPr>
        <w:t>tel</w:t>
      </w:r>
      <w:proofErr w:type="spellEnd"/>
      <w:r w:rsidRPr="009B0EFF">
        <w:rPr>
          <w:rFonts w:asciiTheme="minorHAnsi" w:hAnsiTheme="minorHAnsi"/>
          <w:sz w:val="22"/>
          <w:szCs w:val="22"/>
        </w:rPr>
        <w:t xml:space="preserve">: 58 774 68 90, 722 224 585; e-mail: </w:t>
      </w:r>
      <w:hyperlink r:id="rId8" w:history="1">
        <w:r w:rsidR="007C578E" w:rsidRPr="00431EB2">
          <w:rPr>
            <w:rStyle w:val="Hipercze"/>
            <w:rFonts w:asciiTheme="minorHAnsi" w:hAnsiTheme="minorHAnsi"/>
            <w:sz w:val="22"/>
            <w:szCs w:val="22"/>
          </w:rPr>
          <w:t>biuro@plgr.pl</w:t>
        </w:r>
      </w:hyperlink>
    </w:p>
    <w:p w:rsidR="007C578E" w:rsidRDefault="003B0412" w:rsidP="000D5E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oraz</w:t>
      </w:r>
    </w:p>
    <w:p w:rsidR="007C578E" w:rsidRPr="009B0EFF" w:rsidRDefault="007C578E" w:rsidP="000D5EA7">
      <w:pPr>
        <w:jc w:val="both"/>
        <w:rPr>
          <w:rFonts w:asciiTheme="minorHAnsi" w:hAnsiTheme="minorHAnsi"/>
          <w:sz w:val="22"/>
          <w:szCs w:val="22"/>
        </w:rPr>
      </w:pPr>
      <w:bookmarkStart w:id="1" w:name="_Hlk530649468"/>
      <w:r>
        <w:rPr>
          <w:rFonts w:asciiTheme="minorHAnsi" w:hAnsiTheme="minorHAnsi"/>
          <w:sz w:val="22"/>
          <w:szCs w:val="22"/>
        </w:rPr>
        <w:t xml:space="preserve">Lokalna Grupa Rybacka Kaszuby </w:t>
      </w:r>
      <w:bookmarkEnd w:id="1"/>
      <w:r w:rsidR="00002E7F" w:rsidRPr="00002E7F">
        <w:rPr>
          <w:rFonts w:asciiTheme="minorHAnsi" w:hAnsiTheme="minorHAnsi"/>
          <w:sz w:val="22"/>
          <w:szCs w:val="22"/>
        </w:rPr>
        <w:t>P. Bukowskiego 2A, 83-333 Chmielno</w:t>
      </w:r>
      <w:r w:rsidR="00002E7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02E7F">
        <w:rPr>
          <w:rFonts w:asciiTheme="minorHAnsi" w:hAnsiTheme="minorHAnsi"/>
          <w:sz w:val="22"/>
          <w:szCs w:val="22"/>
        </w:rPr>
        <w:t>tel</w:t>
      </w:r>
      <w:proofErr w:type="spellEnd"/>
      <w:r w:rsidR="00002E7F">
        <w:rPr>
          <w:rFonts w:asciiTheme="minorHAnsi" w:hAnsiTheme="minorHAnsi"/>
          <w:sz w:val="22"/>
          <w:szCs w:val="22"/>
        </w:rPr>
        <w:t xml:space="preserve">: </w:t>
      </w:r>
      <w:hyperlink r:id="rId9" w:tooltip="Zadzwoń z Hangouts" w:history="1">
        <w:r w:rsidR="00002E7F" w:rsidRPr="00002E7F">
          <w:rPr>
            <w:rFonts w:asciiTheme="minorHAnsi" w:hAnsiTheme="minorHAnsi"/>
            <w:sz w:val="22"/>
            <w:szCs w:val="22"/>
          </w:rPr>
          <w:t>58 684 35 80</w:t>
        </w:r>
      </w:hyperlink>
      <w:r w:rsidR="00002E7F" w:rsidRPr="00002E7F">
        <w:rPr>
          <w:rFonts w:asciiTheme="minorHAnsi" w:hAnsiTheme="minorHAnsi"/>
          <w:sz w:val="22"/>
          <w:szCs w:val="22"/>
        </w:rPr>
        <w:t xml:space="preserve">; e-mail: </w:t>
      </w:r>
      <w:hyperlink r:id="rId10" w:history="1">
        <w:r w:rsidR="00002E7F" w:rsidRPr="00002E7F">
          <w:rPr>
            <w:rFonts w:asciiTheme="minorHAnsi" w:hAnsiTheme="minorHAnsi"/>
            <w:sz w:val="22"/>
            <w:szCs w:val="22"/>
          </w:rPr>
          <w:t>biuro@lgrkaszuby.pl</w:t>
        </w:r>
      </w:hyperlink>
      <w:r w:rsidR="00002E7F">
        <w:rPr>
          <w:rStyle w:val="lrzxr"/>
        </w:rPr>
        <w:t xml:space="preserve"> 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</w:rPr>
      </w:pPr>
    </w:p>
    <w:p w:rsidR="006A4BA2" w:rsidRPr="009B0EFF" w:rsidRDefault="006A4BA2" w:rsidP="000D5EA7">
      <w:pPr>
        <w:pStyle w:val="Tekstpodstawowy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b/>
          <w:bCs/>
          <w:sz w:val="22"/>
          <w:szCs w:val="22"/>
        </w:rPr>
        <w:t>OPIS PRZEDMIOTU ZAPYTANIA:</w:t>
      </w:r>
      <w:r w:rsidRPr="009B0EFF">
        <w:rPr>
          <w:rFonts w:asciiTheme="minorHAnsi" w:hAnsiTheme="minorHAnsi"/>
          <w:sz w:val="22"/>
          <w:szCs w:val="22"/>
        </w:rPr>
        <w:t xml:space="preserve"> 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Zamówienie obejmuje </w:t>
      </w:r>
      <w:r w:rsidR="006C658F">
        <w:rPr>
          <w:rFonts w:asciiTheme="minorHAnsi" w:hAnsiTheme="minorHAnsi"/>
          <w:sz w:val="22"/>
          <w:szCs w:val="22"/>
          <w:lang w:eastAsia="pl-PL"/>
        </w:rPr>
        <w:t xml:space="preserve">usługę organizacji wizyty studyjnej do </w:t>
      </w:r>
      <w:r w:rsidR="00002E7F">
        <w:rPr>
          <w:rFonts w:asciiTheme="minorHAnsi" w:hAnsiTheme="minorHAnsi"/>
          <w:sz w:val="22"/>
          <w:szCs w:val="22"/>
          <w:lang w:eastAsia="pl-PL"/>
        </w:rPr>
        <w:t xml:space="preserve">Bułgarii (miejscowości </w:t>
      </w:r>
      <w:proofErr w:type="spellStart"/>
      <w:r w:rsidR="00002E7F">
        <w:rPr>
          <w:rFonts w:asciiTheme="minorHAnsi" w:hAnsiTheme="minorHAnsi"/>
          <w:sz w:val="22"/>
          <w:szCs w:val="22"/>
          <w:lang w:eastAsia="pl-PL"/>
        </w:rPr>
        <w:t>Shabla</w:t>
      </w:r>
      <w:proofErr w:type="spellEnd"/>
      <w:r w:rsidR="00002E7F">
        <w:rPr>
          <w:rFonts w:asciiTheme="minorHAnsi" w:hAnsiTheme="minorHAnsi"/>
          <w:sz w:val="22"/>
          <w:szCs w:val="22"/>
          <w:lang w:eastAsia="pl-PL"/>
        </w:rPr>
        <w:t xml:space="preserve"> – </w:t>
      </w:r>
      <w:proofErr w:type="spellStart"/>
      <w:r w:rsidR="00002E7F">
        <w:rPr>
          <w:rFonts w:asciiTheme="minorHAnsi" w:hAnsiTheme="minorHAnsi"/>
          <w:sz w:val="22"/>
          <w:szCs w:val="22"/>
          <w:lang w:eastAsia="pl-PL"/>
        </w:rPr>
        <w:t>Kavarna</w:t>
      </w:r>
      <w:proofErr w:type="spellEnd"/>
      <w:r w:rsidR="00002E7F">
        <w:rPr>
          <w:rFonts w:asciiTheme="minorHAnsi" w:hAnsiTheme="minorHAnsi"/>
          <w:sz w:val="22"/>
          <w:szCs w:val="22"/>
          <w:lang w:eastAsia="pl-PL"/>
        </w:rPr>
        <w:t xml:space="preserve"> – </w:t>
      </w:r>
      <w:proofErr w:type="spellStart"/>
      <w:r w:rsidR="00002E7F">
        <w:rPr>
          <w:rFonts w:asciiTheme="minorHAnsi" w:hAnsiTheme="minorHAnsi"/>
          <w:sz w:val="22"/>
          <w:szCs w:val="22"/>
          <w:lang w:eastAsia="pl-PL"/>
        </w:rPr>
        <w:t>Balchi</w:t>
      </w:r>
      <w:r w:rsidR="00113E05">
        <w:rPr>
          <w:rFonts w:asciiTheme="minorHAnsi" w:hAnsiTheme="minorHAnsi"/>
          <w:sz w:val="22"/>
          <w:szCs w:val="22"/>
          <w:lang w:eastAsia="pl-PL"/>
        </w:rPr>
        <w:t>k</w:t>
      </w:r>
      <w:proofErr w:type="spellEnd"/>
      <w:r w:rsidR="00002E7F">
        <w:rPr>
          <w:rFonts w:asciiTheme="minorHAnsi" w:hAnsiTheme="minorHAnsi"/>
          <w:sz w:val="22"/>
          <w:szCs w:val="22"/>
          <w:lang w:eastAsia="pl-PL"/>
        </w:rPr>
        <w:t>)</w:t>
      </w:r>
      <w:r w:rsidR="006C658F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87012C">
        <w:rPr>
          <w:rFonts w:asciiTheme="minorHAnsi" w:hAnsiTheme="minorHAnsi"/>
          <w:sz w:val="22"/>
          <w:szCs w:val="22"/>
          <w:lang w:eastAsia="pl-PL"/>
        </w:rPr>
        <w:t xml:space="preserve">dla 24 osób </w:t>
      </w:r>
      <w:r w:rsidR="006613B0">
        <w:rPr>
          <w:rFonts w:asciiTheme="minorHAnsi" w:hAnsiTheme="minorHAnsi"/>
          <w:sz w:val="22"/>
          <w:szCs w:val="22"/>
          <w:lang w:eastAsia="pl-PL"/>
        </w:rPr>
        <w:t xml:space="preserve">(12 osób z </w:t>
      </w:r>
      <w:proofErr w:type="spellStart"/>
      <w:r w:rsidR="006613B0">
        <w:rPr>
          <w:rFonts w:asciiTheme="minorHAnsi" w:hAnsiTheme="minorHAnsi"/>
          <w:sz w:val="22"/>
          <w:szCs w:val="22"/>
          <w:lang w:eastAsia="pl-PL"/>
        </w:rPr>
        <w:t>Północnokaszubskiej</w:t>
      </w:r>
      <w:proofErr w:type="spellEnd"/>
      <w:r w:rsidR="006613B0">
        <w:rPr>
          <w:rFonts w:asciiTheme="minorHAnsi" w:hAnsiTheme="minorHAnsi"/>
          <w:sz w:val="22"/>
          <w:szCs w:val="22"/>
          <w:lang w:eastAsia="pl-PL"/>
        </w:rPr>
        <w:t xml:space="preserve"> Lokalnej Grupy Rybackiej, 12 osób z Lokalnej Grupy Rybackiej Kaszuby) </w:t>
      </w:r>
      <w:r w:rsidR="006C658F">
        <w:rPr>
          <w:rFonts w:asciiTheme="minorHAnsi" w:hAnsiTheme="minorHAnsi"/>
          <w:sz w:val="22"/>
          <w:szCs w:val="22"/>
          <w:lang w:eastAsia="pl-PL"/>
        </w:rPr>
        <w:t>w terminie</w:t>
      </w:r>
      <w:r w:rsidR="0087012C">
        <w:rPr>
          <w:rFonts w:asciiTheme="minorHAnsi" w:hAnsiTheme="minorHAnsi"/>
          <w:sz w:val="22"/>
          <w:szCs w:val="22"/>
          <w:lang w:eastAsia="pl-PL"/>
        </w:rPr>
        <w:t xml:space="preserve"> maj/czerwiec lub wrzesień/październik 2019 r</w:t>
      </w:r>
      <w:r w:rsidR="00002E7F">
        <w:rPr>
          <w:rFonts w:asciiTheme="minorHAnsi" w:hAnsiTheme="minorHAnsi"/>
          <w:sz w:val="22"/>
          <w:szCs w:val="22"/>
          <w:lang w:eastAsia="pl-PL"/>
        </w:rPr>
        <w:t xml:space="preserve">. Dokładną datę wyjazdu Zamawiający poda co najmniej 2 miesiące przed planowanym terminem wyjazdu. </w:t>
      </w:r>
      <w:r w:rsidR="00121990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654367" w:rsidRDefault="00654367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54367" w:rsidRDefault="00654367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W zakresie zadań Wykonawcy będzie zapewnienie:</w:t>
      </w:r>
    </w:p>
    <w:p w:rsidR="00F813E7" w:rsidRDefault="00F813E7" w:rsidP="0065436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Transport lotniczy na trasie Gdańsk – </w:t>
      </w:r>
      <w:r w:rsidR="00002E7F">
        <w:rPr>
          <w:rFonts w:asciiTheme="minorHAnsi" w:hAnsiTheme="minorHAnsi"/>
          <w:sz w:val="22"/>
          <w:szCs w:val="22"/>
          <w:lang w:eastAsia="pl-PL"/>
        </w:rPr>
        <w:t>Bułgaria</w:t>
      </w:r>
      <w:r w:rsidR="00FA3A75">
        <w:rPr>
          <w:rFonts w:asciiTheme="minorHAnsi" w:hAnsiTheme="minorHAnsi"/>
          <w:sz w:val="22"/>
          <w:szCs w:val="22"/>
          <w:lang w:eastAsia="pl-PL"/>
        </w:rPr>
        <w:t xml:space="preserve"> – Gdańsk; </w:t>
      </w:r>
      <w:r w:rsidR="00002E7F">
        <w:rPr>
          <w:rFonts w:asciiTheme="minorHAnsi" w:hAnsiTheme="minorHAnsi"/>
          <w:sz w:val="22"/>
          <w:szCs w:val="22"/>
          <w:lang w:eastAsia="pl-PL"/>
        </w:rPr>
        <w:t>w tym</w:t>
      </w:r>
      <w:r w:rsidR="00FA3A75">
        <w:rPr>
          <w:rFonts w:asciiTheme="minorHAnsi" w:hAnsiTheme="minorHAnsi"/>
          <w:sz w:val="22"/>
          <w:szCs w:val="22"/>
          <w:lang w:eastAsia="pl-PL"/>
        </w:rPr>
        <w:t xml:space="preserve"> transport inny niż lotniczy na trasie </w:t>
      </w:r>
      <w:r w:rsidR="00002E7F">
        <w:rPr>
          <w:rFonts w:asciiTheme="minorHAnsi" w:hAnsiTheme="minorHAnsi"/>
          <w:sz w:val="22"/>
          <w:szCs w:val="22"/>
          <w:lang w:eastAsia="pl-PL"/>
        </w:rPr>
        <w:t xml:space="preserve">Bukareszt – </w:t>
      </w:r>
      <w:proofErr w:type="spellStart"/>
      <w:r w:rsidR="00002E7F">
        <w:rPr>
          <w:rFonts w:asciiTheme="minorHAnsi" w:hAnsiTheme="minorHAnsi"/>
          <w:sz w:val="22"/>
          <w:szCs w:val="22"/>
          <w:lang w:eastAsia="pl-PL"/>
        </w:rPr>
        <w:t>Shabla</w:t>
      </w:r>
      <w:proofErr w:type="spellEnd"/>
      <w:r w:rsidR="00002E7F">
        <w:rPr>
          <w:rFonts w:asciiTheme="minorHAnsi" w:hAnsiTheme="minorHAnsi"/>
          <w:sz w:val="22"/>
          <w:szCs w:val="22"/>
          <w:lang w:eastAsia="pl-PL"/>
        </w:rPr>
        <w:t>/</w:t>
      </w:r>
      <w:proofErr w:type="spellStart"/>
      <w:r w:rsidR="00002E7F">
        <w:rPr>
          <w:rFonts w:asciiTheme="minorHAnsi" w:hAnsiTheme="minorHAnsi"/>
          <w:sz w:val="22"/>
          <w:szCs w:val="22"/>
          <w:lang w:eastAsia="pl-PL"/>
        </w:rPr>
        <w:t>Kavarna</w:t>
      </w:r>
      <w:proofErr w:type="spellEnd"/>
      <w:r w:rsidR="00002E7F">
        <w:rPr>
          <w:rFonts w:asciiTheme="minorHAnsi" w:hAnsiTheme="minorHAnsi"/>
          <w:sz w:val="22"/>
          <w:szCs w:val="22"/>
          <w:lang w:eastAsia="pl-PL"/>
        </w:rPr>
        <w:t>/</w:t>
      </w:r>
      <w:proofErr w:type="spellStart"/>
      <w:r w:rsidR="00002E7F">
        <w:rPr>
          <w:rFonts w:asciiTheme="minorHAnsi" w:hAnsiTheme="minorHAnsi"/>
          <w:sz w:val="22"/>
          <w:szCs w:val="22"/>
          <w:lang w:eastAsia="pl-PL"/>
        </w:rPr>
        <w:t>Balchik</w:t>
      </w:r>
      <w:proofErr w:type="spellEnd"/>
      <w:r w:rsidR="00002E7F">
        <w:rPr>
          <w:rFonts w:asciiTheme="minorHAnsi" w:hAnsiTheme="minorHAnsi"/>
          <w:sz w:val="22"/>
          <w:szCs w:val="22"/>
          <w:lang w:eastAsia="pl-PL"/>
        </w:rPr>
        <w:t xml:space="preserve"> lub Sofia – </w:t>
      </w:r>
      <w:proofErr w:type="spellStart"/>
      <w:r w:rsidR="00002E7F">
        <w:rPr>
          <w:rFonts w:asciiTheme="minorHAnsi" w:hAnsiTheme="minorHAnsi"/>
          <w:sz w:val="22"/>
          <w:szCs w:val="22"/>
          <w:lang w:eastAsia="pl-PL"/>
        </w:rPr>
        <w:t>Shabla</w:t>
      </w:r>
      <w:proofErr w:type="spellEnd"/>
      <w:r w:rsidR="00002E7F">
        <w:rPr>
          <w:rFonts w:asciiTheme="minorHAnsi" w:hAnsiTheme="minorHAnsi"/>
          <w:sz w:val="22"/>
          <w:szCs w:val="22"/>
          <w:lang w:eastAsia="pl-PL"/>
        </w:rPr>
        <w:t>/</w:t>
      </w:r>
      <w:proofErr w:type="spellStart"/>
      <w:r w:rsidR="00002E7F">
        <w:rPr>
          <w:rFonts w:asciiTheme="minorHAnsi" w:hAnsiTheme="minorHAnsi"/>
          <w:sz w:val="22"/>
          <w:szCs w:val="22"/>
          <w:lang w:eastAsia="pl-PL"/>
        </w:rPr>
        <w:t>Kavarna</w:t>
      </w:r>
      <w:proofErr w:type="spellEnd"/>
      <w:r w:rsidR="00002E7F">
        <w:rPr>
          <w:rFonts w:asciiTheme="minorHAnsi" w:hAnsiTheme="minorHAnsi"/>
          <w:sz w:val="22"/>
          <w:szCs w:val="22"/>
          <w:lang w:eastAsia="pl-PL"/>
        </w:rPr>
        <w:t>/</w:t>
      </w:r>
      <w:proofErr w:type="spellStart"/>
      <w:r w:rsidR="00002E7F">
        <w:rPr>
          <w:rFonts w:asciiTheme="minorHAnsi" w:hAnsiTheme="minorHAnsi"/>
          <w:sz w:val="22"/>
          <w:szCs w:val="22"/>
          <w:lang w:eastAsia="pl-PL"/>
        </w:rPr>
        <w:t>Balchik</w:t>
      </w:r>
      <w:proofErr w:type="spellEnd"/>
      <w:r w:rsidR="00FA3A75">
        <w:rPr>
          <w:rFonts w:asciiTheme="minorHAnsi" w:hAnsiTheme="minorHAnsi"/>
          <w:sz w:val="22"/>
          <w:szCs w:val="22"/>
          <w:lang w:eastAsia="pl-PL"/>
        </w:rPr>
        <w:t>.</w:t>
      </w:r>
    </w:p>
    <w:p w:rsidR="00654367" w:rsidRDefault="00654367" w:rsidP="0065436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noclegi w pokojach </w:t>
      </w:r>
      <w:r w:rsidRPr="009B0EFF">
        <w:rPr>
          <w:rFonts w:asciiTheme="minorHAnsi" w:hAnsiTheme="minorHAnsi"/>
          <w:sz w:val="22"/>
          <w:szCs w:val="22"/>
          <w:lang w:eastAsia="pl-PL"/>
        </w:rPr>
        <w:t>o standardzie minimum trzygwiazdkowym</w:t>
      </w:r>
      <w:r w:rsidR="00F813E7">
        <w:rPr>
          <w:rFonts w:asciiTheme="minorHAnsi" w:hAnsiTheme="minorHAnsi"/>
          <w:sz w:val="22"/>
          <w:szCs w:val="22"/>
          <w:lang w:eastAsia="pl-PL"/>
        </w:rPr>
        <w:t>, w pokojach</w:t>
      </w:r>
      <w:r>
        <w:rPr>
          <w:rFonts w:asciiTheme="minorHAnsi" w:hAnsiTheme="minorHAnsi"/>
          <w:sz w:val="22"/>
          <w:szCs w:val="22"/>
          <w:lang w:eastAsia="pl-PL"/>
        </w:rPr>
        <w:t xml:space="preserve"> dwuosobowych z oddzielną łazienką: </w:t>
      </w:r>
      <w:r w:rsidR="00002E7F">
        <w:rPr>
          <w:rFonts w:asciiTheme="minorHAnsi" w:hAnsiTheme="minorHAnsi"/>
          <w:sz w:val="22"/>
          <w:szCs w:val="22"/>
          <w:lang w:eastAsia="pl-PL"/>
        </w:rPr>
        <w:t>3</w:t>
      </w:r>
      <w:r>
        <w:rPr>
          <w:rFonts w:asciiTheme="minorHAnsi" w:hAnsiTheme="minorHAnsi"/>
          <w:sz w:val="22"/>
          <w:szCs w:val="22"/>
          <w:lang w:eastAsia="pl-PL"/>
        </w:rPr>
        <w:t xml:space="preserve"> noclegi w </w:t>
      </w:r>
      <w:r w:rsidR="00002E7F">
        <w:rPr>
          <w:rFonts w:asciiTheme="minorHAnsi" w:hAnsiTheme="minorHAnsi"/>
          <w:sz w:val="22"/>
          <w:szCs w:val="22"/>
          <w:lang w:eastAsia="pl-PL"/>
        </w:rPr>
        <w:t xml:space="preserve">miastach </w:t>
      </w:r>
      <w:proofErr w:type="spellStart"/>
      <w:r w:rsidR="00002E7F">
        <w:rPr>
          <w:rFonts w:asciiTheme="minorHAnsi" w:hAnsiTheme="minorHAnsi"/>
          <w:sz w:val="22"/>
          <w:szCs w:val="22"/>
          <w:lang w:eastAsia="pl-PL"/>
        </w:rPr>
        <w:t>Shabla</w:t>
      </w:r>
      <w:proofErr w:type="spellEnd"/>
      <w:r w:rsidR="00002E7F">
        <w:rPr>
          <w:rFonts w:asciiTheme="minorHAnsi" w:hAnsiTheme="minorHAnsi"/>
          <w:sz w:val="22"/>
          <w:szCs w:val="22"/>
          <w:lang w:eastAsia="pl-PL"/>
        </w:rPr>
        <w:t xml:space="preserve"> lub </w:t>
      </w:r>
      <w:proofErr w:type="spellStart"/>
      <w:r w:rsidR="00002E7F">
        <w:rPr>
          <w:rFonts w:asciiTheme="minorHAnsi" w:hAnsiTheme="minorHAnsi"/>
          <w:sz w:val="22"/>
          <w:szCs w:val="22"/>
          <w:lang w:eastAsia="pl-PL"/>
        </w:rPr>
        <w:t>Kavarna</w:t>
      </w:r>
      <w:proofErr w:type="spellEnd"/>
      <w:r w:rsidR="00002E7F">
        <w:rPr>
          <w:rFonts w:asciiTheme="minorHAnsi" w:hAnsiTheme="minorHAnsi"/>
          <w:sz w:val="22"/>
          <w:szCs w:val="22"/>
          <w:lang w:eastAsia="pl-PL"/>
        </w:rPr>
        <w:t xml:space="preserve"> lub </w:t>
      </w:r>
      <w:proofErr w:type="spellStart"/>
      <w:r w:rsidR="00002E7F">
        <w:rPr>
          <w:rFonts w:asciiTheme="minorHAnsi" w:hAnsiTheme="minorHAnsi"/>
          <w:sz w:val="22"/>
          <w:szCs w:val="22"/>
          <w:lang w:eastAsia="pl-PL"/>
        </w:rPr>
        <w:t>Balchik</w:t>
      </w:r>
      <w:proofErr w:type="spellEnd"/>
      <w:r w:rsidR="00113E05">
        <w:rPr>
          <w:rFonts w:asciiTheme="minorHAnsi" w:hAnsiTheme="minorHAnsi"/>
          <w:sz w:val="22"/>
          <w:szCs w:val="22"/>
          <w:lang w:eastAsia="pl-PL"/>
        </w:rPr>
        <w:t xml:space="preserve"> (lub w bliskiej okolicy tych miast)</w:t>
      </w:r>
      <w:r w:rsidR="00CB2241">
        <w:rPr>
          <w:rFonts w:asciiTheme="minorHAnsi" w:hAnsiTheme="minorHAnsi"/>
          <w:sz w:val="22"/>
          <w:szCs w:val="22"/>
          <w:lang w:eastAsia="pl-PL"/>
        </w:rPr>
        <w:t>.</w:t>
      </w:r>
    </w:p>
    <w:p w:rsidR="002F70A8" w:rsidRDefault="002F70A8" w:rsidP="0065436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Wyżywienie</w:t>
      </w:r>
      <w:r w:rsidR="00FA3A75">
        <w:rPr>
          <w:rFonts w:asciiTheme="minorHAnsi" w:hAnsiTheme="minorHAnsi"/>
          <w:sz w:val="22"/>
          <w:szCs w:val="22"/>
          <w:lang w:eastAsia="pl-PL"/>
        </w:rPr>
        <w:t xml:space="preserve"> podczas trwania wizyt – 3 posiłki dziennie / cały dzień </w:t>
      </w:r>
      <w:r w:rsidR="00505D8A">
        <w:rPr>
          <w:rFonts w:asciiTheme="minorHAnsi" w:hAnsiTheme="minorHAnsi"/>
          <w:sz w:val="22"/>
          <w:szCs w:val="22"/>
          <w:lang w:eastAsia="pl-PL"/>
        </w:rPr>
        <w:t>p</w:t>
      </w:r>
      <w:r w:rsidR="00FA3A75">
        <w:rPr>
          <w:rFonts w:asciiTheme="minorHAnsi" w:hAnsiTheme="minorHAnsi"/>
          <w:sz w:val="22"/>
          <w:szCs w:val="22"/>
          <w:lang w:eastAsia="pl-PL"/>
        </w:rPr>
        <w:t>obytu</w:t>
      </w:r>
      <w:r w:rsidR="00505D8A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="00505D8A">
        <w:rPr>
          <w:rFonts w:asciiTheme="minorHAnsi" w:hAnsiTheme="minorHAnsi"/>
          <w:sz w:val="22"/>
          <w:szCs w:val="22"/>
          <w:lang w:eastAsia="pl-PL"/>
        </w:rPr>
        <w:t>: śniadanie w miejscu noclegu, obiad dwudaniowy z napojem, dwudaniowa kolacja z napojem</w:t>
      </w:r>
      <w:r w:rsidR="006613B0">
        <w:rPr>
          <w:rFonts w:asciiTheme="minorHAnsi" w:hAnsiTheme="minorHAnsi"/>
          <w:sz w:val="22"/>
          <w:szCs w:val="22"/>
          <w:lang w:eastAsia="pl-PL"/>
        </w:rPr>
        <w:t>.</w:t>
      </w:r>
    </w:p>
    <w:p w:rsidR="009F21EB" w:rsidRDefault="009F21EB" w:rsidP="0065436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Transport autokarem – jazdy lokalne w Bułgarii.</w:t>
      </w:r>
    </w:p>
    <w:p w:rsidR="00002E7F" w:rsidRDefault="00002E7F" w:rsidP="0065436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Tłumacz języka bułgarskiego.</w:t>
      </w:r>
    </w:p>
    <w:p w:rsidR="00791487" w:rsidRDefault="00791487" w:rsidP="0079148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Ubezpieczenie uczestników na czas wizyty</w:t>
      </w:r>
      <w:r w:rsidR="00CB2241">
        <w:rPr>
          <w:rFonts w:asciiTheme="minorHAnsi" w:hAnsiTheme="minorHAnsi"/>
          <w:sz w:val="22"/>
          <w:szCs w:val="22"/>
          <w:lang w:eastAsia="pl-PL"/>
        </w:rPr>
        <w:t>.</w:t>
      </w:r>
    </w:p>
    <w:p w:rsidR="00C15BF7" w:rsidRPr="00CE16F4" w:rsidRDefault="00C15BF7" w:rsidP="00C15BF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digital1" w:hAnsi="digital1"/>
          <w:sz w:val="22"/>
          <w:szCs w:val="22"/>
          <w:lang w:eastAsia="pl-PL"/>
        </w:rPr>
      </w:pPr>
      <w:r w:rsidRPr="00CE16F4">
        <w:rPr>
          <w:rFonts w:ascii="digital1" w:hAnsi="digital1"/>
          <w:sz w:val="22"/>
          <w:szCs w:val="22"/>
          <w:lang w:eastAsia="pl-PL"/>
        </w:rPr>
        <w:t xml:space="preserve">Wykonawca pokrywa wszystkie koszty związane z opłatami drogowymi </w:t>
      </w:r>
      <w:r w:rsidRPr="00CE16F4">
        <w:rPr>
          <w:rFonts w:ascii="digital1" w:hAnsi="digital1"/>
          <w:sz w:val="22"/>
          <w:szCs w:val="22"/>
          <w:lang w:eastAsia="pl-PL"/>
        </w:rPr>
        <w:br/>
        <w:t>i parkingowymi oraz wszelkie inne koszty związane z uzyskaniem pozwoleń niezbędnych do prawidłowego wykonania umowy.</w:t>
      </w:r>
    </w:p>
    <w:p w:rsidR="002F70A8" w:rsidRDefault="005F37CB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Zamówienie obejmuje całość w/w zakresu usługi</w:t>
      </w:r>
      <w:r w:rsidR="00505D8A">
        <w:rPr>
          <w:rFonts w:asciiTheme="minorHAnsi" w:hAnsiTheme="minorHAnsi"/>
          <w:sz w:val="22"/>
          <w:szCs w:val="22"/>
          <w:lang w:eastAsia="pl-PL"/>
        </w:rPr>
        <w:t>.</w:t>
      </w:r>
    </w:p>
    <w:p w:rsidR="002F70A8" w:rsidRDefault="002F70A8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733927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Zamawiający będzie zobowiązany do wystawienia dwóch faktur VAT na </w:t>
      </w:r>
      <w:r w:rsidRPr="00733927">
        <w:rPr>
          <w:rFonts w:asciiTheme="minorHAnsi" w:hAnsiTheme="minorHAnsi"/>
          <w:sz w:val="22"/>
          <w:szCs w:val="22"/>
          <w:lang w:eastAsia="pl-PL"/>
        </w:rPr>
        <w:t xml:space="preserve">Stowarzyszenie </w:t>
      </w:r>
      <w:proofErr w:type="spellStart"/>
      <w:r w:rsidRPr="00733927">
        <w:rPr>
          <w:rFonts w:asciiTheme="minorHAnsi" w:hAnsiTheme="minorHAnsi"/>
          <w:sz w:val="22"/>
          <w:szCs w:val="22"/>
          <w:lang w:eastAsia="pl-PL"/>
        </w:rPr>
        <w:t>Północnokaszubska</w:t>
      </w:r>
      <w:proofErr w:type="spellEnd"/>
      <w:r w:rsidRPr="00733927">
        <w:rPr>
          <w:rFonts w:asciiTheme="minorHAnsi" w:hAnsiTheme="minorHAnsi"/>
          <w:sz w:val="22"/>
          <w:szCs w:val="22"/>
          <w:lang w:eastAsia="pl-PL"/>
        </w:rPr>
        <w:t xml:space="preserve"> Lokalna Grupa Rybacka </w:t>
      </w:r>
      <w:r>
        <w:rPr>
          <w:rFonts w:asciiTheme="minorHAnsi" w:hAnsiTheme="minorHAnsi"/>
          <w:sz w:val="22"/>
          <w:szCs w:val="22"/>
          <w:lang w:eastAsia="pl-PL"/>
        </w:rPr>
        <w:t xml:space="preserve">oraz </w:t>
      </w:r>
      <w:r w:rsidRPr="00733927">
        <w:rPr>
          <w:rFonts w:asciiTheme="minorHAnsi" w:hAnsiTheme="minorHAnsi"/>
          <w:sz w:val="22"/>
          <w:szCs w:val="22"/>
          <w:lang w:eastAsia="pl-PL"/>
        </w:rPr>
        <w:t>Lokaln</w:t>
      </w:r>
      <w:r>
        <w:rPr>
          <w:rFonts w:asciiTheme="minorHAnsi" w:hAnsiTheme="minorHAnsi"/>
          <w:sz w:val="22"/>
          <w:szCs w:val="22"/>
          <w:lang w:eastAsia="pl-PL"/>
        </w:rPr>
        <w:t>ą</w:t>
      </w:r>
      <w:r w:rsidRPr="00733927">
        <w:rPr>
          <w:rFonts w:asciiTheme="minorHAnsi" w:hAnsiTheme="minorHAnsi"/>
          <w:sz w:val="22"/>
          <w:szCs w:val="22"/>
          <w:lang w:eastAsia="pl-PL"/>
        </w:rPr>
        <w:t xml:space="preserve"> Grup</w:t>
      </w:r>
      <w:r>
        <w:rPr>
          <w:rFonts w:asciiTheme="minorHAnsi" w:hAnsiTheme="minorHAnsi"/>
          <w:sz w:val="22"/>
          <w:szCs w:val="22"/>
          <w:lang w:eastAsia="pl-PL"/>
        </w:rPr>
        <w:t>ę</w:t>
      </w:r>
      <w:r w:rsidRPr="00733927">
        <w:rPr>
          <w:rFonts w:asciiTheme="minorHAnsi" w:hAnsiTheme="minorHAnsi"/>
          <w:sz w:val="22"/>
          <w:szCs w:val="22"/>
          <w:lang w:eastAsia="pl-PL"/>
        </w:rPr>
        <w:t xml:space="preserve"> Ryback</w:t>
      </w:r>
      <w:r>
        <w:rPr>
          <w:rFonts w:asciiTheme="minorHAnsi" w:hAnsiTheme="minorHAnsi"/>
          <w:sz w:val="22"/>
          <w:szCs w:val="22"/>
          <w:lang w:eastAsia="pl-PL"/>
        </w:rPr>
        <w:t>ą</w:t>
      </w:r>
      <w:r w:rsidRPr="00733927">
        <w:rPr>
          <w:rFonts w:asciiTheme="minorHAnsi" w:hAnsiTheme="minorHAnsi"/>
          <w:sz w:val="22"/>
          <w:szCs w:val="22"/>
          <w:lang w:eastAsia="pl-PL"/>
        </w:rPr>
        <w:t xml:space="preserve"> Kaszuby</w:t>
      </w:r>
      <w:r>
        <w:rPr>
          <w:rFonts w:asciiTheme="minorHAnsi" w:hAnsiTheme="minorHAnsi"/>
          <w:sz w:val="22"/>
          <w:szCs w:val="22"/>
          <w:lang w:eastAsia="pl-PL"/>
        </w:rPr>
        <w:t>.</w:t>
      </w:r>
      <w:r w:rsidRPr="00733927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6A4BA2" w:rsidRPr="009B0EFF">
        <w:rPr>
          <w:rFonts w:asciiTheme="minorHAnsi" w:hAnsiTheme="minorHAnsi"/>
          <w:sz w:val="22"/>
          <w:szCs w:val="22"/>
          <w:lang w:eastAsia="pl-PL"/>
        </w:rPr>
        <w:t>Płatność realizowana będzie na podstawie zawartej umowy i prawidłowo wystawionej faktury VAT w terminie 14 dni licząc od jej otrzymania.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TERMIN ODPOWIEDZI NA ZAPYTANIE:</w:t>
      </w:r>
    </w:p>
    <w:p w:rsidR="009B0EFF" w:rsidRPr="009B0EFF" w:rsidRDefault="00691D23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0</w:t>
      </w:r>
      <w:r w:rsidR="00113E05">
        <w:rPr>
          <w:rFonts w:asciiTheme="minorHAnsi" w:hAnsiTheme="minorHAnsi"/>
          <w:sz w:val="22"/>
          <w:szCs w:val="22"/>
          <w:lang w:eastAsia="pl-PL"/>
        </w:rPr>
        <w:t>7</w:t>
      </w:r>
      <w:r>
        <w:rPr>
          <w:rFonts w:asciiTheme="minorHAnsi" w:hAnsiTheme="minorHAnsi"/>
          <w:sz w:val="22"/>
          <w:szCs w:val="22"/>
          <w:lang w:eastAsia="pl-PL"/>
        </w:rPr>
        <w:t>.12</w:t>
      </w:r>
      <w:r w:rsidR="00D654F1">
        <w:rPr>
          <w:rFonts w:asciiTheme="minorHAnsi" w:hAnsiTheme="minorHAnsi"/>
          <w:sz w:val="22"/>
          <w:szCs w:val="22"/>
          <w:lang w:eastAsia="pl-PL"/>
        </w:rPr>
        <w:t>.201</w:t>
      </w:r>
      <w:r w:rsidR="0019538A">
        <w:rPr>
          <w:rFonts w:asciiTheme="minorHAnsi" w:hAnsiTheme="minorHAnsi"/>
          <w:sz w:val="22"/>
          <w:szCs w:val="22"/>
          <w:lang w:eastAsia="pl-PL"/>
        </w:rPr>
        <w:t>8</w:t>
      </w:r>
      <w:r w:rsidR="009B0EFF" w:rsidRPr="009B0EFF">
        <w:rPr>
          <w:rFonts w:asciiTheme="minorHAnsi" w:hAnsiTheme="minorHAnsi"/>
          <w:sz w:val="22"/>
          <w:szCs w:val="22"/>
          <w:lang w:eastAsia="pl-PL"/>
        </w:rPr>
        <w:t xml:space="preserve"> r., godz. 1</w:t>
      </w:r>
      <w:r w:rsidR="0019538A">
        <w:rPr>
          <w:rFonts w:asciiTheme="minorHAnsi" w:hAnsiTheme="minorHAnsi"/>
          <w:sz w:val="22"/>
          <w:szCs w:val="22"/>
          <w:lang w:eastAsia="pl-PL"/>
        </w:rPr>
        <w:t>5</w:t>
      </w:r>
      <w:r w:rsidR="009B0EFF" w:rsidRPr="009B0EFF">
        <w:rPr>
          <w:rFonts w:asciiTheme="minorHAnsi" w:hAnsiTheme="minorHAnsi"/>
          <w:sz w:val="22"/>
          <w:szCs w:val="22"/>
          <w:lang w:eastAsia="pl-PL"/>
        </w:rPr>
        <w:t>:00 – Decyduje data wpływu oferty do biura.</w:t>
      </w:r>
    </w:p>
    <w:p w:rsidR="006436FC" w:rsidRDefault="006436FC" w:rsidP="009B0EFF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WYMAGANY TERMIN REALIZACJI PRZEDMIOTU ZAMÓWIENIA: </w:t>
      </w:r>
    </w:p>
    <w:p w:rsidR="009B0EFF" w:rsidRPr="009B0EFF" w:rsidRDefault="0087012C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87012C">
        <w:rPr>
          <w:rFonts w:asciiTheme="minorHAnsi" w:hAnsiTheme="minorHAnsi"/>
          <w:sz w:val="22"/>
          <w:szCs w:val="22"/>
          <w:lang w:eastAsia="pl-PL"/>
        </w:rPr>
        <w:t>maj/czerwiec lub wrzesień/październik 2019</w:t>
      </w:r>
      <w:r w:rsidR="00505D8A">
        <w:rPr>
          <w:rFonts w:asciiTheme="minorHAnsi" w:hAnsiTheme="minorHAnsi"/>
          <w:sz w:val="22"/>
          <w:szCs w:val="22"/>
          <w:lang w:eastAsia="pl-PL"/>
        </w:rPr>
        <w:t>. Dokładną datę wyjazd</w:t>
      </w:r>
      <w:r>
        <w:rPr>
          <w:rFonts w:asciiTheme="minorHAnsi" w:hAnsiTheme="minorHAnsi"/>
          <w:sz w:val="22"/>
          <w:szCs w:val="22"/>
          <w:lang w:eastAsia="pl-PL"/>
        </w:rPr>
        <w:t>u</w:t>
      </w:r>
      <w:r w:rsidR="00505D8A">
        <w:rPr>
          <w:rFonts w:asciiTheme="minorHAnsi" w:hAnsiTheme="minorHAnsi"/>
          <w:sz w:val="22"/>
          <w:szCs w:val="22"/>
          <w:lang w:eastAsia="pl-PL"/>
        </w:rPr>
        <w:t xml:space="preserve"> Zamawiający poda nie później niż 2 miesiące przed planowanym wyjazdem. </w:t>
      </w:r>
    </w:p>
    <w:p w:rsid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2F07BA" w:rsidRDefault="002F07BA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III.</w:t>
      </w:r>
      <w:r w:rsidRPr="009B0EFF">
        <w:rPr>
          <w:rFonts w:asciiTheme="minorHAnsi" w:hAnsiTheme="minorHAnsi"/>
          <w:b/>
          <w:sz w:val="22"/>
          <w:szCs w:val="22"/>
          <w:lang w:eastAsia="pl-PL"/>
        </w:rPr>
        <w:tab/>
        <w:t xml:space="preserve">OPIS ODPOWIEDZI NA ZAPYTANIE OFERTOWE, </w:t>
      </w:r>
    </w:p>
    <w:p w:rsidR="00505D8A" w:rsidRPr="00505D8A" w:rsidRDefault="009B0EFF" w:rsidP="00505D8A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Ofertę, sporządzoną wg. załączonego wzoru, w formie pisemnej składa się osobiście lub przesyła pocztą do Biura PLGR, adres: 84-120 Władysławowo ul. Portowa 15 lub pocztą elektroniczną na adres biuro@plgr.pl. Na korespondencji leży umieścić nazwę i adres zamawiającego oraz napis: </w:t>
      </w:r>
      <w:r w:rsidR="00002E7F" w:rsidRPr="00002E7F">
        <w:rPr>
          <w:rFonts w:asciiTheme="minorHAnsi" w:hAnsiTheme="minorHAnsi"/>
          <w:sz w:val="22"/>
          <w:szCs w:val="22"/>
          <w:lang w:eastAsia="pl-PL"/>
        </w:rPr>
        <w:t xml:space="preserve">Zapytanie </w:t>
      </w:r>
      <w:r w:rsidR="00691D23">
        <w:rPr>
          <w:rFonts w:asciiTheme="minorHAnsi" w:hAnsiTheme="minorHAnsi"/>
          <w:sz w:val="22"/>
          <w:szCs w:val="22"/>
          <w:lang w:eastAsia="pl-PL"/>
        </w:rPr>
        <w:t>ofertowe 09/11/2018</w:t>
      </w:r>
      <w:r w:rsidR="00505D8A">
        <w:rPr>
          <w:rFonts w:asciiTheme="minorHAnsi" w:hAnsiTheme="minorHAnsi"/>
          <w:sz w:val="22"/>
          <w:szCs w:val="22"/>
          <w:lang w:eastAsia="pl-PL"/>
        </w:rPr>
        <w:t>.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Oferty niespełniające wymogów formalnych nie będą rozpatrywane.</w:t>
      </w:r>
      <w:r w:rsidR="00417551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9B0EFF">
        <w:rPr>
          <w:rFonts w:asciiTheme="minorHAnsi" w:hAnsiTheme="minorHAnsi"/>
          <w:sz w:val="22"/>
          <w:szCs w:val="22"/>
          <w:lang w:eastAsia="pl-PL"/>
        </w:rPr>
        <w:t>Zamawiający nie dopuszcza możliwości składania ofert częściowych, ani wariantowych.</w:t>
      </w:r>
      <w:r w:rsidR="00417551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9B0EFF">
        <w:rPr>
          <w:rFonts w:asciiTheme="minorHAnsi" w:hAnsiTheme="minorHAnsi"/>
          <w:sz w:val="22"/>
          <w:szCs w:val="22"/>
          <w:lang w:eastAsia="pl-PL"/>
        </w:rPr>
        <w:t>W razie złożenia więcej niż jednej oferty przez wykonawcę, wszystkie złożone przez niego oferty podlegają odrzuceniu.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IV.</w:t>
      </w:r>
      <w:r w:rsidRPr="009B0EFF">
        <w:rPr>
          <w:rFonts w:asciiTheme="minorHAnsi" w:hAnsiTheme="minorHAnsi"/>
          <w:b/>
          <w:sz w:val="22"/>
          <w:szCs w:val="22"/>
          <w:lang w:eastAsia="pl-PL"/>
        </w:rPr>
        <w:tab/>
        <w:t>KRYTERIA WYBORU OFERTY:</w:t>
      </w:r>
    </w:p>
    <w:p w:rsidR="009B0EFF" w:rsidRDefault="003A2D4E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-</w:t>
      </w:r>
      <w:r>
        <w:rPr>
          <w:rFonts w:asciiTheme="minorHAnsi" w:hAnsiTheme="minorHAnsi"/>
          <w:sz w:val="22"/>
          <w:szCs w:val="22"/>
          <w:lang w:eastAsia="pl-PL"/>
        </w:rPr>
        <w:tab/>
        <w:t xml:space="preserve">Cena – </w:t>
      </w:r>
      <w:r w:rsidR="004213E6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19538A">
        <w:rPr>
          <w:rFonts w:asciiTheme="minorHAnsi" w:hAnsiTheme="minorHAnsi"/>
          <w:sz w:val="22"/>
          <w:szCs w:val="22"/>
          <w:lang w:eastAsia="pl-PL"/>
        </w:rPr>
        <w:t>10</w:t>
      </w:r>
      <w:r w:rsidR="004213E6">
        <w:rPr>
          <w:rFonts w:asciiTheme="minorHAnsi" w:hAnsiTheme="minorHAnsi"/>
          <w:sz w:val="22"/>
          <w:szCs w:val="22"/>
          <w:lang w:eastAsia="pl-PL"/>
        </w:rPr>
        <w:t>0 %</w:t>
      </w:r>
    </w:p>
    <w:p w:rsidR="00A636A1" w:rsidRDefault="00A636A1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A636A1" w:rsidRPr="00A636A1" w:rsidRDefault="00A636A1" w:rsidP="00A636A1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A636A1">
        <w:rPr>
          <w:rFonts w:asciiTheme="minorHAnsi" w:hAnsiTheme="minorHAnsi"/>
          <w:sz w:val="22"/>
          <w:szCs w:val="22"/>
          <w:lang w:eastAsia="pl-PL"/>
        </w:rPr>
        <w:t xml:space="preserve">Wykonawca wystawi faktury VAT dla każdej z lokalnych grup rybackich zgodnie z następującą formułą: </w:t>
      </w:r>
    </w:p>
    <w:p w:rsidR="00A636A1" w:rsidRPr="00A636A1" w:rsidRDefault="00A636A1" w:rsidP="00A636A1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A636A1">
        <w:rPr>
          <w:rFonts w:asciiTheme="minorHAnsi" w:hAnsiTheme="minorHAnsi"/>
          <w:sz w:val="22"/>
          <w:szCs w:val="22"/>
          <w:lang w:eastAsia="pl-PL"/>
        </w:rPr>
        <w:t xml:space="preserve">X </w:t>
      </w:r>
      <w:proofErr w:type="spellStart"/>
      <w:r w:rsidRPr="00A636A1">
        <w:rPr>
          <w:rFonts w:asciiTheme="minorHAnsi" w:hAnsiTheme="minorHAnsi"/>
          <w:sz w:val="22"/>
          <w:szCs w:val="22"/>
          <w:lang w:eastAsia="pl-PL"/>
        </w:rPr>
        <w:t>x</w:t>
      </w:r>
      <w:proofErr w:type="spellEnd"/>
      <w:r w:rsidRPr="00A636A1">
        <w:rPr>
          <w:rFonts w:asciiTheme="minorHAnsi" w:hAnsiTheme="minorHAnsi"/>
          <w:sz w:val="22"/>
          <w:szCs w:val="22"/>
          <w:lang w:eastAsia="pl-PL"/>
        </w:rPr>
        <w:t xml:space="preserve"> Y = Z, gdzie:</w:t>
      </w:r>
    </w:p>
    <w:p w:rsidR="00A636A1" w:rsidRPr="00A636A1" w:rsidRDefault="00A636A1" w:rsidP="00A636A1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A636A1">
        <w:rPr>
          <w:rFonts w:asciiTheme="minorHAnsi" w:hAnsiTheme="minorHAnsi"/>
          <w:sz w:val="22"/>
          <w:szCs w:val="22"/>
          <w:lang w:eastAsia="pl-PL"/>
        </w:rPr>
        <w:t xml:space="preserve">X – oznacza liczbę indywidualnie zgłoszonych uczestników co najmniej 7 dni przed datą wyjazdu przez lokalną grupę rybacką  </w:t>
      </w:r>
    </w:p>
    <w:p w:rsidR="00A636A1" w:rsidRPr="00A636A1" w:rsidRDefault="00A636A1" w:rsidP="00A636A1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A636A1">
        <w:rPr>
          <w:rFonts w:asciiTheme="minorHAnsi" w:hAnsiTheme="minorHAnsi"/>
          <w:sz w:val="22"/>
          <w:szCs w:val="22"/>
          <w:lang w:eastAsia="pl-PL"/>
        </w:rPr>
        <w:t>Y – oznacza koszt udziału jednej osoby w wyjeździe studyjnym, który zgodnie z ofertą wykonawcy wynosi …………… PLN</w:t>
      </w:r>
    </w:p>
    <w:p w:rsidR="00A636A1" w:rsidRPr="00A636A1" w:rsidRDefault="00A636A1" w:rsidP="00A636A1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A636A1">
        <w:rPr>
          <w:rFonts w:asciiTheme="minorHAnsi" w:hAnsiTheme="minorHAnsi"/>
          <w:sz w:val="22"/>
          <w:szCs w:val="22"/>
          <w:lang w:eastAsia="pl-PL"/>
        </w:rPr>
        <w:t>Z - oznacza wynagrodzenie należne wykonawcy za wykonanie usługi, indywidualnie dla lokalnej grupy rybackiej.</w:t>
      </w:r>
    </w:p>
    <w:p w:rsidR="00A636A1" w:rsidRPr="00A636A1" w:rsidRDefault="00A636A1" w:rsidP="00A636A1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A636A1" w:rsidRPr="00A636A1" w:rsidRDefault="00A636A1" w:rsidP="00A636A1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A636A1">
        <w:rPr>
          <w:rFonts w:asciiTheme="minorHAnsi" w:hAnsiTheme="minorHAnsi"/>
          <w:sz w:val="22"/>
          <w:szCs w:val="22"/>
          <w:lang w:eastAsia="pl-PL"/>
        </w:rPr>
        <w:t>W przypadku, gdy Zamawiający zgłosi Wykonawcy zmniejszenie liczby uczestników wyjazdu studyjnego najpóźniej do 7 dni przed datą wyjazdu wynagrodzenie z Oferty z pkt. 1 ulegnie proporcjonalnemu zmniejszeniu. W przypadku, o którym mowa w zdaniu poprzedzającym wynagrodzenie należne wykonawcy zostanie obliczone według formuły:</w:t>
      </w:r>
    </w:p>
    <w:p w:rsidR="00A636A1" w:rsidRPr="00A636A1" w:rsidRDefault="00A636A1" w:rsidP="00A636A1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A636A1">
        <w:rPr>
          <w:rFonts w:asciiTheme="minorHAnsi" w:hAnsiTheme="minorHAnsi"/>
          <w:sz w:val="22"/>
          <w:szCs w:val="22"/>
          <w:lang w:eastAsia="pl-PL"/>
        </w:rPr>
        <w:t>L x K = W, gdzie:</w:t>
      </w:r>
    </w:p>
    <w:p w:rsidR="00A636A1" w:rsidRPr="00A636A1" w:rsidRDefault="00A636A1" w:rsidP="00A636A1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A636A1">
        <w:rPr>
          <w:rFonts w:asciiTheme="minorHAnsi" w:hAnsiTheme="minorHAnsi"/>
          <w:sz w:val="22"/>
          <w:szCs w:val="22"/>
          <w:lang w:eastAsia="pl-PL"/>
        </w:rPr>
        <w:t xml:space="preserve">L – oznacza liczbę zgłoszonych uczestników co  najmniej 7 dni przed datą wyjazdu </w:t>
      </w:r>
    </w:p>
    <w:p w:rsidR="00A636A1" w:rsidRPr="00A636A1" w:rsidRDefault="00A636A1" w:rsidP="00A636A1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A636A1">
        <w:rPr>
          <w:rFonts w:asciiTheme="minorHAnsi" w:hAnsiTheme="minorHAnsi"/>
          <w:sz w:val="22"/>
          <w:szCs w:val="22"/>
          <w:lang w:eastAsia="pl-PL"/>
        </w:rPr>
        <w:t>K – oznacza koszt udziału jednej osoby w wyjeździe studyjnym, który zgodnie z ofertą wykonawcy wynosi …………… PLN</w:t>
      </w:r>
    </w:p>
    <w:p w:rsidR="00A636A1" w:rsidRPr="00A636A1" w:rsidRDefault="00A636A1" w:rsidP="00A636A1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A636A1">
        <w:rPr>
          <w:rFonts w:asciiTheme="minorHAnsi" w:hAnsiTheme="minorHAnsi"/>
          <w:sz w:val="22"/>
          <w:szCs w:val="22"/>
          <w:lang w:eastAsia="pl-PL"/>
        </w:rPr>
        <w:t>W- oznacza wynagrodzenie należne wykonawcy za wykonanie usługi.</w:t>
      </w:r>
    </w:p>
    <w:p w:rsidR="00A636A1" w:rsidRPr="00A636A1" w:rsidRDefault="00A636A1" w:rsidP="00A636A1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A636A1" w:rsidRDefault="00A636A1" w:rsidP="00A636A1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A636A1">
        <w:rPr>
          <w:rFonts w:asciiTheme="minorHAnsi" w:hAnsiTheme="minorHAnsi"/>
          <w:sz w:val="22"/>
          <w:szCs w:val="22"/>
          <w:lang w:eastAsia="pl-PL"/>
        </w:rPr>
        <w:t>Wynagrodzenie nie będzie podlegało podwyższeniu z jakiegokolwiek tytułu.</w:t>
      </w:r>
    </w:p>
    <w:p w:rsidR="0019538A" w:rsidRPr="0019538A" w:rsidRDefault="0019538A" w:rsidP="0019538A">
      <w:pPr>
        <w:pStyle w:val="Akapitzlist"/>
        <w:ind w:left="1065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478ED" w:rsidRDefault="006478ED" w:rsidP="004F5ED8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V. INFORMACJE DODATKOWE</w:t>
      </w:r>
    </w:p>
    <w:p w:rsidR="006478ED" w:rsidRDefault="006478ED" w:rsidP="004F5ED8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4F5ED8" w:rsidRPr="009B0EFF" w:rsidRDefault="004F5ED8" w:rsidP="004F5ED8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DODATKOWE INFORMACJE WS. ZAPYTANIA OFERTOWEGO:</w:t>
      </w:r>
    </w:p>
    <w:p w:rsidR="004F5ED8" w:rsidRPr="00D3136E" w:rsidRDefault="004F5ED8" w:rsidP="004F5ED8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Alicja </w:t>
      </w:r>
      <w:proofErr w:type="spellStart"/>
      <w:r>
        <w:rPr>
          <w:rFonts w:asciiTheme="minorHAnsi" w:hAnsiTheme="minorHAnsi"/>
          <w:sz w:val="22"/>
          <w:szCs w:val="22"/>
          <w:lang w:eastAsia="pl-PL"/>
        </w:rPr>
        <w:t>Skoczke</w:t>
      </w:r>
      <w:proofErr w:type="spellEnd"/>
      <w:r w:rsidRPr="00D3136E">
        <w:rPr>
          <w:rFonts w:asciiTheme="minorHAnsi" w:hAnsiTheme="minorHAnsi"/>
          <w:sz w:val="22"/>
          <w:szCs w:val="22"/>
          <w:lang w:eastAsia="pl-PL"/>
        </w:rPr>
        <w:t xml:space="preserve"> Tel. 58 774 68 90, 722 224 585, e-mail</w:t>
      </w:r>
      <w:r>
        <w:rPr>
          <w:rFonts w:asciiTheme="minorHAnsi" w:hAnsiTheme="minorHAnsi"/>
          <w:sz w:val="22"/>
          <w:szCs w:val="22"/>
          <w:lang w:eastAsia="pl-PL"/>
        </w:rPr>
        <w:t xml:space="preserve"> biuro</w:t>
      </w:r>
      <w:r w:rsidRPr="00D3136E">
        <w:rPr>
          <w:rFonts w:asciiTheme="minorHAnsi" w:hAnsiTheme="minorHAnsi"/>
          <w:sz w:val="22"/>
          <w:szCs w:val="22"/>
          <w:lang w:eastAsia="pl-PL"/>
        </w:rPr>
        <w:t>@plgr.pl</w:t>
      </w:r>
    </w:p>
    <w:p w:rsidR="003B0412" w:rsidRPr="009B0EFF" w:rsidRDefault="003B0412" w:rsidP="009B0EFF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Zamawiający zastrzega sobie prawo do unieważnienia niniejszego postępowania bez podania uzasadnienia, a także do pozostawienia postępowania bez wyboru oferty.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Niniejsze zapytanie nie stanowi oferty w rozumieniu Kodeksu Cywilnego. Niniejsze postępowanie nie podlega przepisom ustawy z dnia 29 stycznia 2004 r. – Prawo zamówień publicznych.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Zamawiający zastrzega, iż w toku sprawdzania dokumentów, w przypadkach tego wymagających, będzie miał prawo żądać od wykonawców wyjaśnień dotyczących treści złożonych dokumentów i treści oferty,</w:t>
      </w:r>
    </w:p>
    <w:p w:rsidR="00B54A34" w:rsidRDefault="00B54A34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Załączniki:</w:t>
      </w:r>
    </w:p>
    <w:p w:rsidR="006A4BA2" w:rsidRPr="00193B0F" w:rsidRDefault="009B0EFF" w:rsidP="00193B0F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193B0F">
        <w:rPr>
          <w:rFonts w:asciiTheme="minorHAnsi" w:hAnsiTheme="minorHAnsi"/>
          <w:sz w:val="22"/>
          <w:szCs w:val="22"/>
          <w:lang w:eastAsia="pl-PL"/>
        </w:rPr>
        <w:t>Załącznik nr 1 wzór oferty.</w:t>
      </w:r>
    </w:p>
    <w:p w:rsidR="009B0EFF" w:rsidRPr="009B0EFF" w:rsidRDefault="009B0EFF" w:rsidP="009B0EFF">
      <w:pPr>
        <w:ind w:left="708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ind w:left="708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9B0EFF">
      <w:pPr>
        <w:ind w:left="7080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Z poważaniem, </w:t>
      </w:r>
    </w:p>
    <w:p w:rsidR="006A4BA2" w:rsidRPr="009B0EFF" w:rsidRDefault="006A4BA2" w:rsidP="009B0EFF">
      <w:pPr>
        <w:ind w:left="708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9B0EFF">
      <w:pPr>
        <w:ind w:left="708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9B0EFF">
      <w:pPr>
        <w:ind w:left="7080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……………………..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5F37CB" w:rsidRDefault="005F37CB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br w:type="page"/>
      </w:r>
    </w:p>
    <w:p w:rsidR="009B0EFF" w:rsidRPr="009B0EFF" w:rsidRDefault="009B0EFF" w:rsidP="009B0EFF">
      <w:pPr>
        <w:jc w:val="right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lastRenderedPageBreak/>
        <w:t xml:space="preserve">Załącznik nr 1 do </w:t>
      </w:r>
      <w:r w:rsidR="004117AE" w:rsidRPr="004117AE">
        <w:rPr>
          <w:rFonts w:asciiTheme="minorHAnsi" w:hAnsiTheme="minorHAnsi"/>
          <w:sz w:val="22"/>
          <w:szCs w:val="22"/>
          <w:lang w:eastAsia="pl-PL"/>
        </w:rPr>
        <w:t>Zapytanie o</w:t>
      </w:r>
      <w:r w:rsidR="00691D23">
        <w:rPr>
          <w:rFonts w:asciiTheme="minorHAnsi" w:hAnsiTheme="minorHAnsi"/>
          <w:sz w:val="22"/>
          <w:szCs w:val="22"/>
          <w:lang w:eastAsia="pl-PL"/>
        </w:rPr>
        <w:t>fertowe 09/11/2018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ind w:left="5664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9B0EFF" w:rsidRPr="009B0EFF" w:rsidRDefault="009B0EFF" w:rsidP="009B0EFF">
      <w:pPr>
        <w:ind w:left="5664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(Miejscowość, data)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(Pełna nazwa Oferenta)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(Dane teleadresowe)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Stowarzyszenie </w:t>
      </w:r>
      <w:proofErr w:type="spellStart"/>
      <w:r w:rsidRPr="009B0EFF">
        <w:rPr>
          <w:rFonts w:asciiTheme="minorHAnsi" w:hAnsiTheme="minorHAnsi"/>
          <w:b/>
          <w:sz w:val="22"/>
          <w:szCs w:val="22"/>
          <w:lang w:eastAsia="pl-PL"/>
        </w:rPr>
        <w:t>Północnokaszubska</w:t>
      </w:r>
      <w:proofErr w:type="spellEnd"/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 Lokalna Grupa Rybacka</w:t>
      </w:r>
    </w:p>
    <w:p w:rsidR="009B0EFF" w:rsidRPr="009B0EFF" w:rsidRDefault="009B0EFF" w:rsidP="009B0EFF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ul. Portowa 15</w:t>
      </w:r>
    </w:p>
    <w:p w:rsidR="009B0EFF" w:rsidRPr="009B0EFF" w:rsidRDefault="009B0EFF" w:rsidP="009B0EFF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84-120 Władysławowo </w:t>
      </w: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OFERTA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dotyczy: </w:t>
      </w:r>
      <w:r w:rsidR="001B383B" w:rsidRPr="001B383B">
        <w:rPr>
          <w:rFonts w:asciiTheme="minorHAnsi" w:hAnsiTheme="minorHAnsi"/>
          <w:sz w:val="22"/>
          <w:szCs w:val="22"/>
          <w:lang w:eastAsia="pl-PL"/>
        </w:rPr>
        <w:t>Zapytanie o</w:t>
      </w:r>
      <w:r w:rsidR="003D2A01">
        <w:rPr>
          <w:rFonts w:asciiTheme="minorHAnsi" w:hAnsiTheme="minorHAnsi"/>
          <w:sz w:val="22"/>
          <w:szCs w:val="22"/>
          <w:lang w:eastAsia="pl-PL"/>
        </w:rPr>
        <w:t>fer</w:t>
      </w:r>
      <w:r w:rsidR="00A636A1">
        <w:rPr>
          <w:rFonts w:asciiTheme="minorHAnsi" w:hAnsiTheme="minorHAnsi"/>
          <w:sz w:val="22"/>
          <w:szCs w:val="22"/>
          <w:lang w:eastAsia="pl-PL"/>
        </w:rPr>
        <w:t>t</w:t>
      </w:r>
      <w:r w:rsidR="003D2A01">
        <w:rPr>
          <w:rFonts w:asciiTheme="minorHAnsi" w:hAnsiTheme="minorHAnsi"/>
          <w:sz w:val="22"/>
          <w:szCs w:val="22"/>
          <w:lang w:eastAsia="pl-PL"/>
        </w:rPr>
        <w:t>owe 09/11/2018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Odpowiadając na w/w zapytanie oferuję wykonanie całości usługi będącej przedmiotem zamówienia, zgodnie z wymogami opisu przedmiotu zamówienia, za kwotę w wysokości: 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"/>
        <w:gridCol w:w="3126"/>
        <w:gridCol w:w="748"/>
        <w:gridCol w:w="2220"/>
        <w:gridCol w:w="21"/>
        <w:gridCol w:w="1820"/>
        <w:gridCol w:w="21"/>
        <w:gridCol w:w="9"/>
      </w:tblGrid>
      <w:tr w:rsidR="0063473D" w:rsidTr="00DF0F75">
        <w:tc>
          <w:tcPr>
            <w:tcW w:w="8393" w:type="dxa"/>
            <w:gridSpan w:val="8"/>
          </w:tcPr>
          <w:p w:rsidR="0063473D" w:rsidRPr="002516EA" w:rsidRDefault="0063473D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Wyjazd studyjny do </w:t>
            </w:r>
            <w:r w:rsidR="00733927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Bułgarii (obszar </w:t>
            </w:r>
            <w:proofErr w:type="spellStart"/>
            <w:r w:rsidR="00733927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Shabla</w:t>
            </w:r>
            <w:proofErr w:type="spellEnd"/>
            <w:r w:rsidR="00733927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 – </w:t>
            </w:r>
            <w:proofErr w:type="spellStart"/>
            <w:r w:rsidR="00733927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Kavarna</w:t>
            </w:r>
            <w:proofErr w:type="spellEnd"/>
            <w:r w:rsidR="00733927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 – </w:t>
            </w:r>
            <w:proofErr w:type="spellStart"/>
            <w:r w:rsidR="00733927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Balchik</w:t>
            </w:r>
            <w:proofErr w:type="spellEnd"/>
            <w:r w:rsidR="00733927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63473D" w:rsidRPr="002516EA" w:rsidTr="00DF0F75">
        <w:trPr>
          <w:gridAfter w:val="2"/>
          <w:wAfter w:w="30" w:type="dxa"/>
        </w:trPr>
        <w:tc>
          <w:tcPr>
            <w:tcW w:w="428" w:type="dxa"/>
          </w:tcPr>
          <w:p w:rsidR="0063473D" w:rsidRPr="002516EA" w:rsidRDefault="0063473D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proofErr w:type="spellStart"/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3126" w:type="dxa"/>
          </w:tcPr>
          <w:p w:rsidR="0063473D" w:rsidRPr="002516EA" w:rsidRDefault="0063473D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48" w:type="dxa"/>
          </w:tcPr>
          <w:p w:rsidR="0063473D" w:rsidRPr="002516EA" w:rsidRDefault="0063473D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220" w:type="dxa"/>
          </w:tcPr>
          <w:p w:rsidR="0063473D" w:rsidRPr="002516EA" w:rsidRDefault="0063473D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1841" w:type="dxa"/>
            <w:gridSpan w:val="2"/>
          </w:tcPr>
          <w:p w:rsidR="0063473D" w:rsidRPr="002516EA" w:rsidRDefault="0063473D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Koszt całkowity brutto</w:t>
            </w:r>
          </w:p>
        </w:tc>
      </w:tr>
      <w:tr w:rsidR="0063473D" w:rsidTr="00DF0F75">
        <w:trPr>
          <w:gridAfter w:val="2"/>
          <w:wAfter w:w="30" w:type="dxa"/>
        </w:trPr>
        <w:tc>
          <w:tcPr>
            <w:tcW w:w="428" w:type="dxa"/>
          </w:tcPr>
          <w:p w:rsidR="0063473D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26" w:type="dxa"/>
          </w:tcPr>
          <w:p w:rsidR="0063473D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Transport</w:t>
            </w:r>
          </w:p>
        </w:tc>
        <w:tc>
          <w:tcPr>
            <w:tcW w:w="748" w:type="dxa"/>
          </w:tcPr>
          <w:p w:rsidR="0063473D" w:rsidRDefault="00635AF8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220" w:type="dxa"/>
          </w:tcPr>
          <w:p w:rsidR="0063473D" w:rsidRDefault="0063473D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gridSpan w:val="2"/>
          </w:tcPr>
          <w:p w:rsidR="0063473D" w:rsidRDefault="0063473D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63473D" w:rsidTr="00DF0F75">
        <w:trPr>
          <w:gridAfter w:val="2"/>
          <w:wAfter w:w="30" w:type="dxa"/>
        </w:trPr>
        <w:tc>
          <w:tcPr>
            <w:tcW w:w="428" w:type="dxa"/>
          </w:tcPr>
          <w:p w:rsidR="0063473D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126" w:type="dxa"/>
          </w:tcPr>
          <w:p w:rsidR="0063473D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Nocleg</w:t>
            </w:r>
          </w:p>
        </w:tc>
        <w:tc>
          <w:tcPr>
            <w:tcW w:w="748" w:type="dxa"/>
          </w:tcPr>
          <w:p w:rsidR="0063473D" w:rsidRDefault="00635AF8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220" w:type="dxa"/>
          </w:tcPr>
          <w:p w:rsidR="0063473D" w:rsidRDefault="0063473D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gridSpan w:val="2"/>
          </w:tcPr>
          <w:p w:rsidR="0063473D" w:rsidRDefault="0063473D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63473D" w:rsidTr="00DF0F75">
        <w:trPr>
          <w:gridAfter w:val="2"/>
          <w:wAfter w:w="30" w:type="dxa"/>
        </w:trPr>
        <w:tc>
          <w:tcPr>
            <w:tcW w:w="428" w:type="dxa"/>
          </w:tcPr>
          <w:p w:rsidR="0063473D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126" w:type="dxa"/>
          </w:tcPr>
          <w:p w:rsidR="0063473D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Wyżywienie</w:t>
            </w:r>
          </w:p>
          <w:p w:rsidR="00635AF8" w:rsidRDefault="00635AF8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Ilość posiłków ………………</w:t>
            </w:r>
          </w:p>
        </w:tc>
        <w:tc>
          <w:tcPr>
            <w:tcW w:w="748" w:type="dxa"/>
          </w:tcPr>
          <w:p w:rsidR="0063473D" w:rsidRDefault="00635AF8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220" w:type="dxa"/>
          </w:tcPr>
          <w:p w:rsidR="0063473D" w:rsidRDefault="0063473D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gridSpan w:val="2"/>
          </w:tcPr>
          <w:p w:rsidR="0063473D" w:rsidRDefault="0063473D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276C39" w:rsidTr="00DF0F75">
        <w:trPr>
          <w:gridAfter w:val="2"/>
          <w:wAfter w:w="30" w:type="dxa"/>
        </w:trPr>
        <w:tc>
          <w:tcPr>
            <w:tcW w:w="428" w:type="dxa"/>
          </w:tcPr>
          <w:p w:rsidR="00276C39" w:rsidRDefault="00276C39" w:rsidP="00DF0F75">
            <w:pPr>
              <w:ind w:right="12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4. </w:t>
            </w:r>
          </w:p>
        </w:tc>
        <w:tc>
          <w:tcPr>
            <w:tcW w:w="3126" w:type="dxa"/>
          </w:tcPr>
          <w:p w:rsidR="00276C39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Ubezpieczenie</w:t>
            </w:r>
          </w:p>
        </w:tc>
        <w:tc>
          <w:tcPr>
            <w:tcW w:w="748" w:type="dxa"/>
          </w:tcPr>
          <w:p w:rsidR="00276C39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20" w:type="dxa"/>
          </w:tcPr>
          <w:p w:rsidR="00276C39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gridSpan w:val="2"/>
          </w:tcPr>
          <w:p w:rsidR="00276C39" w:rsidRDefault="00276C39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635AF8" w:rsidTr="00DF0F75">
        <w:trPr>
          <w:gridAfter w:val="2"/>
          <w:wAfter w:w="30" w:type="dxa"/>
        </w:trPr>
        <w:tc>
          <w:tcPr>
            <w:tcW w:w="428" w:type="dxa"/>
          </w:tcPr>
          <w:p w:rsidR="00635AF8" w:rsidRPr="00DF0F75" w:rsidRDefault="00DF0F75" w:rsidP="00DF0F75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3126" w:type="dxa"/>
          </w:tcPr>
          <w:p w:rsidR="00635AF8" w:rsidRDefault="00635AF8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Tłumacz</w:t>
            </w:r>
          </w:p>
        </w:tc>
        <w:tc>
          <w:tcPr>
            <w:tcW w:w="748" w:type="dxa"/>
          </w:tcPr>
          <w:p w:rsidR="00635AF8" w:rsidRDefault="00635AF8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20" w:type="dxa"/>
          </w:tcPr>
          <w:p w:rsidR="00635AF8" w:rsidRDefault="00635AF8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gridSpan w:val="2"/>
          </w:tcPr>
          <w:p w:rsidR="00635AF8" w:rsidRDefault="00635AF8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DF0F75" w:rsidTr="00DF0F75">
        <w:trPr>
          <w:gridAfter w:val="2"/>
          <w:wAfter w:w="30" w:type="dxa"/>
        </w:trPr>
        <w:tc>
          <w:tcPr>
            <w:tcW w:w="428" w:type="dxa"/>
          </w:tcPr>
          <w:p w:rsidR="00DF0F75" w:rsidRPr="00DF0F75" w:rsidRDefault="00DF0F75" w:rsidP="00DF0F75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bookmarkStart w:id="2" w:name="_GoBack"/>
            <w:bookmarkEnd w:id="2"/>
          </w:p>
        </w:tc>
        <w:tc>
          <w:tcPr>
            <w:tcW w:w="3126" w:type="dxa"/>
          </w:tcPr>
          <w:p w:rsidR="00DF0F75" w:rsidRDefault="00DF0F75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Transport lokalny Bułgaria</w:t>
            </w:r>
          </w:p>
        </w:tc>
        <w:tc>
          <w:tcPr>
            <w:tcW w:w="748" w:type="dxa"/>
          </w:tcPr>
          <w:p w:rsidR="00DF0F75" w:rsidRDefault="00DF0F75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20" w:type="dxa"/>
          </w:tcPr>
          <w:p w:rsidR="00DF0F75" w:rsidRDefault="00DF0F75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gridSpan w:val="2"/>
          </w:tcPr>
          <w:p w:rsidR="00DF0F75" w:rsidRDefault="00DF0F75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2919AA" w:rsidTr="00DF0F75">
        <w:trPr>
          <w:gridAfter w:val="1"/>
          <w:wAfter w:w="9" w:type="dxa"/>
        </w:trPr>
        <w:tc>
          <w:tcPr>
            <w:tcW w:w="6543" w:type="dxa"/>
            <w:gridSpan w:val="5"/>
          </w:tcPr>
          <w:p w:rsidR="002919AA" w:rsidRPr="002516EA" w:rsidRDefault="002919AA" w:rsidP="000D5EA7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2516E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Razem: Wyjazd studyjny do </w:t>
            </w:r>
            <w:r w:rsidR="00DF0F75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Bułgarii</w:t>
            </w:r>
          </w:p>
        </w:tc>
        <w:tc>
          <w:tcPr>
            <w:tcW w:w="1841" w:type="dxa"/>
            <w:gridSpan w:val="2"/>
          </w:tcPr>
          <w:p w:rsidR="002919AA" w:rsidRDefault="002919AA" w:rsidP="000D5EA7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</w:tbl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Default="002516EA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Całkowity koszt zlecenia:</w:t>
      </w:r>
    </w:p>
    <w:p w:rsidR="002516EA" w:rsidRDefault="002516EA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2516EA" w:rsidRDefault="002516EA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Cena ………………………………………………………….</w:t>
      </w:r>
    </w:p>
    <w:p w:rsidR="002516EA" w:rsidRDefault="002516EA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Słownie ……………………………………………………..</w:t>
      </w:r>
    </w:p>
    <w:p w:rsidR="002516EA" w:rsidRDefault="002516EA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VAT (jeśli dotyczy) …………………………………….</w:t>
      </w:r>
    </w:p>
    <w:p w:rsidR="002516EA" w:rsidRDefault="002516EA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B0EFF" w:rsidRPr="009B0EFF" w:rsidRDefault="009B0EFF" w:rsidP="009B0EFF">
      <w:pPr>
        <w:numPr>
          <w:ilvl w:val="0"/>
          <w:numId w:val="5"/>
        </w:numPr>
        <w:jc w:val="both"/>
        <w:rPr>
          <w:rFonts w:asciiTheme="minorHAnsi" w:hAnsiTheme="minorHAnsi"/>
          <w:iCs/>
          <w:sz w:val="22"/>
          <w:szCs w:val="22"/>
        </w:rPr>
      </w:pPr>
      <w:r w:rsidRPr="009B0EFF">
        <w:rPr>
          <w:rFonts w:asciiTheme="minorHAnsi" w:hAnsiTheme="minorHAnsi"/>
          <w:iCs/>
          <w:sz w:val="22"/>
          <w:szCs w:val="22"/>
        </w:rPr>
        <w:t xml:space="preserve">Oświadczam/y, że zaoferowana cena  obejmuje cały zakres przedmiotu zamówienia wskazanego w zapytaniu ofertowym, uwzględnia wszystkie wymagane opłaty i koszty niezbędne do zrealizowania całości przedmiotu zamówienia, bez względu na okoliczności i źródła ich powstania. </w:t>
      </w:r>
    </w:p>
    <w:p w:rsidR="009B0EFF" w:rsidRPr="009B0EFF" w:rsidRDefault="009B0EFF" w:rsidP="009B0EFF">
      <w:pPr>
        <w:jc w:val="both"/>
        <w:rPr>
          <w:rFonts w:asciiTheme="minorHAnsi" w:hAnsiTheme="minorHAnsi"/>
          <w:iCs/>
          <w:sz w:val="22"/>
          <w:szCs w:val="22"/>
        </w:rPr>
      </w:pPr>
    </w:p>
    <w:p w:rsidR="009B0EFF" w:rsidRPr="009B0EFF" w:rsidRDefault="009B0EFF" w:rsidP="009B0EFF">
      <w:pPr>
        <w:numPr>
          <w:ilvl w:val="0"/>
          <w:numId w:val="5"/>
        </w:numPr>
        <w:jc w:val="both"/>
        <w:rPr>
          <w:rFonts w:asciiTheme="minorHAnsi" w:hAnsiTheme="minorHAnsi"/>
          <w:iCs/>
          <w:sz w:val="22"/>
          <w:szCs w:val="22"/>
        </w:rPr>
      </w:pPr>
      <w:r w:rsidRPr="009B0EFF">
        <w:rPr>
          <w:rFonts w:asciiTheme="minorHAnsi" w:hAnsiTheme="minorHAnsi"/>
          <w:iCs/>
          <w:sz w:val="22"/>
          <w:szCs w:val="22"/>
        </w:rPr>
        <w:t>Oświadczam/y, że zapoznaliśmy się z zapytaniem ofertowym i nie wnosimy do niego zastrzeżeń oraz zdobyliśmy konieczne informacje do przygotowania oferty.</w:t>
      </w:r>
    </w:p>
    <w:p w:rsidR="009B0EFF" w:rsidRPr="009B0EFF" w:rsidRDefault="009B0EFF" w:rsidP="009B0EFF">
      <w:pPr>
        <w:jc w:val="both"/>
        <w:rPr>
          <w:rFonts w:asciiTheme="minorHAnsi" w:hAnsiTheme="minorHAnsi"/>
          <w:iCs/>
          <w:sz w:val="22"/>
          <w:szCs w:val="22"/>
        </w:rPr>
      </w:pPr>
    </w:p>
    <w:p w:rsidR="009B0EFF" w:rsidRPr="009B0EFF" w:rsidRDefault="009B0EFF" w:rsidP="009B0EFF">
      <w:pPr>
        <w:numPr>
          <w:ilvl w:val="0"/>
          <w:numId w:val="5"/>
        </w:numPr>
        <w:tabs>
          <w:tab w:val="left" w:pos="289"/>
        </w:tabs>
        <w:jc w:val="both"/>
        <w:rPr>
          <w:rFonts w:asciiTheme="minorHAnsi" w:hAnsiTheme="minorHAnsi"/>
          <w:b/>
          <w:sz w:val="22"/>
          <w:szCs w:val="22"/>
        </w:rPr>
      </w:pPr>
      <w:r w:rsidRPr="009B0EFF">
        <w:rPr>
          <w:rFonts w:asciiTheme="minorHAnsi" w:hAnsiTheme="minorHAnsi"/>
          <w:iCs/>
          <w:sz w:val="22"/>
          <w:szCs w:val="22"/>
        </w:rPr>
        <w:t>Oświadczam, że zawarte w „zapytaniu ofertowym" warunki umowy akceptuję i zobowiązuję się w przypadku przyjęcia mojej propozycji do zawarcia umowy na ww. warunkach.</w:t>
      </w:r>
    </w:p>
    <w:p w:rsidR="009B0EFF" w:rsidRPr="009B0EFF" w:rsidRDefault="009B0EFF" w:rsidP="009B0EFF">
      <w:pPr>
        <w:pStyle w:val="Akapitzlis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numPr>
          <w:ilvl w:val="0"/>
          <w:numId w:val="5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>Oświadczam/y, że zaoferowana w ofercie kwota jest ceną ryczałtową i obejmuje wykonanie całości przedmiotu zamówienia, łącznie z ryzykiem i odpowiedzialnością za prawidłowe oszacowanie wszystkich kosztów.</w:t>
      </w:r>
    </w:p>
    <w:p w:rsidR="009B0EFF" w:rsidRPr="009B0EFF" w:rsidRDefault="009B0EFF" w:rsidP="009B0EFF">
      <w:pPr>
        <w:pStyle w:val="Akapitzlis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numPr>
          <w:ilvl w:val="0"/>
          <w:numId w:val="5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>Oświadczam/y, że posiadam niezbędną wiedzę i doświadczenie oraz dysponuję potencjałem technicznym i osobami zdolnymi do wykonania zamówienia.</w:t>
      </w:r>
    </w:p>
    <w:p w:rsidR="009B0EFF" w:rsidRPr="009B0EFF" w:rsidRDefault="009B0EFF" w:rsidP="009B0EFF">
      <w:pPr>
        <w:pStyle w:val="Akapitzlis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numPr>
          <w:ilvl w:val="0"/>
          <w:numId w:val="5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>Oświadczam/y, że znajduję się w sytuacji ekonomicznej i finansowej zapewniającej wykonanie zamówienia.</w:t>
      </w:r>
    </w:p>
    <w:p w:rsidR="009B0EFF" w:rsidRPr="009B0EFF" w:rsidRDefault="009B0EFF" w:rsidP="009B0EFF">
      <w:pPr>
        <w:pStyle w:val="Akapitzlis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numPr>
          <w:ilvl w:val="0"/>
          <w:numId w:val="5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 xml:space="preserve">Osoba uprawniona do kontaktów </w:t>
      </w:r>
      <w:proofErr w:type="spellStart"/>
      <w:r w:rsidRPr="009B0EFF">
        <w:rPr>
          <w:rFonts w:asciiTheme="minorHAnsi" w:hAnsiTheme="minorHAnsi"/>
          <w:sz w:val="22"/>
          <w:szCs w:val="22"/>
        </w:rPr>
        <w:t>ws</w:t>
      </w:r>
      <w:proofErr w:type="spellEnd"/>
      <w:r w:rsidRPr="009B0EFF">
        <w:rPr>
          <w:rFonts w:asciiTheme="minorHAnsi" w:hAnsiTheme="minorHAnsi"/>
          <w:sz w:val="22"/>
          <w:szCs w:val="22"/>
        </w:rPr>
        <w:t xml:space="preserve">. oferty: </w:t>
      </w:r>
    </w:p>
    <w:p w:rsidR="009B0EFF" w:rsidRPr="009B0EFF" w:rsidRDefault="009B0EFF" w:rsidP="009B0EFF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:rsidR="009B0EFF" w:rsidRPr="009B0EFF" w:rsidRDefault="009B0EFF" w:rsidP="009B0EFF">
      <w:pPr>
        <w:ind w:right="18"/>
        <w:jc w:val="center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>(imię i nazwisko, nr telefonu)</w:t>
      </w:r>
    </w:p>
    <w:p w:rsidR="009B0EFF" w:rsidRPr="009B0EFF" w:rsidRDefault="009B0EFF" w:rsidP="009B0EFF">
      <w:pPr>
        <w:ind w:right="18"/>
        <w:jc w:val="both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  <w:t xml:space="preserve">    ….....................................................................</w:t>
      </w:r>
    </w:p>
    <w:p w:rsidR="009B0EFF" w:rsidRPr="009B0EFF" w:rsidRDefault="009B0EFF" w:rsidP="009B0EFF">
      <w:pPr>
        <w:ind w:right="18"/>
        <w:jc w:val="right"/>
        <w:rPr>
          <w:rFonts w:asciiTheme="minorHAnsi" w:hAnsiTheme="minorHAnsi"/>
          <w:i/>
          <w:iCs/>
          <w:sz w:val="22"/>
          <w:szCs w:val="22"/>
        </w:rPr>
      </w:pPr>
      <w:r w:rsidRPr="009B0EFF">
        <w:rPr>
          <w:rFonts w:asciiTheme="minorHAnsi" w:hAnsiTheme="minorHAnsi"/>
          <w:i/>
          <w:sz w:val="22"/>
          <w:szCs w:val="22"/>
        </w:rPr>
        <w:tab/>
      </w:r>
      <w:r w:rsidRPr="009B0EFF">
        <w:rPr>
          <w:rFonts w:asciiTheme="minorHAnsi" w:hAnsiTheme="minorHAnsi"/>
          <w:i/>
          <w:sz w:val="22"/>
          <w:szCs w:val="22"/>
        </w:rPr>
        <w:tab/>
      </w:r>
      <w:r w:rsidRPr="009B0EFF">
        <w:rPr>
          <w:rFonts w:asciiTheme="minorHAnsi" w:hAnsiTheme="minorHAnsi"/>
          <w:i/>
          <w:sz w:val="22"/>
          <w:szCs w:val="22"/>
        </w:rPr>
        <w:tab/>
      </w:r>
      <w:r w:rsidRPr="009B0EFF">
        <w:rPr>
          <w:rFonts w:asciiTheme="minorHAnsi" w:hAnsiTheme="minorHAnsi"/>
          <w:i/>
          <w:sz w:val="22"/>
          <w:szCs w:val="22"/>
        </w:rPr>
        <w:tab/>
        <w:t xml:space="preserve">Pieczątka i </w:t>
      </w:r>
      <w:r w:rsidRPr="009B0EFF">
        <w:rPr>
          <w:rFonts w:asciiTheme="minorHAnsi" w:hAnsiTheme="minorHAnsi"/>
          <w:i/>
          <w:iCs/>
          <w:sz w:val="22"/>
          <w:szCs w:val="22"/>
        </w:rPr>
        <w:t>podpis osoby upoważnionej do reprezentowania oferenta</w:t>
      </w: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6A4BA2" w:rsidRPr="009B0EFF" w:rsidRDefault="006A4BA2" w:rsidP="000D5EA7">
      <w:pPr>
        <w:jc w:val="both"/>
        <w:rPr>
          <w:rFonts w:asciiTheme="minorHAnsi" w:hAnsiTheme="minorHAnsi"/>
        </w:rPr>
      </w:pPr>
    </w:p>
    <w:p w:rsidR="00DA0E3B" w:rsidRPr="009B0EFF" w:rsidRDefault="00DA0E3B" w:rsidP="000D5EA7">
      <w:pPr>
        <w:jc w:val="both"/>
        <w:rPr>
          <w:rFonts w:asciiTheme="minorHAnsi" w:hAnsiTheme="minorHAnsi"/>
        </w:rPr>
      </w:pPr>
    </w:p>
    <w:sectPr w:rsidR="00DA0E3B" w:rsidRPr="009B0EFF" w:rsidSect="00DB4C79">
      <w:headerReference w:type="default" r:id="rId11"/>
      <w:footerReference w:type="default" r:id="rId12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622" w:rsidRDefault="00CC3622" w:rsidP="00E8610D">
      <w:r>
        <w:separator/>
      </w:r>
    </w:p>
  </w:endnote>
  <w:endnote w:type="continuationSeparator" w:id="0">
    <w:p w:rsidR="00CC3622" w:rsidRDefault="00CC362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alibri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14399" wp14:editId="17EB3C2C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791CF7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AB33C6">
      <w:rPr>
        <w:rFonts w:ascii="digital1" w:hAnsi="digital1"/>
        <w:sz w:val="18"/>
        <w:szCs w:val="18"/>
        <w:lang w:val="en-US"/>
      </w:rPr>
      <w:t xml:space="preserve">tel.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622" w:rsidRDefault="00CC3622" w:rsidP="00E8610D">
      <w:r>
        <w:separator/>
      </w:r>
    </w:p>
  </w:footnote>
  <w:footnote w:type="continuationSeparator" w:id="0">
    <w:p w:rsidR="00CC3622" w:rsidRDefault="00CC3622" w:rsidP="00E8610D">
      <w:r>
        <w:continuationSeparator/>
      </w:r>
    </w:p>
  </w:footnote>
  <w:footnote w:id="1">
    <w:p w:rsidR="00505D8A" w:rsidRDefault="00505D8A">
      <w:pPr>
        <w:pStyle w:val="Tekstprzypisudolnego"/>
      </w:pPr>
      <w:r>
        <w:rPr>
          <w:rStyle w:val="Odwoanieprzypisudolnego"/>
        </w:rPr>
        <w:footnoteRef/>
      </w:r>
      <w:r>
        <w:t xml:space="preserve"> Ilość posiłków uzależniona od godzin podróży.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13C" w:rsidRDefault="003B0412" w:rsidP="006671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376C67B" wp14:editId="4EA92A29">
          <wp:simplePos x="0" y="0"/>
          <wp:positionH relativeFrom="column">
            <wp:posOffset>1670685</wp:posOffset>
          </wp:positionH>
          <wp:positionV relativeFrom="paragraph">
            <wp:posOffset>-353695</wp:posOffset>
          </wp:positionV>
          <wp:extent cx="754380" cy="611505"/>
          <wp:effectExtent l="0" t="0" r="7620" b="0"/>
          <wp:wrapTight wrapText="bothSides">
            <wp:wrapPolygon edited="0">
              <wp:start x="0" y="0"/>
              <wp:lineTo x="0" y="20860"/>
              <wp:lineTo x="21273" y="20860"/>
              <wp:lineTo x="21273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E78A6B5" wp14:editId="25A058AE">
          <wp:simplePos x="0" y="0"/>
          <wp:positionH relativeFrom="column">
            <wp:posOffset>2900680</wp:posOffset>
          </wp:positionH>
          <wp:positionV relativeFrom="paragraph">
            <wp:posOffset>-354330</wp:posOffset>
          </wp:positionV>
          <wp:extent cx="732790" cy="611505"/>
          <wp:effectExtent l="0" t="0" r="0" b="0"/>
          <wp:wrapSquare wrapText="bothSides"/>
          <wp:docPr id="1" name="Obraz 1" descr="W:\PROMOCJA, ZDJĘCIA, LOGA\LOGOTYPY\logo - LGR KASZUB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MOCJA, ZDJĘCIA, LOGA\LOGOTYPY\logo - LGR KASZUB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13C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D544F43" wp14:editId="66718A4A">
          <wp:simplePos x="0" y="0"/>
          <wp:positionH relativeFrom="column">
            <wp:posOffset>3980815</wp:posOffset>
          </wp:positionH>
          <wp:positionV relativeFrom="paragraph">
            <wp:posOffset>-358775</wp:posOffset>
          </wp:positionV>
          <wp:extent cx="2100580" cy="503555"/>
          <wp:effectExtent l="0" t="0" r="0" b="0"/>
          <wp:wrapTight wrapText="bothSides">
            <wp:wrapPolygon edited="0">
              <wp:start x="0" y="0"/>
              <wp:lineTo x="0" y="20429"/>
              <wp:lineTo x="21352" y="20429"/>
              <wp:lineTo x="2135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 color pozio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13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CD327A1" wp14:editId="3BA410CC">
          <wp:simplePos x="0" y="0"/>
          <wp:positionH relativeFrom="column">
            <wp:posOffset>-340360</wp:posOffset>
          </wp:positionH>
          <wp:positionV relativeFrom="paragraph">
            <wp:posOffset>-356870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13" name="Obraz 13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B4C" w:rsidRPr="00967EE7" w:rsidRDefault="00480B4C" w:rsidP="00967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4A0592"/>
    <w:multiLevelType w:val="hybridMultilevel"/>
    <w:tmpl w:val="C7FA7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4469"/>
    <w:multiLevelType w:val="hybridMultilevel"/>
    <w:tmpl w:val="428E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04B9"/>
    <w:multiLevelType w:val="hybridMultilevel"/>
    <w:tmpl w:val="B7EE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72CE7"/>
    <w:multiLevelType w:val="hybridMultilevel"/>
    <w:tmpl w:val="2854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91EEC"/>
    <w:multiLevelType w:val="hybridMultilevel"/>
    <w:tmpl w:val="5EEC1076"/>
    <w:lvl w:ilvl="0" w:tplc="CE9E26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37715"/>
    <w:multiLevelType w:val="hybridMultilevel"/>
    <w:tmpl w:val="82767C36"/>
    <w:lvl w:ilvl="0" w:tplc="E618C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A7CE2"/>
    <w:multiLevelType w:val="hybridMultilevel"/>
    <w:tmpl w:val="E03E5FD6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02E7F"/>
    <w:rsid w:val="00073138"/>
    <w:rsid w:val="00077CA8"/>
    <w:rsid w:val="000C41FA"/>
    <w:rsid w:val="000C79CC"/>
    <w:rsid w:val="000D5EA7"/>
    <w:rsid w:val="000D68F1"/>
    <w:rsid w:val="000F3D1B"/>
    <w:rsid w:val="000F7F37"/>
    <w:rsid w:val="00112B32"/>
    <w:rsid w:val="00113E05"/>
    <w:rsid w:val="00121990"/>
    <w:rsid w:val="0012399B"/>
    <w:rsid w:val="00193B0F"/>
    <w:rsid w:val="0019538A"/>
    <w:rsid w:val="001B383B"/>
    <w:rsid w:val="001B4170"/>
    <w:rsid w:val="001C2A03"/>
    <w:rsid w:val="001E1B48"/>
    <w:rsid w:val="00205644"/>
    <w:rsid w:val="002370D1"/>
    <w:rsid w:val="00237133"/>
    <w:rsid w:val="002516EA"/>
    <w:rsid w:val="002673E8"/>
    <w:rsid w:val="00276C39"/>
    <w:rsid w:val="002816DF"/>
    <w:rsid w:val="0029015D"/>
    <w:rsid w:val="002919AA"/>
    <w:rsid w:val="002C3A57"/>
    <w:rsid w:val="002E7260"/>
    <w:rsid w:val="002F07BA"/>
    <w:rsid w:val="002F70A8"/>
    <w:rsid w:val="0039063C"/>
    <w:rsid w:val="003A2D4E"/>
    <w:rsid w:val="003A5530"/>
    <w:rsid w:val="003B0412"/>
    <w:rsid w:val="003D2A01"/>
    <w:rsid w:val="00410FA9"/>
    <w:rsid w:val="004117AE"/>
    <w:rsid w:val="00417551"/>
    <w:rsid w:val="004213E6"/>
    <w:rsid w:val="00480B4C"/>
    <w:rsid w:val="004A704A"/>
    <w:rsid w:val="004D114E"/>
    <w:rsid w:val="004D1D07"/>
    <w:rsid w:val="004E3F77"/>
    <w:rsid w:val="004F5ED8"/>
    <w:rsid w:val="00503A82"/>
    <w:rsid w:val="00505D8A"/>
    <w:rsid w:val="00510A5F"/>
    <w:rsid w:val="005507CC"/>
    <w:rsid w:val="005520EC"/>
    <w:rsid w:val="00565D51"/>
    <w:rsid w:val="00587DAF"/>
    <w:rsid w:val="005B4EF7"/>
    <w:rsid w:val="005C1C4D"/>
    <w:rsid w:val="005C2714"/>
    <w:rsid w:val="005F37CB"/>
    <w:rsid w:val="0060762D"/>
    <w:rsid w:val="006115AD"/>
    <w:rsid w:val="0063473D"/>
    <w:rsid w:val="00635AF8"/>
    <w:rsid w:val="0064097A"/>
    <w:rsid w:val="006436FC"/>
    <w:rsid w:val="006478ED"/>
    <w:rsid w:val="00654367"/>
    <w:rsid w:val="006613B0"/>
    <w:rsid w:val="0066713C"/>
    <w:rsid w:val="00691D23"/>
    <w:rsid w:val="006A4BA2"/>
    <w:rsid w:val="006C658F"/>
    <w:rsid w:val="006E5FD0"/>
    <w:rsid w:val="00733927"/>
    <w:rsid w:val="00777478"/>
    <w:rsid w:val="00786FF9"/>
    <w:rsid w:val="00791487"/>
    <w:rsid w:val="007C578E"/>
    <w:rsid w:val="007D00B3"/>
    <w:rsid w:val="007D03CE"/>
    <w:rsid w:val="0080245A"/>
    <w:rsid w:val="008340B3"/>
    <w:rsid w:val="00845CC1"/>
    <w:rsid w:val="0087012C"/>
    <w:rsid w:val="008761CE"/>
    <w:rsid w:val="0089132A"/>
    <w:rsid w:val="008A67DE"/>
    <w:rsid w:val="008C3E8F"/>
    <w:rsid w:val="008D1DFF"/>
    <w:rsid w:val="008D7072"/>
    <w:rsid w:val="008E5076"/>
    <w:rsid w:val="008E6E21"/>
    <w:rsid w:val="009134A3"/>
    <w:rsid w:val="00927C6C"/>
    <w:rsid w:val="00953B60"/>
    <w:rsid w:val="00967EE7"/>
    <w:rsid w:val="0097796E"/>
    <w:rsid w:val="009B0EFF"/>
    <w:rsid w:val="009F21EB"/>
    <w:rsid w:val="00A000EB"/>
    <w:rsid w:val="00A44DC1"/>
    <w:rsid w:val="00A60C4A"/>
    <w:rsid w:val="00A636A1"/>
    <w:rsid w:val="00A8480A"/>
    <w:rsid w:val="00AB33C6"/>
    <w:rsid w:val="00AF253C"/>
    <w:rsid w:val="00AF4F6E"/>
    <w:rsid w:val="00B16CCC"/>
    <w:rsid w:val="00B54A34"/>
    <w:rsid w:val="00B64CF0"/>
    <w:rsid w:val="00B830E1"/>
    <w:rsid w:val="00B85207"/>
    <w:rsid w:val="00BB5C40"/>
    <w:rsid w:val="00BC7B60"/>
    <w:rsid w:val="00BF7765"/>
    <w:rsid w:val="00C074C0"/>
    <w:rsid w:val="00C15BF7"/>
    <w:rsid w:val="00C34DEC"/>
    <w:rsid w:val="00C5142B"/>
    <w:rsid w:val="00C61EB3"/>
    <w:rsid w:val="00C64503"/>
    <w:rsid w:val="00C91A22"/>
    <w:rsid w:val="00CA08B2"/>
    <w:rsid w:val="00CA4DD6"/>
    <w:rsid w:val="00CB2241"/>
    <w:rsid w:val="00CC3622"/>
    <w:rsid w:val="00CD174D"/>
    <w:rsid w:val="00D16AD6"/>
    <w:rsid w:val="00D2258A"/>
    <w:rsid w:val="00D2373A"/>
    <w:rsid w:val="00D3136E"/>
    <w:rsid w:val="00D565B0"/>
    <w:rsid w:val="00D654F1"/>
    <w:rsid w:val="00D7783A"/>
    <w:rsid w:val="00DA0E3B"/>
    <w:rsid w:val="00DB3A89"/>
    <w:rsid w:val="00DB4C79"/>
    <w:rsid w:val="00DB6703"/>
    <w:rsid w:val="00DF0F75"/>
    <w:rsid w:val="00E01186"/>
    <w:rsid w:val="00E07A77"/>
    <w:rsid w:val="00E8610D"/>
    <w:rsid w:val="00EB1915"/>
    <w:rsid w:val="00F039E4"/>
    <w:rsid w:val="00F11076"/>
    <w:rsid w:val="00F21EE9"/>
    <w:rsid w:val="00F235B4"/>
    <w:rsid w:val="00F6730A"/>
    <w:rsid w:val="00F813E7"/>
    <w:rsid w:val="00FA3A75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F8D710"/>
  <w15:docId w15:val="{87453FC6-127A-4F88-8C41-CA8E601B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D8A"/>
    <w:rPr>
      <w:vertAlign w:val="superscript"/>
    </w:rPr>
  </w:style>
  <w:style w:type="table" w:styleId="Tabela-Siatka">
    <w:name w:val="Table Grid"/>
    <w:basedOn w:val="Standardowy"/>
    <w:uiPriority w:val="59"/>
    <w:rsid w:val="0063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578E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0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lg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lgrkaszub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lgr+kaszuby&amp;ie=utf-8&amp;oe=utf-8&amp;client=firefox-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C496-8D90-46A9-8FDA-DFE2F88D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24</cp:revision>
  <cp:lastPrinted>2018-08-09T12:51:00Z</cp:lastPrinted>
  <dcterms:created xsi:type="dcterms:W3CDTF">2018-11-22T10:06:00Z</dcterms:created>
  <dcterms:modified xsi:type="dcterms:W3CDTF">2018-11-29T13:49:00Z</dcterms:modified>
</cp:coreProperties>
</file>