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A2" w:rsidRPr="00F279A2" w:rsidRDefault="006A4B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:rsidR="004748D8" w:rsidRPr="00F279A2" w:rsidRDefault="004748D8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B0EFF" w:rsidRPr="00F279A2" w:rsidRDefault="009B0EFF" w:rsidP="009B0EFF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F279A2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1 do zapytania </w:t>
      </w:r>
      <w:r w:rsidR="00DB1CBC" w:rsidRPr="00F279A2">
        <w:rPr>
          <w:rFonts w:asciiTheme="minorHAnsi" w:hAnsiTheme="minorHAnsi" w:cstheme="minorHAnsi"/>
          <w:sz w:val="22"/>
          <w:szCs w:val="22"/>
          <w:lang w:eastAsia="pl-PL"/>
        </w:rPr>
        <w:t>ofertowego</w:t>
      </w:r>
      <w:r w:rsidR="00D654F1" w:rsidRPr="00F279A2">
        <w:rPr>
          <w:rFonts w:asciiTheme="minorHAnsi" w:hAnsiTheme="minorHAnsi" w:cstheme="minorHAnsi"/>
          <w:sz w:val="22"/>
          <w:szCs w:val="22"/>
          <w:lang w:eastAsia="pl-PL"/>
        </w:rPr>
        <w:t xml:space="preserve"> nr </w:t>
      </w:r>
      <w:r w:rsidR="00F279A2" w:rsidRPr="00F279A2">
        <w:rPr>
          <w:rFonts w:asciiTheme="minorHAnsi" w:hAnsiTheme="minorHAnsi" w:cstheme="minorHAnsi"/>
          <w:sz w:val="22"/>
          <w:szCs w:val="22"/>
          <w:lang w:eastAsia="pl-PL"/>
        </w:rPr>
        <w:t>07</w:t>
      </w:r>
      <w:r w:rsidR="00D654F1" w:rsidRPr="00F279A2">
        <w:rPr>
          <w:rFonts w:asciiTheme="minorHAnsi" w:hAnsiTheme="minorHAnsi" w:cstheme="minorHAnsi"/>
          <w:sz w:val="22"/>
          <w:szCs w:val="22"/>
          <w:lang w:eastAsia="pl-PL"/>
        </w:rPr>
        <w:t>/</w:t>
      </w:r>
      <w:r w:rsidR="00F279A2" w:rsidRPr="00F279A2">
        <w:rPr>
          <w:rFonts w:asciiTheme="minorHAnsi" w:hAnsiTheme="minorHAnsi" w:cstheme="minorHAnsi"/>
          <w:sz w:val="22"/>
          <w:szCs w:val="22"/>
          <w:lang w:eastAsia="pl-PL"/>
        </w:rPr>
        <w:t>10</w:t>
      </w:r>
      <w:r w:rsidR="004748D8" w:rsidRPr="00F279A2">
        <w:rPr>
          <w:rFonts w:asciiTheme="minorHAnsi" w:hAnsiTheme="minorHAnsi" w:cstheme="minorHAnsi"/>
          <w:sz w:val="22"/>
          <w:szCs w:val="22"/>
          <w:lang w:eastAsia="pl-PL"/>
        </w:rPr>
        <w:t>/2018</w:t>
      </w:r>
    </w:p>
    <w:p w:rsidR="009B0EFF" w:rsidRPr="00F279A2" w:rsidRDefault="009B0EFF" w:rsidP="009B0EF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Default="00F279A2" w:rsidP="009B0EF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24EB7" w:rsidRPr="00F279A2" w:rsidRDefault="00024EB7" w:rsidP="009B0EF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B0EFF" w:rsidRPr="00F279A2" w:rsidRDefault="009B0EFF" w:rsidP="009B0EFF">
      <w:pPr>
        <w:ind w:left="566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279A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</w:t>
      </w:r>
    </w:p>
    <w:p w:rsidR="009B0EFF" w:rsidRPr="00F279A2" w:rsidRDefault="009B0EFF" w:rsidP="009B0EFF">
      <w:pPr>
        <w:ind w:left="566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279A2">
        <w:rPr>
          <w:rFonts w:asciiTheme="minorHAnsi" w:hAnsiTheme="minorHAnsi" w:cstheme="minorHAnsi"/>
          <w:sz w:val="22"/>
          <w:szCs w:val="22"/>
          <w:lang w:eastAsia="pl-PL"/>
        </w:rPr>
        <w:t>(Miejscowość, data)</w:t>
      </w:r>
    </w:p>
    <w:p w:rsidR="009B0EFF" w:rsidRPr="00F279A2" w:rsidRDefault="009B0EFF" w:rsidP="009B0EF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279A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</w:t>
      </w:r>
    </w:p>
    <w:p w:rsidR="009B0EFF" w:rsidRPr="00F279A2" w:rsidRDefault="009B0EFF" w:rsidP="009B0EF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279A2">
        <w:rPr>
          <w:rFonts w:asciiTheme="minorHAnsi" w:hAnsiTheme="minorHAnsi" w:cstheme="minorHAnsi"/>
          <w:sz w:val="22"/>
          <w:szCs w:val="22"/>
          <w:lang w:eastAsia="pl-PL"/>
        </w:rPr>
        <w:t>(Pełna nazwa Oferenta)</w:t>
      </w:r>
    </w:p>
    <w:p w:rsidR="009B0EFF" w:rsidRPr="00F279A2" w:rsidRDefault="009B0EFF" w:rsidP="009B0EF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B0EFF" w:rsidRPr="00F279A2" w:rsidRDefault="009B0EFF" w:rsidP="009B0EF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279A2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</w:t>
      </w:r>
    </w:p>
    <w:p w:rsidR="009B0EFF" w:rsidRPr="00F279A2" w:rsidRDefault="009B0EFF" w:rsidP="009B0EF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279A2">
        <w:rPr>
          <w:rFonts w:asciiTheme="minorHAnsi" w:hAnsiTheme="minorHAnsi" w:cstheme="minorHAnsi"/>
          <w:sz w:val="22"/>
          <w:szCs w:val="22"/>
          <w:lang w:eastAsia="pl-PL"/>
        </w:rPr>
        <w:t>(Dane teleadresowe)</w:t>
      </w:r>
    </w:p>
    <w:p w:rsidR="009B0EFF" w:rsidRPr="00F279A2" w:rsidRDefault="009B0EFF" w:rsidP="009B0EF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B0EFF" w:rsidRDefault="009B0EFF" w:rsidP="009B0EF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24EB7" w:rsidRDefault="00024EB7" w:rsidP="009B0EF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9B0EF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B0EFF" w:rsidRPr="00F279A2" w:rsidRDefault="009B0EFF" w:rsidP="00520718">
      <w:pPr>
        <w:ind w:left="5103" w:hanging="1701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279A2">
        <w:rPr>
          <w:rFonts w:asciiTheme="minorHAnsi" w:hAnsiTheme="minorHAnsi" w:cstheme="minorHAnsi"/>
          <w:b/>
          <w:sz w:val="22"/>
          <w:szCs w:val="22"/>
          <w:lang w:eastAsia="pl-PL"/>
        </w:rPr>
        <w:t>Stowarzyszenie</w:t>
      </w:r>
      <w:r w:rsidR="00520718" w:rsidRPr="00F279A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F279A2">
        <w:rPr>
          <w:rFonts w:asciiTheme="minorHAnsi" w:hAnsiTheme="minorHAnsi" w:cstheme="minorHAnsi"/>
          <w:b/>
          <w:sz w:val="22"/>
          <w:szCs w:val="22"/>
          <w:lang w:eastAsia="pl-PL"/>
        </w:rPr>
        <w:t>Północnokaszubska Lokalna Grupa Rybacka</w:t>
      </w:r>
    </w:p>
    <w:p w:rsidR="009B0EFF" w:rsidRDefault="009B0EFF" w:rsidP="00520718">
      <w:pPr>
        <w:ind w:left="5103" w:hanging="1701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279A2">
        <w:rPr>
          <w:rFonts w:asciiTheme="minorHAnsi" w:hAnsiTheme="minorHAnsi" w:cstheme="minorHAnsi"/>
          <w:b/>
          <w:sz w:val="22"/>
          <w:szCs w:val="22"/>
          <w:lang w:eastAsia="pl-PL"/>
        </w:rPr>
        <w:t>ul. Portowa 15</w:t>
      </w:r>
      <w:r w:rsidR="00AA3DE7" w:rsidRPr="00F279A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F279A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84-120 Władysławowo </w:t>
      </w:r>
    </w:p>
    <w:p w:rsidR="00F279A2" w:rsidRPr="00F279A2" w:rsidRDefault="00F279A2" w:rsidP="00520718">
      <w:pPr>
        <w:ind w:left="5103" w:hanging="1701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9B0EFF" w:rsidRPr="00F279A2" w:rsidRDefault="009B0EFF" w:rsidP="009B0EF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B0EFF" w:rsidRPr="00F279A2" w:rsidRDefault="009B0EFF" w:rsidP="009B0EFF">
      <w:pPr>
        <w:jc w:val="center"/>
        <w:rPr>
          <w:rFonts w:asciiTheme="minorHAnsi" w:hAnsiTheme="minorHAnsi" w:cstheme="minorHAnsi"/>
          <w:b/>
          <w:sz w:val="28"/>
          <w:szCs w:val="22"/>
          <w:lang w:eastAsia="pl-PL"/>
        </w:rPr>
      </w:pPr>
      <w:r w:rsidRPr="00F279A2">
        <w:rPr>
          <w:rFonts w:asciiTheme="minorHAnsi" w:hAnsiTheme="minorHAnsi" w:cstheme="minorHAnsi"/>
          <w:b/>
          <w:sz w:val="28"/>
          <w:szCs w:val="22"/>
          <w:lang w:eastAsia="pl-PL"/>
        </w:rPr>
        <w:t>OFERTA</w:t>
      </w:r>
    </w:p>
    <w:p w:rsidR="00F279A2" w:rsidRPr="00F279A2" w:rsidRDefault="00F279A2" w:rsidP="009B0EFF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A4BA2" w:rsidRDefault="006A4B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24EB7" w:rsidRPr="00F279A2" w:rsidRDefault="00024EB7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A4BA2" w:rsidRPr="00F279A2" w:rsidRDefault="006A4B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279A2">
        <w:rPr>
          <w:rFonts w:asciiTheme="minorHAnsi" w:hAnsiTheme="minorHAnsi" w:cstheme="minorHAnsi"/>
          <w:sz w:val="22"/>
          <w:szCs w:val="22"/>
          <w:lang w:eastAsia="pl-PL"/>
        </w:rPr>
        <w:t xml:space="preserve">dotyczy: zapytanie ofertowe nr </w:t>
      </w:r>
      <w:r w:rsidR="00D654F1" w:rsidRPr="00F279A2">
        <w:rPr>
          <w:rFonts w:asciiTheme="minorHAnsi" w:hAnsiTheme="minorHAnsi" w:cstheme="minorHAnsi"/>
          <w:sz w:val="22"/>
          <w:szCs w:val="22"/>
          <w:lang w:eastAsia="pl-PL"/>
        </w:rPr>
        <w:t>0</w:t>
      </w:r>
      <w:r w:rsidR="00F279A2" w:rsidRPr="00F279A2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D654F1" w:rsidRPr="00F279A2">
        <w:rPr>
          <w:rFonts w:asciiTheme="minorHAnsi" w:hAnsiTheme="minorHAnsi" w:cstheme="minorHAnsi"/>
          <w:sz w:val="22"/>
          <w:szCs w:val="22"/>
          <w:lang w:eastAsia="pl-PL"/>
        </w:rPr>
        <w:t>/</w:t>
      </w:r>
      <w:r w:rsidR="00F279A2" w:rsidRPr="00F279A2">
        <w:rPr>
          <w:rFonts w:asciiTheme="minorHAnsi" w:hAnsiTheme="minorHAnsi" w:cstheme="minorHAnsi"/>
          <w:sz w:val="22"/>
          <w:szCs w:val="22"/>
          <w:lang w:eastAsia="pl-PL"/>
        </w:rPr>
        <w:t>10</w:t>
      </w:r>
      <w:r w:rsidR="004748D8" w:rsidRPr="00F279A2">
        <w:rPr>
          <w:rFonts w:asciiTheme="minorHAnsi" w:hAnsiTheme="minorHAnsi" w:cstheme="minorHAnsi"/>
          <w:sz w:val="22"/>
          <w:szCs w:val="22"/>
          <w:lang w:eastAsia="pl-PL"/>
        </w:rPr>
        <w:t>/2018</w:t>
      </w:r>
    </w:p>
    <w:p w:rsidR="006A4BA2" w:rsidRPr="00F279A2" w:rsidRDefault="006A4B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A4BA2" w:rsidRDefault="006A4B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279A2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w/w zapytanie oferuję wykonanie całości usługi będącej przedmiotem zamówienia, zgodnie z wymogami opisu przedmiotu zamówienia, za kwotę w wysokości: </w:t>
      </w:r>
    </w:p>
    <w:p w:rsidR="00024EB7" w:rsidRPr="00F279A2" w:rsidRDefault="00024EB7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A4BA2" w:rsidRPr="00F279A2" w:rsidRDefault="006A4B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A4BA2" w:rsidRPr="00F279A2" w:rsidRDefault="006A4B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279A2">
        <w:rPr>
          <w:rFonts w:asciiTheme="minorHAnsi" w:hAnsiTheme="minorHAnsi" w:cstheme="minorHAnsi"/>
          <w:sz w:val="22"/>
          <w:szCs w:val="22"/>
          <w:lang w:eastAsia="pl-PL"/>
        </w:rPr>
        <w:t>Brutto........................................... zł</w:t>
      </w:r>
      <w:r w:rsidR="004748D8" w:rsidRPr="00F279A2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F279A2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</w:p>
    <w:p w:rsidR="006A4BA2" w:rsidRPr="00F279A2" w:rsidRDefault="006A4B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A4BA2" w:rsidRPr="00F279A2" w:rsidRDefault="006A4B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279A2">
        <w:rPr>
          <w:rFonts w:asciiTheme="minorHAnsi" w:hAnsiTheme="minorHAnsi" w:cstheme="minorHAnsi"/>
          <w:sz w:val="22"/>
          <w:szCs w:val="22"/>
          <w:lang w:eastAsia="pl-PL"/>
        </w:rPr>
        <w:t xml:space="preserve">słownie ……................................................................................................ zł., </w:t>
      </w:r>
    </w:p>
    <w:p w:rsidR="006A4BA2" w:rsidRPr="00F279A2" w:rsidRDefault="006A4B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A4BA2" w:rsidRPr="00F279A2" w:rsidRDefault="006A4B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279A2">
        <w:rPr>
          <w:rFonts w:asciiTheme="minorHAnsi" w:hAnsiTheme="minorHAnsi" w:cstheme="minorHAnsi"/>
          <w:sz w:val="22"/>
          <w:szCs w:val="22"/>
          <w:lang w:eastAsia="pl-PL"/>
        </w:rPr>
        <w:t>w tym podatek VAT ……............................................................................zł,</w:t>
      </w:r>
    </w:p>
    <w:p w:rsidR="006A4BA2" w:rsidRPr="00F279A2" w:rsidRDefault="006A4B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A4BA2" w:rsidRPr="00F279A2" w:rsidRDefault="006A4BA2" w:rsidP="0052071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279A2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9B0EFF" w:rsidRPr="00F279A2" w:rsidRDefault="009B0EFF" w:rsidP="00520718">
      <w:pPr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279A2">
        <w:rPr>
          <w:rFonts w:asciiTheme="minorHAnsi" w:hAnsiTheme="minorHAnsi" w:cstheme="minorHAnsi"/>
          <w:iCs/>
          <w:sz w:val="22"/>
          <w:szCs w:val="22"/>
        </w:rPr>
        <w:t xml:space="preserve">Oświadczam/y, że zaoferowana cena obejmuje cały zakres przedmiotu zamówienia wskazanego w zapytaniu ofertowym, uwzględnia wszystkie wymagane opłaty i koszty niezbędne do zrealizowania całości przedmiotu zamówienia, bez względu na okoliczności i źródła ich powstania. </w:t>
      </w:r>
    </w:p>
    <w:p w:rsidR="009B0EFF" w:rsidRPr="00F279A2" w:rsidRDefault="009B0EFF" w:rsidP="00520718">
      <w:pPr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279A2">
        <w:rPr>
          <w:rFonts w:asciiTheme="minorHAnsi" w:hAnsiTheme="minorHAnsi" w:cstheme="minorHAnsi"/>
          <w:iCs/>
          <w:sz w:val="22"/>
          <w:szCs w:val="22"/>
        </w:rPr>
        <w:t>Oświadczam/y, że zapoznaliśmy się z zapytaniem ofertowym i nie wnosimy do niego zastrzeżeń oraz zdobyliśmy konieczne informacje do przygotowania oferty.</w:t>
      </w:r>
    </w:p>
    <w:p w:rsidR="009B0EFF" w:rsidRPr="00F279A2" w:rsidRDefault="009B0EFF" w:rsidP="00520718">
      <w:pPr>
        <w:numPr>
          <w:ilvl w:val="0"/>
          <w:numId w:val="5"/>
        </w:numPr>
        <w:tabs>
          <w:tab w:val="left" w:pos="289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9A2">
        <w:rPr>
          <w:rFonts w:asciiTheme="minorHAnsi" w:hAnsiTheme="minorHAnsi" w:cstheme="minorHAnsi"/>
          <w:iCs/>
          <w:sz w:val="22"/>
          <w:szCs w:val="22"/>
        </w:rPr>
        <w:t>Oświadczam, że zawarte w „zapytaniu ofertowym" warunki akceptuję i zobowiązuję się w przypadku przyjęcia mojej propozycji do zawarcia umowy na ww. warunkach.</w:t>
      </w:r>
    </w:p>
    <w:p w:rsidR="009B0EFF" w:rsidRPr="00F279A2" w:rsidRDefault="009B0EFF" w:rsidP="00520718">
      <w:pPr>
        <w:numPr>
          <w:ilvl w:val="0"/>
          <w:numId w:val="5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279A2">
        <w:rPr>
          <w:rFonts w:asciiTheme="minorHAnsi" w:hAnsiTheme="minorHAnsi" w:cstheme="minorHAnsi"/>
          <w:sz w:val="22"/>
          <w:szCs w:val="22"/>
        </w:rPr>
        <w:t>Oświadczam/y, że zaoferowana w ofercie kwota jest ceną ryczałtową i obejmuje wykonanie całości przedmiotu zamówienia, łącznie z ryzykiem i odpowiedzialnością za prawidłowe oszacowanie wszystkich kosztów.</w:t>
      </w:r>
    </w:p>
    <w:p w:rsidR="009B0EFF" w:rsidRPr="00F279A2" w:rsidRDefault="009B0EFF" w:rsidP="00520718">
      <w:pPr>
        <w:numPr>
          <w:ilvl w:val="0"/>
          <w:numId w:val="5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279A2">
        <w:rPr>
          <w:rFonts w:asciiTheme="minorHAnsi" w:hAnsiTheme="minorHAnsi" w:cstheme="minorHAnsi"/>
          <w:sz w:val="22"/>
          <w:szCs w:val="22"/>
        </w:rPr>
        <w:lastRenderedPageBreak/>
        <w:t>Oświadczam/y, że posiadam niezbędną wiedzę i doświadczenie oraz dysponuję potencjałem technicznym i osobami zdolnymi do wykonania zamówienia.</w:t>
      </w:r>
    </w:p>
    <w:p w:rsidR="009B0EFF" w:rsidRPr="00F279A2" w:rsidRDefault="009B0EFF" w:rsidP="00520718">
      <w:pPr>
        <w:numPr>
          <w:ilvl w:val="0"/>
          <w:numId w:val="5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279A2">
        <w:rPr>
          <w:rFonts w:asciiTheme="minorHAnsi" w:hAnsiTheme="minorHAnsi" w:cstheme="minorHAnsi"/>
          <w:sz w:val="22"/>
          <w:szCs w:val="22"/>
        </w:rPr>
        <w:t>Oświadczam/y, że znajduję się w sytuacji ekonomicznej i finansowej zapewniającej wykonanie zamówienia.</w:t>
      </w:r>
    </w:p>
    <w:p w:rsidR="009B0EFF" w:rsidRPr="00F279A2" w:rsidRDefault="009B0EFF" w:rsidP="00520718">
      <w:pPr>
        <w:numPr>
          <w:ilvl w:val="0"/>
          <w:numId w:val="5"/>
        </w:numPr>
        <w:tabs>
          <w:tab w:val="left" w:pos="289"/>
          <w:tab w:val="num" w:pos="72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279A2">
        <w:rPr>
          <w:rFonts w:asciiTheme="minorHAnsi" w:hAnsiTheme="minorHAnsi" w:cstheme="minorHAnsi"/>
          <w:sz w:val="22"/>
          <w:szCs w:val="22"/>
        </w:rPr>
        <w:t xml:space="preserve">Osoba uprawniona do kontaktów </w:t>
      </w:r>
      <w:proofErr w:type="spellStart"/>
      <w:r w:rsidRPr="00F279A2">
        <w:rPr>
          <w:rFonts w:asciiTheme="minorHAnsi" w:hAnsiTheme="minorHAnsi" w:cstheme="minorHAnsi"/>
          <w:sz w:val="22"/>
          <w:szCs w:val="22"/>
        </w:rPr>
        <w:t>ws</w:t>
      </w:r>
      <w:proofErr w:type="spellEnd"/>
      <w:r w:rsidRPr="00F279A2">
        <w:rPr>
          <w:rFonts w:asciiTheme="minorHAnsi" w:hAnsiTheme="minorHAnsi" w:cstheme="minorHAnsi"/>
          <w:sz w:val="22"/>
          <w:szCs w:val="22"/>
        </w:rPr>
        <w:t xml:space="preserve">. oferty: </w:t>
      </w:r>
      <w:r w:rsidR="00AA4365" w:rsidRPr="00F279A2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9B0EFF" w:rsidRPr="00F279A2" w:rsidRDefault="009B0EFF" w:rsidP="0052071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279A2" w:rsidRPr="00F279A2" w:rsidRDefault="00F279A2" w:rsidP="0052071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279A2" w:rsidRPr="00F279A2" w:rsidRDefault="00F279A2" w:rsidP="0052071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279A2" w:rsidRPr="00F279A2" w:rsidRDefault="00F279A2" w:rsidP="0052071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279A2" w:rsidRPr="00F279A2" w:rsidRDefault="00F279A2" w:rsidP="00F279A2">
      <w:pPr>
        <w:ind w:right="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9A2">
        <w:rPr>
          <w:rFonts w:asciiTheme="minorHAnsi" w:hAnsiTheme="minorHAnsi" w:cstheme="minorHAnsi"/>
          <w:b/>
          <w:sz w:val="22"/>
          <w:szCs w:val="22"/>
        </w:rPr>
        <w:t xml:space="preserve">Załącznikiem do oferty jest: </w:t>
      </w:r>
    </w:p>
    <w:p w:rsidR="00F279A2" w:rsidRPr="00F279A2" w:rsidRDefault="00F279A2" w:rsidP="00F279A2">
      <w:pPr>
        <w:ind w:right="18"/>
        <w:jc w:val="both"/>
        <w:rPr>
          <w:rFonts w:asciiTheme="minorHAnsi" w:hAnsiTheme="minorHAnsi" w:cstheme="minorHAnsi"/>
          <w:sz w:val="22"/>
          <w:szCs w:val="22"/>
        </w:rPr>
      </w:pPr>
    </w:p>
    <w:p w:rsidR="00F279A2" w:rsidRPr="00F279A2" w:rsidRDefault="00F279A2" w:rsidP="00F279A2">
      <w:pPr>
        <w:pStyle w:val="Akapitzlist"/>
        <w:numPr>
          <w:ilvl w:val="0"/>
          <w:numId w:val="9"/>
        </w:numPr>
        <w:ind w:right="18"/>
        <w:jc w:val="both"/>
        <w:rPr>
          <w:rFonts w:asciiTheme="minorHAnsi" w:hAnsiTheme="minorHAnsi" w:cstheme="minorHAnsi"/>
          <w:sz w:val="22"/>
          <w:szCs w:val="22"/>
        </w:rPr>
      </w:pPr>
      <w:r w:rsidRPr="00F279A2">
        <w:rPr>
          <w:rFonts w:asciiTheme="minorHAnsi" w:hAnsiTheme="minorHAnsi" w:cstheme="minorHAnsi"/>
          <w:sz w:val="22"/>
          <w:szCs w:val="22"/>
        </w:rPr>
        <w:t>Oświadczenie Oferenta o posiadanym doświadczeniu (wg wzoru).</w:t>
      </w:r>
    </w:p>
    <w:p w:rsidR="00F279A2" w:rsidRPr="00F279A2" w:rsidRDefault="00F279A2" w:rsidP="00F279A2">
      <w:pPr>
        <w:pStyle w:val="Akapitzlist"/>
        <w:numPr>
          <w:ilvl w:val="0"/>
          <w:numId w:val="9"/>
        </w:numPr>
        <w:ind w:right="18"/>
        <w:jc w:val="both"/>
        <w:rPr>
          <w:rFonts w:asciiTheme="minorHAnsi" w:hAnsiTheme="minorHAnsi" w:cstheme="minorHAnsi"/>
          <w:sz w:val="22"/>
          <w:szCs w:val="22"/>
        </w:rPr>
      </w:pPr>
      <w:r w:rsidRPr="00F279A2">
        <w:rPr>
          <w:rFonts w:asciiTheme="minorHAnsi" w:hAnsiTheme="minorHAnsi" w:cstheme="minorHAnsi"/>
          <w:sz w:val="22"/>
          <w:szCs w:val="22"/>
        </w:rPr>
        <w:t>Koncepcja wystawy.</w:t>
      </w:r>
    </w:p>
    <w:p w:rsidR="00F279A2" w:rsidRPr="00F279A2" w:rsidRDefault="00F279A2" w:rsidP="00F279A2">
      <w:pPr>
        <w:ind w:right="18"/>
        <w:jc w:val="both"/>
        <w:rPr>
          <w:rFonts w:asciiTheme="minorHAnsi" w:hAnsiTheme="minorHAnsi" w:cstheme="minorHAnsi"/>
          <w:sz w:val="22"/>
          <w:szCs w:val="22"/>
        </w:rPr>
      </w:pPr>
    </w:p>
    <w:p w:rsidR="00F279A2" w:rsidRPr="00F279A2" w:rsidRDefault="00F279A2" w:rsidP="00F279A2">
      <w:pPr>
        <w:ind w:right="18"/>
        <w:jc w:val="both"/>
        <w:rPr>
          <w:rFonts w:asciiTheme="minorHAnsi" w:hAnsiTheme="minorHAnsi" w:cstheme="minorHAnsi"/>
          <w:sz w:val="22"/>
          <w:szCs w:val="22"/>
        </w:rPr>
      </w:pPr>
    </w:p>
    <w:p w:rsidR="009B0EFF" w:rsidRPr="00F279A2" w:rsidRDefault="009B0EFF" w:rsidP="009B0EFF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  <w:r w:rsidRPr="00F279A2">
        <w:rPr>
          <w:rFonts w:asciiTheme="minorHAnsi" w:hAnsiTheme="minorHAnsi" w:cstheme="minorHAnsi"/>
          <w:sz w:val="22"/>
          <w:szCs w:val="22"/>
        </w:rPr>
        <w:tab/>
      </w:r>
      <w:r w:rsidRPr="00F279A2">
        <w:rPr>
          <w:rFonts w:asciiTheme="minorHAnsi" w:hAnsiTheme="minorHAnsi" w:cstheme="minorHAnsi"/>
          <w:sz w:val="22"/>
          <w:szCs w:val="22"/>
        </w:rPr>
        <w:tab/>
      </w:r>
      <w:r w:rsidRPr="00F279A2">
        <w:rPr>
          <w:rFonts w:asciiTheme="minorHAnsi" w:hAnsiTheme="minorHAnsi" w:cstheme="minorHAnsi"/>
          <w:sz w:val="22"/>
          <w:szCs w:val="22"/>
        </w:rPr>
        <w:tab/>
      </w:r>
      <w:r w:rsidRPr="00F279A2">
        <w:rPr>
          <w:rFonts w:asciiTheme="minorHAnsi" w:hAnsiTheme="minorHAnsi" w:cstheme="minorHAnsi"/>
          <w:sz w:val="22"/>
          <w:szCs w:val="22"/>
        </w:rPr>
        <w:tab/>
      </w:r>
      <w:r w:rsidRPr="00F279A2">
        <w:rPr>
          <w:rFonts w:asciiTheme="minorHAnsi" w:hAnsiTheme="minorHAnsi" w:cstheme="minorHAnsi"/>
          <w:sz w:val="22"/>
          <w:szCs w:val="22"/>
        </w:rPr>
        <w:tab/>
      </w:r>
      <w:r w:rsidRPr="00F279A2">
        <w:rPr>
          <w:rFonts w:asciiTheme="minorHAnsi" w:hAnsiTheme="minorHAnsi" w:cstheme="minorHAnsi"/>
          <w:sz w:val="22"/>
          <w:szCs w:val="22"/>
        </w:rPr>
        <w:tab/>
        <w:t xml:space="preserve">    ….....................................................................</w:t>
      </w:r>
    </w:p>
    <w:p w:rsidR="009B0EFF" w:rsidRPr="00F279A2" w:rsidRDefault="009B0EFF" w:rsidP="009B0EFF">
      <w:pPr>
        <w:ind w:right="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279A2">
        <w:rPr>
          <w:rFonts w:asciiTheme="minorHAnsi" w:hAnsiTheme="minorHAnsi" w:cstheme="minorHAnsi"/>
          <w:i/>
          <w:sz w:val="22"/>
          <w:szCs w:val="22"/>
        </w:rPr>
        <w:tab/>
      </w:r>
      <w:r w:rsidRPr="00F279A2">
        <w:rPr>
          <w:rFonts w:asciiTheme="minorHAnsi" w:hAnsiTheme="minorHAnsi" w:cstheme="minorHAnsi"/>
          <w:i/>
          <w:sz w:val="22"/>
          <w:szCs w:val="22"/>
        </w:rPr>
        <w:tab/>
      </w:r>
      <w:r w:rsidRPr="00F279A2">
        <w:rPr>
          <w:rFonts w:asciiTheme="minorHAnsi" w:hAnsiTheme="minorHAnsi" w:cstheme="minorHAnsi"/>
          <w:i/>
          <w:sz w:val="22"/>
          <w:szCs w:val="22"/>
        </w:rPr>
        <w:tab/>
      </w:r>
      <w:r w:rsidRPr="00F279A2">
        <w:rPr>
          <w:rFonts w:asciiTheme="minorHAnsi" w:hAnsiTheme="minorHAnsi" w:cstheme="minorHAnsi"/>
          <w:i/>
          <w:sz w:val="22"/>
          <w:szCs w:val="22"/>
        </w:rPr>
        <w:tab/>
        <w:t xml:space="preserve">Pieczątka i </w:t>
      </w:r>
      <w:r w:rsidRPr="00F279A2">
        <w:rPr>
          <w:rFonts w:asciiTheme="minorHAnsi" w:hAnsiTheme="minorHAnsi" w:cstheme="minorHAnsi"/>
          <w:i/>
          <w:iCs/>
          <w:sz w:val="22"/>
          <w:szCs w:val="22"/>
        </w:rPr>
        <w:t>podpis osoby upoważnionej do reprezentowania oferenta</w:t>
      </w:r>
    </w:p>
    <w:p w:rsidR="006A4BA2" w:rsidRPr="00F279A2" w:rsidRDefault="006A4B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A4BA2" w:rsidRPr="00F279A2" w:rsidRDefault="006A4B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279A2" w:rsidRPr="00F279A2" w:rsidRDefault="00F279A2" w:rsidP="00F279A2">
      <w:pPr>
        <w:ind w:left="3540"/>
        <w:rPr>
          <w:rFonts w:asciiTheme="minorHAnsi" w:eastAsia="Calibri" w:hAnsiTheme="minorHAnsi" w:cstheme="minorHAnsi"/>
          <w:sz w:val="20"/>
          <w:szCs w:val="16"/>
        </w:rPr>
      </w:pPr>
      <w:r w:rsidRPr="00F279A2">
        <w:rPr>
          <w:rFonts w:asciiTheme="minorHAnsi" w:eastAsia="Calibri" w:hAnsiTheme="minorHAnsi" w:cstheme="minorHAnsi"/>
          <w:sz w:val="20"/>
          <w:szCs w:val="16"/>
        </w:rPr>
        <w:t xml:space="preserve">Załącznik nr </w:t>
      </w:r>
      <w:r>
        <w:rPr>
          <w:rFonts w:asciiTheme="minorHAnsi" w:eastAsia="Calibri" w:hAnsiTheme="minorHAnsi" w:cstheme="minorHAnsi"/>
          <w:sz w:val="20"/>
          <w:szCs w:val="16"/>
        </w:rPr>
        <w:t>2</w:t>
      </w:r>
      <w:r w:rsidRPr="00F279A2">
        <w:rPr>
          <w:rFonts w:asciiTheme="minorHAnsi" w:eastAsia="Calibri" w:hAnsiTheme="minorHAnsi" w:cstheme="minorHAnsi"/>
          <w:sz w:val="20"/>
          <w:szCs w:val="16"/>
        </w:rPr>
        <w:t xml:space="preserve"> do zapytania ofertowego nr 07/10/2018</w:t>
      </w:r>
    </w:p>
    <w:p w:rsidR="00F279A2" w:rsidRPr="00F279A2" w:rsidRDefault="00F279A2" w:rsidP="00F279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79A2" w:rsidRPr="00F279A2" w:rsidRDefault="00F279A2" w:rsidP="00F279A2">
      <w:pPr>
        <w:jc w:val="right"/>
        <w:rPr>
          <w:rFonts w:asciiTheme="minorHAnsi" w:hAnsiTheme="minorHAnsi" w:cstheme="minorHAnsi"/>
          <w:sz w:val="22"/>
          <w:szCs w:val="22"/>
        </w:rPr>
      </w:pPr>
      <w:r w:rsidRPr="00F279A2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F279A2" w:rsidRPr="00F279A2" w:rsidRDefault="00F279A2" w:rsidP="00F279A2">
      <w:pPr>
        <w:jc w:val="right"/>
        <w:rPr>
          <w:rFonts w:asciiTheme="minorHAnsi" w:hAnsiTheme="minorHAnsi" w:cstheme="minorHAnsi"/>
          <w:i/>
          <w:iCs/>
          <w:sz w:val="18"/>
          <w:szCs w:val="22"/>
        </w:rPr>
      </w:pPr>
      <w:r w:rsidRPr="00F279A2">
        <w:rPr>
          <w:rFonts w:asciiTheme="minorHAnsi" w:hAnsiTheme="minorHAnsi" w:cstheme="minorHAnsi"/>
          <w:i/>
          <w:iCs/>
          <w:sz w:val="18"/>
          <w:szCs w:val="22"/>
        </w:rPr>
        <w:t>(Miejscowość, data)</w:t>
      </w:r>
    </w:p>
    <w:p w:rsidR="00F279A2" w:rsidRPr="00F279A2" w:rsidRDefault="00F279A2" w:rsidP="00F279A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F279A2" w:rsidRPr="00F279A2" w:rsidRDefault="00F279A2" w:rsidP="00F279A2">
      <w:pPr>
        <w:jc w:val="both"/>
        <w:rPr>
          <w:rFonts w:asciiTheme="minorHAnsi" w:hAnsiTheme="minorHAnsi" w:cstheme="minorHAnsi"/>
          <w:sz w:val="22"/>
          <w:szCs w:val="22"/>
        </w:rPr>
      </w:pPr>
      <w:r w:rsidRPr="00F279A2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F279A2" w:rsidRPr="00F279A2" w:rsidRDefault="00F279A2" w:rsidP="00F279A2">
      <w:pPr>
        <w:jc w:val="both"/>
        <w:rPr>
          <w:rFonts w:asciiTheme="minorHAnsi" w:hAnsiTheme="minorHAnsi" w:cstheme="minorHAnsi"/>
          <w:i/>
          <w:iCs/>
          <w:sz w:val="18"/>
          <w:szCs w:val="22"/>
        </w:rPr>
      </w:pPr>
      <w:r w:rsidRPr="00F279A2">
        <w:rPr>
          <w:rFonts w:asciiTheme="minorHAnsi" w:hAnsiTheme="minorHAnsi" w:cstheme="minorHAnsi"/>
          <w:i/>
          <w:iCs/>
          <w:sz w:val="18"/>
          <w:szCs w:val="22"/>
        </w:rPr>
        <w:t>(Pełna nazwa Oferenta)</w:t>
      </w:r>
    </w:p>
    <w:p w:rsidR="00F279A2" w:rsidRPr="00F279A2" w:rsidRDefault="00F279A2" w:rsidP="00F279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79A2" w:rsidRPr="00F279A2" w:rsidRDefault="00F279A2" w:rsidP="00F279A2">
      <w:pPr>
        <w:jc w:val="both"/>
        <w:rPr>
          <w:rFonts w:asciiTheme="minorHAnsi" w:hAnsiTheme="minorHAnsi" w:cstheme="minorHAnsi"/>
          <w:sz w:val="22"/>
          <w:szCs w:val="22"/>
        </w:rPr>
      </w:pPr>
      <w:r w:rsidRPr="00F279A2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F279A2" w:rsidRPr="00F279A2" w:rsidRDefault="00F279A2" w:rsidP="00F279A2">
      <w:pPr>
        <w:jc w:val="both"/>
        <w:rPr>
          <w:rFonts w:asciiTheme="minorHAnsi" w:hAnsiTheme="minorHAnsi" w:cstheme="minorHAnsi"/>
          <w:i/>
          <w:iCs/>
          <w:sz w:val="18"/>
          <w:szCs w:val="22"/>
        </w:rPr>
      </w:pPr>
      <w:r w:rsidRPr="00F279A2">
        <w:rPr>
          <w:rFonts w:asciiTheme="minorHAnsi" w:hAnsiTheme="minorHAnsi" w:cstheme="minorHAnsi"/>
          <w:i/>
          <w:iCs/>
          <w:sz w:val="18"/>
          <w:szCs w:val="22"/>
        </w:rPr>
        <w:t>(Dane teleadresowe)</w:t>
      </w:r>
    </w:p>
    <w:p w:rsidR="00F279A2" w:rsidRPr="00F279A2" w:rsidRDefault="00F279A2" w:rsidP="00F279A2">
      <w:pPr>
        <w:ind w:left="4513"/>
        <w:rPr>
          <w:rFonts w:asciiTheme="minorHAnsi" w:hAnsiTheme="minorHAnsi" w:cstheme="minorHAnsi"/>
          <w:b/>
          <w:bCs/>
          <w:sz w:val="22"/>
          <w:szCs w:val="22"/>
        </w:rPr>
      </w:pPr>
    </w:p>
    <w:p w:rsidR="00F279A2" w:rsidRPr="00F279A2" w:rsidRDefault="00F279A2" w:rsidP="00F279A2">
      <w:pPr>
        <w:ind w:left="4513"/>
        <w:rPr>
          <w:rFonts w:asciiTheme="minorHAnsi" w:hAnsiTheme="minorHAnsi" w:cstheme="minorHAnsi"/>
          <w:b/>
          <w:bCs/>
          <w:sz w:val="22"/>
          <w:szCs w:val="22"/>
        </w:rPr>
      </w:pPr>
      <w:r w:rsidRPr="00F279A2">
        <w:rPr>
          <w:rFonts w:asciiTheme="minorHAnsi" w:hAnsiTheme="minorHAnsi" w:cstheme="minorHAnsi"/>
          <w:b/>
          <w:bCs/>
          <w:sz w:val="22"/>
          <w:szCs w:val="22"/>
        </w:rPr>
        <w:t xml:space="preserve">Stowarzyszenie </w:t>
      </w:r>
      <w:proofErr w:type="spellStart"/>
      <w:r w:rsidRPr="00F279A2">
        <w:rPr>
          <w:rFonts w:asciiTheme="minorHAnsi" w:hAnsiTheme="minorHAnsi" w:cstheme="minorHAnsi"/>
          <w:b/>
          <w:bCs/>
          <w:sz w:val="22"/>
          <w:szCs w:val="22"/>
        </w:rPr>
        <w:t>Północnokaszubska</w:t>
      </w:r>
      <w:proofErr w:type="spellEnd"/>
      <w:r w:rsidRPr="00F279A2">
        <w:rPr>
          <w:rFonts w:asciiTheme="minorHAnsi" w:hAnsiTheme="minorHAnsi" w:cstheme="minorHAnsi"/>
          <w:b/>
          <w:bCs/>
          <w:sz w:val="22"/>
          <w:szCs w:val="22"/>
        </w:rPr>
        <w:t xml:space="preserve"> Lokalna Grupa Rybacka</w:t>
      </w:r>
    </w:p>
    <w:p w:rsidR="00F279A2" w:rsidRPr="00F279A2" w:rsidRDefault="00F279A2" w:rsidP="00F279A2">
      <w:pPr>
        <w:ind w:left="4513"/>
        <w:rPr>
          <w:rFonts w:asciiTheme="minorHAnsi" w:hAnsiTheme="minorHAnsi" w:cstheme="minorHAnsi"/>
          <w:b/>
          <w:bCs/>
          <w:sz w:val="22"/>
          <w:szCs w:val="22"/>
        </w:rPr>
      </w:pPr>
      <w:r w:rsidRPr="00F279A2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1776C1">
        <w:rPr>
          <w:rFonts w:asciiTheme="minorHAnsi" w:hAnsiTheme="minorHAnsi" w:cstheme="minorHAnsi"/>
          <w:b/>
          <w:bCs/>
          <w:sz w:val="22"/>
          <w:szCs w:val="22"/>
        </w:rPr>
        <w:t>Portowa 15</w:t>
      </w:r>
    </w:p>
    <w:p w:rsidR="00F279A2" w:rsidRPr="00F279A2" w:rsidRDefault="00F279A2" w:rsidP="00F279A2">
      <w:pPr>
        <w:ind w:left="4513"/>
        <w:rPr>
          <w:rFonts w:asciiTheme="minorHAnsi" w:hAnsiTheme="minorHAnsi" w:cstheme="minorHAnsi"/>
          <w:b/>
          <w:bCs/>
          <w:sz w:val="22"/>
          <w:szCs w:val="22"/>
        </w:rPr>
      </w:pPr>
      <w:r w:rsidRPr="00F279A2">
        <w:rPr>
          <w:rFonts w:asciiTheme="minorHAnsi" w:hAnsiTheme="minorHAnsi" w:cstheme="minorHAnsi"/>
          <w:b/>
          <w:bCs/>
          <w:sz w:val="22"/>
          <w:szCs w:val="22"/>
        </w:rPr>
        <w:t xml:space="preserve">84-120 Władysławowo </w:t>
      </w:r>
    </w:p>
    <w:p w:rsidR="00F279A2" w:rsidRPr="00F279A2" w:rsidRDefault="00F279A2" w:rsidP="00F279A2">
      <w:pPr>
        <w:rPr>
          <w:rFonts w:asciiTheme="minorHAnsi" w:eastAsia="Calibri" w:hAnsiTheme="minorHAnsi" w:cstheme="minorHAnsi"/>
          <w:sz w:val="20"/>
          <w:szCs w:val="16"/>
        </w:rPr>
      </w:pPr>
    </w:p>
    <w:p w:rsidR="00F279A2" w:rsidRPr="00F279A2" w:rsidRDefault="00F279A2" w:rsidP="00F279A2">
      <w:pPr>
        <w:rPr>
          <w:rFonts w:asciiTheme="minorHAnsi" w:eastAsia="Calibri" w:hAnsiTheme="minorHAnsi" w:cstheme="minorHAnsi"/>
          <w:sz w:val="20"/>
          <w:szCs w:val="16"/>
        </w:rPr>
      </w:pPr>
    </w:p>
    <w:p w:rsidR="00F279A2" w:rsidRPr="00F279A2" w:rsidRDefault="00F279A2" w:rsidP="00F279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9A2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Wykaz wykonanych robót w okresie ostatnich </w:t>
      </w:r>
      <w:r w:rsidRPr="00F279A2">
        <w:rPr>
          <w:rFonts w:asciiTheme="minorHAnsi" w:hAnsiTheme="minorHAnsi" w:cstheme="minorHAnsi"/>
          <w:bCs/>
          <w:sz w:val="22"/>
          <w:szCs w:val="22"/>
        </w:rPr>
        <w:t>pięciu</w:t>
      </w:r>
      <w:r w:rsidRPr="00F279A2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lat przed dniem ogłoszenia postępowania ofertowego, a jeżeli okres prowadzenia działalności jest krótszy - w tym okresie, potwierdzający wykonanie </w:t>
      </w:r>
      <w:r w:rsidRPr="00F279A2">
        <w:rPr>
          <w:rFonts w:asciiTheme="minorHAnsi" w:hAnsiTheme="minorHAnsi" w:cstheme="minorHAnsi"/>
          <w:bCs/>
          <w:sz w:val="22"/>
          <w:szCs w:val="22"/>
        </w:rPr>
        <w:t>co najmniej 2 koncepcji oraz projektów aranżacji wystaw.</w:t>
      </w:r>
    </w:p>
    <w:p w:rsidR="00F279A2" w:rsidRPr="00F279A2" w:rsidRDefault="00F279A2" w:rsidP="00F279A2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149"/>
        <w:gridCol w:w="1842"/>
        <w:gridCol w:w="1418"/>
        <w:gridCol w:w="1417"/>
        <w:gridCol w:w="2145"/>
      </w:tblGrid>
      <w:tr w:rsidR="00F279A2" w:rsidRPr="00F279A2" w:rsidTr="00FE5128">
        <w:trPr>
          <w:cantSplit/>
          <w:trHeight w:val="617"/>
          <w:tblHeader/>
        </w:trPr>
        <w:tc>
          <w:tcPr>
            <w:tcW w:w="653" w:type="dxa"/>
            <w:vMerge w:val="restart"/>
            <w:vAlign w:val="center"/>
          </w:tcPr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</w:p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F279A2">
              <w:rPr>
                <w:rFonts w:asciiTheme="minorHAnsi" w:hAnsiTheme="minorHAnsi" w:cstheme="minorHAnsi"/>
                <w:i/>
                <w:sz w:val="16"/>
                <w:szCs w:val="22"/>
              </w:rPr>
              <w:t>Lp.</w:t>
            </w:r>
          </w:p>
        </w:tc>
        <w:tc>
          <w:tcPr>
            <w:tcW w:w="2149" w:type="dxa"/>
            <w:vMerge w:val="restart"/>
            <w:vAlign w:val="center"/>
          </w:tcPr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F279A2">
              <w:rPr>
                <w:rFonts w:asciiTheme="minorHAnsi" w:hAnsiTheme="minorHAnsi" w:cstheme="minorHAnsi"/>
                <w:i/>
                <w:sz w:val="16"/>
                <w:szCs w:val="22"/>
              </w:rPr>
              <w:t>Opis</w:t>
            </w:r>
          </w:p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F279A2">
              <w:rPr>
                <w:rFonts w:asciiTheme="minorHAnsi" w:hAnsiTheme="minorHAnsi" w:cstheme="minorHAnsi"/>
                <w:i/>
                <w:sz w:val="16"/>
                <w:szCs w:val="22"/>
              </w:rPr>
              <w:t>przedmiotu zamówienia</w:t>
            </w:r>
          </w:p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F279A2">
              <w:rPr>
                <w:rFonts w:asciiTheme="minorHAnsi" w:hAnsiTheme="minorHAnsi" w:cstheme="minorHAnsi"/>
                <w:i/>
                <w:sz w:val="16"/>
                <w:szCs w:val="22"/>
              </w:rPr>
              <w:t>(z uwzględnieniem wykazania realizacji określonego zakresu)</w:t>
            </w:r>
          </w:p>
        </w:tc>
        <w:tc>
          <w:tcPr>
            <w:tcW w:w="1842" w:type="dxa"/>
            <w:vMerge w:val="restart"/>
            <w:vAlign w:val="center"/>
          </w:tcPr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F279A2">
              <w:rPr>
                <w:rFonts w:asciiTheme="minorHAnsi" w:hAnsiTheme="minorHAnsi" w:cstheme="minorHAnsi"/>
                <w:i/>
                <w:sz w:val="16"/>
                <w:szCs w:val="22"/>
              </w:rPr>
              <w:t>Całkowita</w:t>
            </w:r>
          </w:p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F279A2">
              <w:rPr>
                <w:rFonts w:asciiTheme="minorHAnsi" w:hAnsiTheme="minorHAnsi" w:cstheme="minorHAnsi"/>
                <w:i/>
                <w:sz w:val="16"/>
                <w:szCs w:val="22"/>
              </w:rPr>
              <w:t>wartość brutto</w:t>
            </w:r>
          </w:p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F279A2">
              <w:rPr>
                <w:rFonts w:asciiTheme="minorHAnsi" w:hAnsiTheme="minorHAnsi" w:cstheme="minorHAnsi"/>
                <w:i/>
                <w:sz w:val="16"/>
                <w:szCs w:val="22"/>
              </w:rPr>
              <w:t>zamówienia</w:t>
            </w:r>
          </w:p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</w:p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F279A2">
              <w:rPr>
                <w:rFonts w:asciiTheme="minorHAnsi" w:hAnsiTheme="minorHAnsi" w:cstheme="minorHAnsi"/>
                <w:i/>
                <w:sz w:val="16"/>
                <w:szCs w:val="22"/>
              </w:rPr>
              <w:t>w PLN</w:t>
            </w:r>
          </w:p>
        </w:tc>
        <w:tc>
          <w:tcPr>
            <w:tcW w:w="2835" w:type="dxa"/>
            <w:gridSpan w:val="2"/>
            <w:vAlign w:val="center"/>
          </w:tcPr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F279A2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Termin realizacji </w:t>
            </w:r>
          </w:p>
        </w:tc>
        <w:tc>
          <w:tcPr>
            <w:tcW w:w="2145" w:type="dxa"/>
            <w:vMerge w:val="restart"/>
            <w:vAlign w:val="center"/>
          </w:tcPr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</w:p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F279A2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Nazwa Odbiorcy </w:t>
            </w:r>
          </w:p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</w:p>
        </w:tc>
      </w:tr>
      <w:tr w:rsidR="00F279A2" w:rsidRPr="00F279A2" w:rsidTr="00FE5128">
        <w:trPr>
          <w:cantSplit/>
          <w:trHeight w:val="422"/>
          <w:tblHeader/>
        </w:trPr>
        <w:tc>
          <w:tcPr>
            <w:tcW w:w="653" w:type="dxa"/>
            <w:vMerge/>
            <w:vAlign w:val="center"/>
          </w:tcPr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</w:p>
        </w:tc>
        <w:tc>
          <w:tcPr>
            <w:tcW w:w="2149" w:type="dxa"/>
            <w:vMerge/>
            <w:vAlign w:val="center"/>
          </w:tcPr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F279A2">
              <w:rPr>
                <w:rFonts w:asciiTheme="minorHAnsi" w:hAnsiTheme="minorHAnsi" w:cstheme="minorHAnsi"/>
                <w:i/>
                <w:sz w:val="16"/>
                <w:szCs w:val="22"/>
              </w:rPr>
              <w:t>Data</w:t>
            </w:r>
          </w:p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F279A2">
              <w:rPr>
                <w:rFonts w:asciiTheme="minorHAnsi" w:hAnsiTheme="minorHAnsi" w:cstheme="minorHAnsi"/>
                <w:i/>
                <w:sz w:val="16"/>
                <w:szCs w:val="22"/>
              </w:rPr>
              <w:t>rozpoczęcia</w:t>
            </w:r>
          </w:p>
        </w:tc>
        <w:tc>
          <w:tcPr>
            <w:tcW w:w="1417" w:type="dxa"/>
            <w:vAlign w:val="center"/>
          </w:tcPr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F279A2">
              <w:rPr>
                <w:rFonts w:asciiTheme="minorHAnsi" w:hAnsiTheme="minorHAnsi" w:cstheme="minorHAnsi"/>
                <w:i/>
                <w:sz w:val="16"/>
                <w:szCs w:val="22"/>
              </w:rPr>
              <w:t>Data</w:t>
            </w:r>
          </w:p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F279A2">
              <w:rPr>
                <w:rFonts w:asciiTheme="minorHAnsi" w:hAnsiTheme="minorHAnsi" w:cstheme="minorHAnsi"/>
                <w:i/>
                <w:sz w:val="16"/>
                <w:szCs w:val="22"/>
              </w:rPr>
              <w:t>zakończenia</w:t>
            </w:r>
          </w:p>
        </w:tc>
        <w:tc>
          <w:tcPr>
            <w:tcW w:w="2145" w:type="dxa"/>
            <w:vMerge/>
          </w:tcPr>
          <w:p w:rsidR="00F279A2" w:rsidRPr="00F279A2" w:rsidRDefault="00F279A2" w:rsidP="00FE5128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</w:p>
        </w:tc>
      </w:tr>
      <w:tr w:rsidR="00F279A2" w:rsidRPr="00F279A2" w:rsidTr="00FE5128">
        <w:trPr>
          <w:trHeight w:val="1134"/>
        </w:trPr>
        <w:tc>
          <w:tcPr>
            <w:tcW w:w="653" w:type="dxa"/>
          </w:tcPr>
          <w:p w:rsidR="00F279A2" w:rsidRPr="00F279A2" w:rsidRDefault="00F279A2" w:rsidP="00F279A2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ind w:left="0" w:right="-288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F279A2" w:rsidRPr="00F279A2" w:rsidRDefault="00F279A2" w:rsidP="00FE51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279A2" w:rsidRPr="00F279A2" w:rsidRDefault="00F279A2" w:rsidP="00FE512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79A2" w:rsidRPr="00F279A2" w:rsidRDefault="00F279A2" w:rsidP="00FE51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279A2" w:rsidRPr="00F279A2" w:rsidRDefault="00F279A2" w:rsidP="00FE51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</w:tcPr>
          <w:p w:rsidR="00F279A2" w:rsidRPr="00F279A2" w:rsidRDefault="00F279A2" w:rsidP="00FE51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79A2" w:rsidRPr="00F279A2" w:rsidTr="00FE5128">
        <w:trPr>
          <w:trHeight w:val="1108"/>
        </w:trPr>
        <w:tc>
          <w:tcPr>
            <w:tcW w:w="653" w:type="dxa"/>
          </w:tcPr>
          <w:p w:rsidR="00F279A2" w:rsidRPr="00F279A2" w:rsidRDefault="00F279A2" w:rsidP="00F279A2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F279A2" w:rsidRPr="00F279A2" w:rsidRDefault="00F279A2" w:rsidP="00FE51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279A2" w:rsidRPr="00F279A2" w:rsidRDefault="00F279A2" w:rsidP="00FE51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79A2" w:rsidRPr="00F279A2" w:rsidRDefault="00F279A2" w:rsidP="00FE51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279A2" w:rsidRPr="00F279A2" w:rsidRDefault="00F279A2" w:rsidP="00FE51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</w:tcPr>
          <w:p w:rsidR="00F279A2" w:rsidRPr="00F279A2" w:rsidRDefault="00F279A2" w:rsidP="00FE51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79A2" w:rsidRPr="00F279A2" w:rsidTr="00FE5128">
        <w:trPr>
          <w:trHeight w:val="1108"/>
        </w:trPr>
        <w:tc>
          <w:tcPr>
            <w:tcW w:w="653" w:type="dxa"/>
          </w:tcPr>
          <w:p w:rsidR="00F279A2" w:rsidRPr="00F279A2" w:rsidRDefault="00F279A2" w:rsidP="00F279A2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F279A2" w:rsidRPr="00F279A2" w:rsidRDefault="00F279A2" w:rsidP="00FE51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279A2" w:rsidRPr="00F279A2" w:rsidRDefault="00F279A2" w:rsidP="00FE51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79A2" w:rsidRPr="00F279A2" w:rsidRDefault="00F279A2" w:rsidP="00FE51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279A2" w:rsidRPr="00F279A2" w:rsidRDefault="00F279A2" w:rsidP="00FE51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</w:tcPr>
          <w:p w:rsidR="00F279A2" w:rsidRPr="00F279A2" w:rsidRDefault="00F279A2" w:rsidP="00FE51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279A2" w:rsidRPr="00F279A2" w:rsidRDefault="00F279A2" w:rsidP="00F279A2">
      <w:pPr>
        <w:spacing w:before="100" w:beforeAutospacing="1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9A2">
        <w:rPr>
          <w:rFonts w:asciiTheme="minorHAnsi" w:hAnsiTheme="minorHAnsi" w:cstheme="minorHAnsi"/>
          <w:b/>
          <w:sz w:val="22"/>
          <w:szCs w:val="22"/>
        </w:rPr>
        <w:t>Do niniejszego wykazu dołączyć można dokumenty potwierdzające, że wymienione prace, zlecenia zostały wykonane zgodnie z oczekiwaniami Zamawiających (referencje itp.)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28"/>
        <w:gridCol w:w="3650"/>
      </w:tblGrid>
      <w:tr w:rsidR="00F279A2" w:rsidRPr="00F279A2" w:rsidTr="00FE5128">
        <w:trPr>
          <w:trHeight w:val="863"/>
          <w:jc w:val="right"/>
        </w:trPr>
        <w:tc>
          <w:tcPr>
            <w:tcW w:w="3828" w:type="dxa"/>
            <w:shd w:val="clear" w:color="auto" w:fill="auto"/>
            <w:vAlign w:val="bottom"/>
          </w:tcPr>
          <w:p w:rsidR="00F279A2" w:rsidRPr="00F279A2" w:rsidRDefault="00F279A2" w:rsidP="00FE5128">
            <w:pPr>
              <w:ind w:right="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79A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3650" w:type="dxa"/>
            <w:shd w:val="clear" w:color="auto" w:fill="auto"/>
            <w:vAlign w:val="bottom"/>
          </w:tcPr>
          <w:p w:rsidR="00F279A2" w:rsidRPr="00F279A2" w:rsidRDefault="00F279A2" w:rsidP="00FE5128">
            <w:pPr>
              <w:ind w:right="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79A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</w:tr>
      <w:tr w:rsidR="00F279A2" w:rsidRPr="00F279A2" w:rsidTr="00FE5128">
        <w:trPr>
          <w:trHeight w:val="829"/>
          <w:jc w:val="right"/>
        </w:trPr>
        <w:tc>
          <w:tcPr>
            <w:tcW w:w="3828" w:type="dxa"/>
            <w:shd w:val="clear" w:color="auto" w:fill="auto"/>
          </w:tcPr>
          <w:p w:rsidR="00F279A2" w:rsidRPr="00F279A2" w:rsidRDefault="00F279A2" w:rsidP="00FE5128">
            <w:pPr>
              <w:ind w:right="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79A2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3650" w:type="dxa"/>
            <w:shd w:val="clear" w:color="auto" w:fill="auto"/>
          </w:tcPr>
          <w:p w:rsidR="00F279A2" w:rsidRPr="00F279A2" w:rsidRDefault="00F279A2" w:rsidP="00FE5128">
            <w:pPr>
              <w:ind w:right="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79A2">
              <w:rPr>
                <w:rFonts w:asciiTheme="minorHAnsi" w:hAnsiTheme="minorHAnsi" w:cstheme="minorHAnsi"/>
                <w:sz w:val="16"/>
                <w:szCs w:val="16"/>
              </w:rPr>
              <w:t>Podpisy osób uprawnionych do składania oświadczeń woli w imieniu Oferenta oraz pieczątka / pieczątki</w:t>
            </w:r>
          </w:p>
        </w:tc>
      </w:tr>
    </w:tbl>
    <w:p w:rsidR="00F279A2" w:rsidRPr="00F279A2" w:rsidRDefault="00F279A2" w:rsidP="000D5EA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sectPr w:rsidR="00F279A2" w:rsidRPr="00F279A2" w:rsidSect="00DB79B6">
      <w:headerReference w:type="default" r:id="rId9"/>
      <w:footerReference w:type="default" r:id="rId10"/>
      <w:pgSz w:w="11906" w:h="16838"/>
      <w:pgMar w:top="712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9B" w:rsidRDefault="00CC279B" w:rsidP="00E8610D">
      <w:r>
        <w:separator/>
      </w:r>
    </w:p>
  </w:endnote>
  <w:endnote w:type="continuationSeparator" w:id="0">
    <w:p w:rsidR="00CC279B" w:rsidRDefault="00CC279B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alibri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14399" wp14:editId="17EB3C2C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65B51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AB33C6">
      <w:rPr>
        <w:rFonts w:ascii="digital1" w:hAnsi="digital1"/>
        <w:sz w:val="18"/>
        <w:szCs w:val="18"/>
        <w:lang w:val="en-US"/>
      </w:rPr>
      <w:t xml:space="preserve">tel.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9B" w:rsidRDefault="00CC279B" w:rsidP="00E8610D">
      <w:r>
        <w:separator/>
      </w:r>
    </w:p>
  </w:footnote>
  <w:footnote w:type="continuationSeparator" w:id="0">
    <w:p w:rsidR="00CC279B" w:rsidRDefault="00CC279B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92" w:rsidRDefault="00745392" w:rsidP="00745392"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BD61BF" wp14:editId="565BB254">
          <wp:simplePos x="0" y="0"/>
          <wp:positionH relativeFrom="column">
            <wp:posOffset>-252095</wp:posOffset>
          </wp:positionH>
          <wp:positionV relativeFrom="paragraph">
            <wp:posOffset>-196215</wp:posOffset>
          </wp:positionV>
          <wp:extent cx="790575" cy="527050"/>
          <wp:effectExtent l="0" t="0" r="9525" b="6350"/>
          <wp:wrapTight wrapText="bothSides">
            <wp:wrapPolygon edited="0">
              <wp:start x="0" y="0"/>
              <wp:lineTo x="0" y="21080"/>
              <wp:lineTo x="21340" y="21080"/>
              <wp:lineTo x="2134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6D52778" wp14:editId="0A57F01A">
          <wp:simplePos x="0" y="0"/>
          <wp:positionH relativeFrom="column">
            <wp:posOffset>1585595</wp:posOffset>
          </wp:positionH>
          <wp:positionV relativeFrom="paragraph">
            <wp:posOffset>-256540</wp:posOffset>
          </wp:positionV>
          <wp:extent cx="587089" cy="576000"/>
          <wp:effectExtent l="0" t="0" r="3810" b="0"/>
          <wp:wrapTight wrapText="bothSides">
            <wp:wrapPolygon edited="0">
              <wp:start x="0" y="0"/>
              <wp:lineTo x="0" y="20719"/>
              <wp:lineTo x="21039" y="20719"/>
              <wp:lineTo x="2103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87089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AA2D030" wp14:editId="0319AADE">
          <wp:simplePos x="0" y="0"/>
          <wp:positionH relativeFrom="column">
            <wp:posOffset>3197225</wp:posOffset>
          </wp:positionH>
          <wp:positionV relativeFrom="paragraph">
            <wp:posOffset>-297180</wp:posOffset>
          </wp:positionV>
          <wp:extent cx="795358" cy="648000"/>
          <wp:effectExtent l="0" t="0" r="5080" b="0"/>
          <wp:wrapTight wrapText="bothSides">
            <wp:wrapPolygon edited="0">
              <wp:start x="0" y="0"/>
              <wp:lineTo x="0" y="20965"/>
              <wp:lineTo x="21220" y="20965"/>
              <wp:lineTo x="212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358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ABCA992" wp14:editId="02C1EBE2">
          <wp:simplePos x="0" y="0"/>
          <wp:positionH relativeFrom="column">
            <wp:posOffset>4974590</wp:posOffset>
          </wp:positionH>
          <wp:positionV relativeFrom="paragraph">
            <wp:posOffset>-280035</wp:posOffset>
          </wp:positionV>
          <wp:extent cx="935654" cy="612000"/>
          <wp:effectExtent l="0" t="0" r="0" b="0"/>
          <wp:wrapTight wrapText="bothSides">
            <wp:wrapPolygon edited="0">
              <wp:start x="0" y="0"/>
              <wp:lineTo x="0" y="20860"/>
              <wp:lineTo x="21116" y="20860"/>
              <wp:lineTo x="21116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654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392" w:rsidRDefault="00745392" w:rsidP="00745392">
    <w:r>
      <w:t xml:space="preserve">      </w:t>
    </w:r>
  </w:p>
  <w:p w:rsidR="00745392" w:rsidRPr="003F691B" w:rsidRDefault="00745392" w:rsidP="00745392">
    <w:pPr>
      <w:jc w:val="center"/>
      <w:rPr>
        <w:rFonts w:asciiTheme="minorHAnsi" w:hAnsiTheme="minorHAnsi" w:cstheme="minorHAnsi"/>
        <w:sz w:val="20"/>
        <w:szCs w:val="40"/>
      </w:rPr>
    </w:pPr>
    <w:r w:rsidRPr="003F691B">
      <w:rPr>
        <w:rFonts w:asciiTheme="minorHAnsi" w:hAnsiTheme="minorHAnsi" w:cstheme="minorHAnsi"/>
        <w:sz w:val="20"/>
        <w:szCs w:val="40"/>
      </w:rPr>
      <w:t>„Europejski Fundusz Rolny na rzecz Rozwoju Obszarów Wiejskich:</w:t>
    </w:r>
  </w:p>
  <w:p w:rsidR="00480B4C" w:rsidRPr="00745392" w:rsidRDefault="00745392" w:rsidP="00745392">
    <w:pPr>
      <w:pStyle w:val="Nagwek"/>
      <w:jc w:val="center"/>
      <w:rPr>
        <w:rFonts w:asciiTheme="minorHAnsi" w:hAnsiTheme="minorHAnsi" w:cstheme="minorHAnsi"/>
        <w:sz w:val="18"/>
      </w:rPr>
    </w:pPr>
    <w:r w:rsidRPr="003F691B">
      <w:rPr>
        <w:rFonts w:asciiTheme="minorHAnsi" w:hAnsiTheme="minorHAnsi" w:cstheme="minorHAnsi"/>
        <w:sz w:val="20"/>
        <w:szCs w:val="40"/>
      </w:rPr>
      <w:t>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8E52A6"/>
    <w:multiLevelType w:val="hybridMultilevel"/>
    <w:tmpl w:val="15386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62939"/>
    <w:multiLevelType w:val="hybridMultilevel"/>
    <w:tmpl w:val="1E8C3CEE"/>
    <w:lvl w:ilvl="0" w:tplc="874E52C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2CE7"/>
    <w:multiLevelType w:val="hybridMultilevel"/>
    <w:tmpl w:val="2854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02688"/>
    <w:multiLevelType w:val="hybridMultilevel"/>
    <w:tmpl w:val="D5026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3C9B"/>
    <w:multiLevelType w:val="hybridMultilevel"/>
    <w:tmpl w:val="9320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F216C"/>
    <w:multiLevelType w:val="hybridMultilevel"/>
    <w:tmpl w:val="C182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37715"/>
    <w:multiLevelType w:val="hybridMultilevel"/>
    <w:tmpl w:val="82767C36"/>
    <w:lvl w:ilvl="0" w:tplc="E618C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A7CE2"/>
    <w:multiLevelType w:val="hybridMultilevel"/>
    <w:tmpl w:val="E03E5FD6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4EB7"/>
    <w:rsid w:val="00073138"/>
    <w:rsid w:val="00077CA8"/>
    <w:rsid w:val="000C41FA"/>
    <w:rsid w:val="000D5DA5"/>
    <w:rsid w:val="000D5EA7"/>
    <w:rsid w:val="000D68F1"/>
    <w:rsid w:val="000F3D1B"/>
    <w:rsid w:val="001117EC"/>
    <w:rsid w:val="00112B32"/>
    <w:rsid w:val="00121990"/>
    <w:rsid w:val="00122D65"/>
    <w:rsid w:val="001776C1"/>
    <w:rsid w:val="00193B0F"/>
    <w:rsid w:val="001B2764"/>
    <w:rsid w:val="001B4170"/>
    <w:rsid w:val="001F556D"/>
    <w:rsid w:val="002127CA"/>
    <w:rsid w:val="002370D1"/>
    <w:rsid w:val="0029015D"/>
    <w:rsid w:val="002F07BA"/>
    <w:rsid w:val="003632DF"/>
    <w:rsid w:val="003A026E"/>
    <w:rsid w:val="003A2D4E"/>
    <w:rsid w:val="003C0D43"/>
    <w:rsid w:val="003C3CBD"/>
    <w:rsid w:val="003D2641"/>
    <w:rsid w:val="00417551"/>
    <w:rsid w:val="004213E6"/>
    <w:rsid w:val="004748D8"/>
    <w:rsid w:val="00480B4C"/>
    <w:rsid w:val="004A704A"/>
    <w:rsid w:val="004D114E"/>
    <w:rsid w:val="004E3F77"/>
    <w:rsid w:val="00510A5F"/>
    <w:rsid w:val="00520718"/>
    <w:rsid w:val="005408EE"/>
    <w:rsid w:val="005507CC"/>
    <w:rsid w:val="005520EC"/>
    <w:rsid w:val="00565D51"/>
    <w:rsid w:val="00577209"/>
    <w:rsid w:val="005C1C4D"/>
    <w:rsid w:val="006115AD"/>
    <w:rsid w:val="006A4BA2"/>
    <w:rsid w:val="00745392"/>
    <w:rsid w:val="00764016"/>
    <w:rsid w:val="007D03CE"/>
    <w:rsid w:val="008A67DE"/>
    <w:rsid w:val="008D1DFF"/>
    <w:rsid w:val="008D4916"/>
    <w:rsid w:val="008E5076"/>
    <w:rsid w:val="008E6E21"/>
    <w:rsid w:val="009134A3"/>
    <w:rsid w:val="00927C6C"/>
    <w:rsid w:val="00953B60"/>
    <w:rsid w:val="0097796E"/>
    <w:rsid w:val="009B0EFF"/>
    <w:rsid w:val="00A16EE4"/>
    <w:rsid w:val="00A60C4A"/>
    <w:rsid w:val="00A8480A"/>
    <w:rsid w:val="00AA3DE7"/>
    <w:rsid w:val="00AA4365"/>
    <w:rsid w:val="00AB33C6"/>
    <w:rsid w:val="00AC52E5"/>
    <w:rsid w:val="00AC60FD"/>
    <w:rsid w:val="00AE1A7E"/>
    <w:rsid w:val="00AF253C"/>
    <w:rsid w:val="00AF4F6E"/>
    <w:rsid w:val="00B54A34"/>
    <w:rsid w:val="00B64CF0"/>
    <w:rsid w:val="00B76807"/>
    <w:rsid w:val="00B818C6"/>
    <w:rsid w:val="00B830E1"/>
    <w:rsid w:val="00BB5C40"/>
    <w:rsid w:val="00C34DEC"/>
    <w:rsid w:val="00C61EB3"/>
    <w:rsid w:val="00C91A22"/>
    <w:rsid w:val="00C97906"/>
    <w:rsid w:val="00CC279B"/>
    <w:rsid w:val="00CD174D"/>
    <w:rsid w:val="00D16AD6"/>
    <w:rsid w:val="00D3136E"/>
    <w:rsid w:val="00D654F1"/>
    <w:rsid w:val="00DA0E3B"/>
    <w:rsid w:val="00DB1CBC"/>
    <w:rsid w:val="00DB4C79"/>
    <w:rsid w:val="00DB79B6"/>
    <w:rsid w:val="00DC4E39"/>
    <w:rsid w:val="00DE1513"/>
    <w:rsid w:val="00E07A77"/>
    <w:rsid w:val="00E8610D"/>
    <w:rsid w:val="00EA4381"/>
    <w:rsid w:val="00EB1915"/>
    <w:rsid w:val="00F039E4"/>
    <w:rsid w:val="00F21EE9"/>
    <w:rsid w:val="00F2765D"/>
    <w:rsid w:val="00F279A2"/>
    <w:rsid w:val="00F6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6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6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05FB-0D73-460B-8A21-CB7F25BD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2</cp:revision>
  <cp:lastPrinted>2018-10-15T12:15:00Z</cp:lastPrinted>
  <dcterms:created xsi:type="dcterms:W3CDTF">2018-10-15T12:16:00Z</dcterms:created>
  <dcterms:modified xsi:type="dcterms:W3CDTF">2018-10-15T12:16:00Z</dcterms:modified>
</cp:coreProperties>
</file>