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>
        <w:rPr>
          <w:rFonts w:ascii="Garamond" w:eastAsia="Times New Roman" w:hAnsi="Garamond" w:cs="Times New Roman"/>
          <w:bCs/>
          <w:color w:val="632423"/>
        </w:rPr>
        <w:t>Załącznik nr 10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:rsidR="00F67593" w:rsidRDefault="006E5F8E" w:rsidP="00C409D7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>
        <w:rPr>
          <w:rFonts w:ascii="Garamond" w:eastAsia="Times New Roman" w:hAnsi="Garamond" w:cs="Times New Roman"/>
          <w:bCs/>
          <w:color w:val="632423"/>
        </w:rPr>
        <w:t xml:space="preserve">- zmiana z </w:t>
      </w:r>
      <w:r w:rsidR="00C409D7">
        <w:rPr>
          <w:rFonts w:ascii="Garamond" w:eastAsia="Times New Roman" w:hAnsi="Garamond" w:cs="Times New Roman"/>
          <w:bCs/>
          <w:color w:val="632423"/>
        </w:rPr>
        <w:t>…….</w:t>
      </w:r>
      <w:r w:rsidR="00E42C18">
        <w:rPr>
          <w:rFonts w:ascii="Garamond" w:eastAsia="Times New Roman" w:hAnsi="Garamond" w:cs="Times New Roman"/>
          <w:bCs/>
          <w:color w:val="632423"/>
        </w:rPr>
        <w:t xml:space="preserve"> </w:t>
      </w:r>
      <w:r w:rsidR="00C409D7">
        <w:rPr>
          <w:rFonts w:ascii="Garamond" w:eastAsia="Times New Roman" w:hAnsi="Garamond" w:cs="Times New Roman"/>
          <w:bCs/>
          <w:color w:val="632423"/>
        </w:rPr>
        <w:t xml:space="preserve"> </w:t>
      </w:r>
      <w:r w:rsidR="00E42C18">
        <w:rPr>
          <w:rFonts w:ascii="Garamond" w:eastAsia="Times New Roman" w:hAnsi="Garamond" w:cs="Times New Roman"/>
          <w:bCs/>
          <w:color w:val="632423"/>
        </w:rPr>
        <w:t>201</w:t>
      </w:r>
      <w:r w:rsidR="00C409D7">
        <w:rPr>
          <w:rFonts w:ascii="Garamond" w:eastAsia="Times New Roman" w:hAnsi="Garamond" w:cs="Times New Roman"/>
          <w:bCs/>
          <w:color w:val="632423"/>
        </w:rPr>
        <w:t>7</w:t>
      </w:r>
    </w:p>
    <w:p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>P</w:t>
      </w:r>
      <w:r>
        <w:rPr>
          <w:rFonts w:ascii="Garamond" w:eastAsia="Times New Roman" w:hAnsi="Garamond" w:cs="Times New Roman"/>
          <w:b/>
          <w:bCs/>
          <w:color w:val="632423"/>
          <w:sz w:val="36"/>
        </w:rPr>
        <w:t>rocedury oceny i wyboru projektów grantowych</w:t>
      </w: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przez Radę ds. LSR</w:t>
      </w:r>
    </w:p>
    <w:p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>
        <w:rPr>
          <w:rFonts w:ascii="Garamond" w:eastAsia="Times New Roman" w:hAnsi="Garamond" w:cs="Times New Roman"/>
          <w:b/>
          <w:bCs/>
          <w:color w:val="632423"/>
          <w:sz w:val="36"/>
        </w:rPr>
        <w:t>Północnokaszubskiej Lokalnej Grupy Rybackiej</w:t>
      </w:r>
    </w:p>
    <w:p w:rsidR="003B4113" w:rsidRPr="003B4113" w:rsidRDefault="003B411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FF0000"/>
          <w:sz w:val="36"/>
          <w:u w:val="single"/>
        </w:rPr>
      </w:pPr>
    </w:p>
    <w:p w:rsidR="00F67593" w:rsidRPr="0080116C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:rsidR="00F67593" w:rsidRDefault="00F67593" w:rsidP="003A1165">
      <w:pPr>
        <w:pStyle w:val="Akapitzlist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Procedury oceny i wyboru projektów grantowych</w:t>
      </w:r>
    </w:p>
    <w:p w:rsidR="00F67593" w:rsidRPr="0089597F" w:rsidRDefault="00F67593" w:rsidP="003A1165">
      <w:pPr>
        <w:pStyle w:val="Akapitzlist"/>
        <w:keepNext/>
        <w:keepLines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</w:p>
    <w:p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 xml:space="preserve">Załącznik nr </w:t>
      </w:r>
      <w:r>
        <w:rPr>
          <w:rFonts w:ascii="Garamond" w:eastAsia="Times New Roman" w:hAnsi="Garamond" w:cs="Times New Roman"/>
          <w:bCs/>
          <w:color w:val="632423"/>
        </w:rPr>
        <w:t>12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t>Załączniki do procedury oceny i wyboru operacji przez Radę ds. LSR</w:t>
      </w:r>
    </w:p>
    <w:p w:rsidR="00F67593" w:rsidRDefault="00C1092B" w:rsidP="003A1165">
      <w:pPr>
        <w:pStyle w:val="Akapitzlist"/>
        <w:keepNext/>
        <w:keepLines/>
        <w:numPr>
          <w:ilvl w:val="0"/>
          <w:numId w:val="15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Kryteria wyboru projektów grantowych</w:t>
      </w:r>
      <w:r w:rsidR="00F67593">
        <w:rPr>
          <w:rFonts w:ascii="Garamond" w:eastAsia="Times New Roman" w:hAnsi="Garamond"/>
          <w:b/>
          <w:bCs/>
          <w:color w:val="632423"/>
        </w:rPr>
        <w:t xml:space="preserve"> wraz z procedurą ustalania lub zmiany kryteriów.</w:t>
      </w:r>
    </w:p>
    <w:p w:rsidR="00F67593" w:rsidRPr="0089597F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:rsidR="00F67593" w:rsidRDefault="00F67593" w:rsidP="003A1165">
      <w:pPr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br w:type="page"/>
      </w:r>
    </w:p>
    <w:p w:rsidR="003C006D" w:rsidRPr="00C409D7" w:rsidRDefault="00AB3C09" w:rsidP="00C409D7">
      <w:pPr>
        <w:keepNext/>
        <w:keepLines/>
        <w:shd w:val="clear" w:color="auto" w:fill="EAF1DD" w:themeFill="accent3" w:themeFillTint="33"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D92562">
        <w:rPr>
          <w:rFonts w:ascii="Garamond" w:eastAsia="Times New Roman" w:hAnsi="Garamond"/>
          <w:b/>
          <w:bCs/>
          <w:color w:val="632423"/>
        </w:rPr>
        <w:lastRenderedPageBreak/>
        <w:t>PROCEDURY OCENY I WYBORU PROJEKTÓW GRANTOWYCH</w:t>
      </w:r>
    </w:p>
    <w:p w:rsidR="00A378F9" w:rsidRDefault="00A378F9" w:rsidP="00C409D7">
      <w:pPr>
        <w:spacing w:after="0"/>
        <w:jc w:val="both"/>
        <w:rPr>
          <w:rFonts w:ascii="Garamond" w:hAnsi="Garamond"/>
        </w:rPr>
      </w:pPr>
    </w:p>
    <w:p w:rsidR="00A378F9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Realizacja projektów grantowych przez PLGR jest możliwa, jeżeli zostały one uwzględnione w LSR, m.in. poprzez wskazanie przy danym przedsięwzięciu, iż będzie mogło być realizowane przez projekt grantowy.</w:t>
      </w:r>
    </w:p>
    <w:p w:rsidR="00E9425E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PLGR zamierzająca realizować projekt grantowy w pierwszej kolejności przeprowadza otwarty nabór wniosków o powierzenie grantów, a następnie dokonuje wyboru Grantobiorców w ramach projektu grantowego.</w:t>
      </w:r>
      <w:r w:rsidR="00AB3C09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>Pomoc na projekt grantowy jest przyznawana na podstawie art. 17 ust. 3 pkt 1 ustawy RLKS.</w:t>
      </w:r>
      <w:r w:rsidR="00E9425E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 xml:space="preserve">Szczególną uwagę przy ubieganiu się o przyznanie pomocy na projekt grantowy oraz przy wyborze Grantobiorców należy zwrócić na przepisy § 13, § 15 ust. 7 pkt 1, § 20 ust. 2, </w:t>
      </w:r>
      <w:r w:rsidR="004C57AD" w:rsidRPr="00E9425E">
        <w:rPr>
          <w:rFonts w:ascii="Garamond" w:hAnsi="Garamond"/>
        </w:rPr>
        <w:t>§</w:t>
      </w:r>
      <w:r w:rsidR="004C57AD">
        <w:rPr>
          <w:rFonts w:ascii="Garamond" w:hAnsi="Garamond"/>
        </w:rPr>
        <w:t xml:space="preserve"> 21, </w:t>
      </w:r>
      <w:r w:rsidR="00E9425E" w:rsidRPr="00E9425E">
        <w:rPr>
          <w:rFonts w:ascii="Garamond" w:hAnsi="Garamond"/>
        </w:rPr>
        <w:t>§ 27 ust. 2 i § 29 ust. 4 -7 rozporządzenia LSR, a także art. 35 i 36 ustawy w zakresie polityki spójności w związku z art. 17 ust. 4 oraz ust. 5 pkt 2 ustawy RLKS</w:t>
      </w:r>
      <w:r w:rsidR="00E9425E">
        <w:rPr>
          <w:rFonts w:ascii="Garamond" w:hAnsi="Garamond"/>
        </w:rPr>
        <w:t xml:space="preserve"> oraz</w:t>
      </w:r>
      <w:r w:rsidR="009E0556">
        <w:rPr>
          <w:rFonts w:ascii="Garamond" w:hAnsi="Garamond"/>
        </w:rPr>
        <w:t xml:space="preserve"> aktualne na dzień realizacji projektu w</w:t>
      </w:r>
      <w:r w:rsidR="00E9425E">
        <w:rPr>
          <w:rFonts w:ascii="Garamond" w:hAnsi="Garamond"/>
        </w:rPr>
        <w:t>ytyczn</w:t>
      </w:r>
      <w:r w:rsidR="009E0556">
        <w:rPr>
          <w:rFonts w:ascii="Garamond" w:hAnsi="Garamond"/>
        </w:rPr>
        <w:t>e</w:t>
      </w:r>
      <w:r w:rsidR="00E9425E">
        <w:rPr>
          <w:rFonts w:ascii="Garamond" w:hAnsi="Garamond"/>
        </w:rPr>
        <w:t xml:space="preserve"> </w:t>
      </w:r>
      <w:r w:rsidR="00C33C1F">
        <w:rPr>
          <w:rFonts w:ascii="Garamond" w:hAnsi="Garamond"/>
        </w:rPr>
        <w:t xml:space="preserve">MRIRW </w:t>
      </w:r>
      <w:r w:rsidR="00E9425E" w:rsidRPr="00E9425E">
        <w:rPr>
          <w:rFonts w:ascii="Garamond" w:hAnsi="Garamond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BD44D2">
        <w:rPr>
          <w:rFonts w:ascii="Garamond" w:hAnsi="Garamond"/>
        </w:rPr>
        <w:t xml:space="preserve"> Wszystkie w/w przepisy mają zastosowanie w każdym przypadku gdy niniejsza procedura nie precyzuje danego zagadnienia w wystarczającym stopniu.</w:t>
      </w:r>
    </w:p>
    <w:p w:rsidR="006E4272" w:rsidRDefault="006E4272" w:rsidP="00C409D7">
      <w:pPr>
        <w:spacing w:after="0"/>
        <w:jc w:val="both"/>
        <w:rPr>
          <w:rFonts w:ascii="Garamond" w:hAnsi="Garamond"/>
        </w:rPr>
      </w:pPr>
    </w:p>
    <w:p w:rsidR="00934069" w:rsidRDefault="006E4272" w:rsidP="00C409D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Orientacyjne terminy poszczególnych etapów procedury. </w:t>
      </w:r>
    </w:p>
    <w:tbl>
      <w:tblPr>
        <w:tblStyle w:val="Tabela-Siatka1"/>
        <w:tblW w:w="0" w:type="auto"/>
        <w:tblLook w:val="00A0" w:firstRow="1" w:lastRow="0" w:firstColumn="1" w:lastColumn="0" w:noHBand="0" w:noVBand="0"/>
      </w:tblPr>
      <w:tblGrid>
        <w:gridCol w:w="466"/>
        <w:gridCol w:w="4349"/>
        <w:gridCol w:w="2551"/>
        <w:gridCol w:w="1696"/>
      </w:tblGrid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LP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Procedura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Komórka odpowiedzialna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Szacunkowy czas trwania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1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Ogłoszenie naboru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Zarząd LGR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od 14 do 30 dni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2. 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Nabór wniosków o dofinansowanie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Biuro LGR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od 14 do </w:t>
            </w:r>
            <w:r w:rsidR="00C409D7" w:rsidRPr="00F44F70">
              <w:rPr>
                <w:rFonts w:ascii="Garamond" w:eastAsia="Calibri" w:hAnsi="Garamond" w:cs="Times New Roman"/>
                <w:color w:val="FF0000"/>
              </w:rPr>
              <w:t>3</w:t>
            </w:r>
            <w:r w:rsidRPr="00F44F70">
              <w:rPr>
                <w:rFonts w:ascii="Garamond" w:eastAsia="Calibri" w:hAnsi="Garamond" w:cs="Times New Roman"/>
                <w:color w:val="FF0000"/>
              </w:rPr>
              <w:t>0 dni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3. 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407FA7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B372C7">
              <w:rPr>
                <w:rFonts w:ascii="Garamond" w:eastAsia="Calibri" w:hAnsi="Garamond" w:cs="Times New Roman"/>
                <w:color w:val="FF0000"/>
              </w:rPr>
              <w:t xml:space="preserve">Ocena </w:t>
            </w:r>
            <w:r w:rsidR="00B372C7" w:rsidRPr="00B372C7">
              <w:rPr>
                <w:rFonts w:ascii="Garamond" w:eastAsia="Calibri" w:hAnsi="Garamond" w:cs="Times New Roman"/>
                <w:color w:val="FF0000"/>
              </w:rPr>
              <w:t xml:space="preserve">zakresu ew. uzupełnień </w:t>
            </w:r>
          </w:p>
        </w:tc>
        <w:tc>
          <w:tcPr>
            <w:tcW w:w="2551" w:type="dxa"/>
            <w:shd w:val="clear" w:color="auto" w:fill="auto"/>
          </w:tcPr>
          <w:p w:rsidR="00934069" w:rsidRPr="00B372C7" w:rsidRDefault="00407FA7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B372C7">
              <w:rPr>
                <w:rFonts w:ascii="Garamond" w:eastAsia="Calibri" w:hAnsi="Garamond" w:cs="Times New Roman"/>
                <w:color w:val="FF0000"/>
              </w:rPr>
              <w:t>Biuro LGR</w:t>
            </w:r>
            <w:r w:rsidR="00331B9B" w:rsidRPr="00B372C7">
              <w:rPr>
                <w:rFonts w:ascii="Garamond" w:eastAsia="Calibri" w:hAnsi="Garamond" w:cs="Times New Roman"/>
                <w:color w:val="FF0000"/>
              </w:rPr>
              <w:t>/</w:t>
            </w:r>
            <w:r w:rsidR="00B372C7" w:rsidRPr="00B372C7">
              <w:rPr>
                <w:rFonts w:ascii="Garamond" w:eastAsia="Calibri" w:hAnsi="Garamond" w:cs="Times New Roman"/>
                <w:color w:val="FF0000"/>
              </w:rPr>
              <w:t>Prezydium</w:t>
            </w:r>
          </w:p>
        </w:tc>
        <w:tc>
          <w:tcPr>
            <w:tcW w:w="1696" w:type="dxa"/>
            <w:shd w:val="clear" w:color="auto" w:fill="auto"/>
          </w:tcPr>
          <w:p w:rsidR="00934069" w:rsidRPr="00B372C7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B372C7">
              <w:rPr>
                <w:rFonts w:ascii="Garamond" w:eastAsia="Calibri" w:hAnsi="Garamond" w:cs="Times New Roman"/>
                <w:color w:val="FF0000"/>
              </w:rPr>
              <w:t>do 10 dni*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4. 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407FA7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Przekazanie wniosków Radzie ds. LSR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86051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do</w:t>
            </w:r>
            <w:r w:rsidR="00934069" w:rsidRPr="00934069">
              <w:rPr>
                <w:rFonts w:ascii="Garamond" w:eastAsia="Calibri" w:hAnsi="Garamond" w:cs="Times New Roman"/>
              </w:rPr>
              <w:t xml:space="preserve"> 10 dni*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5. 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Ocena zgodności operacji z LSR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B372C7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Biuro LGR / </w:t>
            </w:r>
            <w:r w:rsidR="00934069" w:rsidRPr="00934069">
              <w:rPr>
                <w:rFonts w:ascii="Garamond" w:eastAsia="Calibri" w:hAnsi="Garamond" w:cs="Times New Roman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do 20 dni*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 xml:space="preserve">6. 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Ocena operacji wg lokalnych kryteriów wyboru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Rada ds. LSR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do 30 dni*</w:t>
            </w:r>
          </w:p>
        </w:tc>
      </w:tr>
      <w:tr w:rsidR="003651AD" w:rsidRPr="00934069" w:rsidTr="00C409D7">
        <w:tc>
          <w:tcPr>
            <w:tcW w:w="0" w:type="auto"/>
            <w:shd w:val="clear" w:color="auto" w:fill="auto"/>
          </w:tcPr>
          <w:p w:rsidR="003651AD" w:rsidRPr="00934069" w:rsidRDefault="003651A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7.</w:t>
            </w:r>
          </w:p>
        </w:tc>
        <w:tc>
          <w:tcPr>
            <w:tcW w:w="4349" w:type="dxa"/>
            <w:shd w:val="clear" w:color="auto" w:fill="FFFFFF" w:themeFill="background1"/>
          </w:tcPr>
          <w:p w:rsidR="003651AD" w:rsidRPr="00934069" w:rsidRDefault="003651A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Procedura odwoławcza </w:t>
            </w:r>
          </w:p>
        </w:tc>
        <w:tc>
          <w:tcPr>
            <w:tcW w:w="2551" w:type="dxa"/>
            <w:shd w:val="clear" w:color="auto" w:fill="FFFFFF" w:themeFill="background1"/>
          </w:tcPr>
          <w:p w:rsidR="003651AD" w:rsidRPr="00934069" w:rsidRDefault="003651AD">
            <w:pPr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Rada ds. LSR</w:t>
            </w:r>
          </w:p>
        </w:tc>
        <w:tc>
          <w:tcPr>
            <w:tcW w:w="1696" w:type="dxa"/>
            <w:shd w:val="clear" w:color="auto" w:fill="FFFFFF" w:themeFill="background1"/>
          </w:tcPr>
          <w:p w:rsidR="003651AD" w:rsidRPr="00934069" w:rsidRDefault="003651AD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do </w:t>
            </w:r>
            <w:r w:rsidR="001E73D0">
              <w:rPr>
                <w:rFonts w:ascii="Garamond" w:eastAsia="Calibri" w:hAnsi="Garamond" w:cs="Times New Roman"/>
              </w:rPr>
              <w:t>45 dni*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3651AD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8.</w:t>
            </w:r>
          </w:p>
        </w:tc>
        <w:tc>
          <w:tcPr>
            <w:tcW w:w="4349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Ostateczny wybór operacji do dofinansowania</w:t>
            </w:r>
          </w:p>
        </w:tc>
        <w:tc>
          <w:tcPr>
            <w:tcW w:w="2551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Rada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do 45 dni*</w:t>
            </w:r>
          </w:p>
        </w:tc>
      </w:tr>
      <w:tr w:rsidR="00934069" w:rsidRPr="00934069" w:rsidTr="00C409D7">
        <w:tc>
          <w:tcPr>
            <w:tcW w:w="0" w:type="auto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934069" w:rsidRPr="00934069" w:rsidRDefault="00934069" w:rsidP="00C409D7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934069">
              <w:rPr>
                <w:rFonts w:ascii="Garamond" w:eastAsia="Calibri" w:hAnsi="Garamond" w:cs="Times New Roman"/>
              </w:rPr>
              <w:t>SUMA</w:t>
            </w:r>
          </w:p>
        </w:tc>
        <w:tc>
          <w:tcPr>
            <w:tcW w:w="1696" w:type="dxa"/>
            <w:shd w:val="clear" w:color="auto" w:fill="auto"/>
          </w:tcPr>
          <w:p w:rsidR="00934069" w:rsidRPr="00934069" w:rsidRDefault="006E4272" w:rsidP="00C409D7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45</w:t>
            </w:r>
            <w:r w:rsidR="00934069" w:rsidRPr="00934069">
              <w:rPr>
                <w:rFonts w:ascii="Garamond" w:eastAsia="Calibri" w:hAnsi="Garamond" w:cs="Times New Roman"/>
              </w:rPr>
              <w:t xml:space="preserve"> dni</w:t>
            </w:r>
            <w:r w:rsidR="00DE5AAF">
              <w:rPr>
                <w:rFonts w:ascii="Garamond" w:eastAsia="Calibri" w:hAnsi="Garamond" w:cs="Times New Roman"/>
              </w:rPr>
              <w:t xml:space="preserve"> </w:t>
            </w:r>
          </w:p>
        </w:tc>
      </w:tr>
    </w:tbl>
    <w:p w:rsidR="00861360" w:rsidRDefault="004E7B71" w:rsidP="00C409D7">
      <w:pPr>
        <w:spacing w:after="0"/>
        <w:jc w:val="both"/>
        <w:rPr>
          <w:rFonts w:ascii="Garamond" w:hAnsi="Garamond"/>
        </w:rPr>
      </w:pPr>
      <w:r w:rsidRPr="0058608D">
        <w:rPr>
          <w:rFonts w:ascii="Garamond" w:hAnsi="Garamond"/>
        </w:rPr>
        <w:t xml:space="preserve">* </w:t>
      </w:r>
      <w:r w:rsidR="00FB1952" w:rsidRPr="0058608D">
        <w:rPr>
          <w:rFonts w:ascii="Garamond" w:hAnsi="Garamond"/>
        </w:rPr>
        <w:t>szacunkowy czas</w:t>
      </w:r>
      <w:r w:rsidR="00DE5AAF">
        <w:rPr>
          <w:rFonts w:ascii="Garamond" w:hAnsi="Garamond"/>
        </w:rPr>
        <w:t xml:space="preserve"> </w:t>
      </w:r>
    </w:p>
    <w:p w:rsidR="00DE5AAF" w:rsidRDefault="00DE5AAF" w:rsidP="00C409D7">
      <w:pPr>
        <w:spacing w:after="0"/>
        <w:jc w:val="both"/>
        <w:rPr>
          <w:rFonts w:ascii="Garamond" w:hAnsi="Garamond"/>
        </w:rPr>
      </w:pPr>
    </w:p>
    <w:p w:rsidR="008E0A70" w:rsidRDefault="00D92562" w:rsidP="00C409D7">
      <w:pPr>
        <w:spacing w:after="0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 xml:space="preserve">Oprogramowanie </w:t>
      </w:r>
      <w:r>
        <w:rPr>
          <w:rFonts w:ascii="Garamond" w:hAnsi="Garamond"/>
          <w:b/>
        </w:rPr>
        <w:t>informatyczne</w:t>
      </w:r>
      <w:r w:rsidR="004929F9" w:rsidRPr="004929F9">
        <w:rPr>
          <w:rFonts w:ascii="Garamond" w:hAnsi="Garamond"/>
        </w:rPr>
        <w:t xml:space="preserve"> </w:t>
      </w:r>
      <w:r w:rsidR="004929F9">
        <w:rPr>
          <w:rFonts w:ascii="Garamond" w:hAnsi="Garamond"/>
        </w:rPr>
        <w:t>wspomagające</w:t>
      </w:r>
      <w:r w:rsidR="004929F9" w:rsidRPr="004929F9">
        <w:rPr>
          <w:rFonts w:ascii="Garamond" w:hAnsi="Garamond"/>
        </w:rPr>
        <w:t xml:space="preserve"> obsługę wniosków w ramach Lokalnej Strategii Rozwoju na lata 2014-2020 Stowarzyszenia </w:t>
      </w:r>
      <w:r w:rsidR="004929F9">
        <w:rPr>
          <w:rFonts w:ascii="Garamond" w:hAnsi="Garamond"/>
        </w:rPr>
        <w:t xml:space="preserve">PLGR w zakresie </w:t>
      </w:r>
      <w:r w:rsidR="00A237CE">
        <w:rPr>
          <w:rFonts w:ascii="Garamond" w:hAnsi="Garamond"/>
        </w:rPr>
        <w:t xml:space="preserve">związanym z ubieganiem się Grantobiorców o grant, jaki i w zakresie </w:t>
      </w:r>
      <w:r w:rsidR="004929F9">
        <w:rPr>
          <w:rFonts w:ascii="Garamond" w:hAnsi="Garamond"/>
        </w:rPr>
        <w:t>p</w:t>
      </w:r>
      <w:r w:rsidR="004929F9" w:rsidRPr="004929F9">
        <w:rPr>
          <w:rFonts w:ascii="Garamond" w:hAnsi="Garamond"/>
        </w:rPr>
        <w:t>rocedury oceny i wyboru projektów grantowych</w:t>
      </w:r>
      <w:r w:rsidR="004929F9">
        <w:rPr>
          <w:rFonts w:ascii="Garamond" w:hAnsi="Garamond"/>
        </w:rPr>
        <w:t xml:space="preserve"> jest stosowane każdorazowo, gdy określone zostanie to w ogłoszeniu naboru. </w:t>
      </w:r>
      <w:r w:rsidR="008E0A70" w:rsidRPr="00C409D7">
        <w:rPr>
          <w:rFonts w:ascii="Garamond" w:hAnsi="Garamond"/>
          <w:b/>
        </w:rPr>
        <w:t>Wprowadzenie systemu informatycznego może powodować zmiany w formacie wzorów dokumentów określonych w niniejszej procedurze, bez uszczerbku dla ich zgodn</w:t>
      </w:r>
      <w:r w:rsidR="00596DD0" w:rsidRPr="00C409D7">
        <w:rPr>
          <w:rFonts w:ascii="Garamond" w:hAnsi="Garamond"/>
          <w:b/>
        </w:rPr>
        <w:t>ości i prawidłowości przeprowadzonej oceny.</w:t>
      </w:r>
    </w:p>
    <w:p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:rsidR="00613AE8" w:rsidRPr="00613AE8" w:rsidRDefault="00613AE8" w:rsidP="00C409D7">
      <w:pPr>
        <w:spacing w:after="0"/>
        <w:jc w:val="both"/>
        <w:rPr>
          <w:rFonts w:ascii="Garamond" w:hAnsi="Garamond"/>
        </w:rPr>
      </w:pPr>
      <w:r w:rsidRPr="00613AE8">
        <w:rPr>
          <w:rFonts w:ascii="Garamond" w:hAnsi="Garamond"/>
        </w:rPr>
        <w:t>PLGR ZASTRZEGA SOBIE PRAWO DO UNIEWAŻNIENIA KONKURSU NA KAŻDYM JEGO ETAPIE, W PRZYPADKU ZAGROŻENIA NIEZREALIZOWANIA ZAŁOŻONYCH CELÓW I WSKAŹNIKÓW PROJEKTU GRANTOWEGO.</w:t>
      </w:r>
    </w:p>
    <w:p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:rsidR="005B2E65" w:rsidRPr="00AB3C09" w:rsidRDefault="00AB3C09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0"/>
        <w:ind w:left="284" w:hanging="284"/>
        <w:jc w:val="both"/>
        <w:rPr>
          <w:rFonts w:ascii="Garamond" w:hAnsi="Garamond"/>
          <w:b/>
        </w:rPr>
      </w:pPr>
      <w:r w:rsidRPr="00C409D7">
        <w:rPr>
          <w:rFonts w:ascii="Garamond" w:hAnsi="Garamond"/>
          <w:b/>
        </w:rPr>
        <w:t>OGŁOSZENIE NABORU</w:t>
      </w:r>
    </w:p>
    <w:p w:rsidR="0024775F" w:rsidRDefault="0024775F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BD44D2" w:rsidRDefault="002179A6" w:rsidP="003A116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Północnokaszubska LGR</w:t>
      </w:r>
      <w:r w:rsidRPr="004A78CB">
        <w:rPr>
          <w:rFonts w:ascii="Garamond" w:eastAsia="Calibri" w:hAnsi="Garamond" w:cs="Times New Roman"/>
        </w:rPr>
        <w:t xml:space="preserve"> podaje do publicznej wiadomości, w szczególności na stronie internetowej, ogłoszenie o naborze wniosków o </w:t>
      </w:r>
      <w:r w:rsidR="006474CB" w:rsidRPr="004A78CB">
        <w:rPr>
          <w:rFonts w:ascii="Garamond" w:eastAsia="Calibri" w:hAnsi="Garamond" w:cs="Times New Roman"/>
        </w:rPr>
        <w:t>powierzenie grantu</w:t>
      </w:r>
      <w:r w:rsidR="00262FB0">
        <w:rPr>
          <w:rFonts w:ascii="Garamond" w:eastAsia="Calibri" w:hAnsi="Garamond" w:cs="Times New Roman"/>
        </w:rPr>
        <w:t xml:space="preserve"> (</w:t>
      </w:r>
      <w:r w:rsidR="00262FB0" w:rsidRPr="00262FB0">
        <w:rPr>
          <w:rFonts w:ascii="Garamond" w:eastAsia="Calibri" w:hAnsi="Garamond" w:cs="Times New Roman"/>
          <w:b/>
          <w:u w:val="single"/>
        </w:rPr>
        <w:t>Wzór 1</w:t>
      </w:r>
      <w:r w:rsidR="00262FB0">
        <w:rPr>
          <w:rFonts w:ascii="Garamond" w:eastAsia="Calibri" w:hAnsi="Garamond" w:cs="Times New Roman"/>
        </w:rPr>
        <w:t>)</w:t>
      </w:r>
      <w:r w:rsidRPr="004A78CB">
        <w:rPr>
          <w:rFonts w:ascii="Garamond" w:eastAsia="Calibri" w:hAnsi="Garamond" w:cs="Times New Roman"/>
        </w:rPr>
        <w:t xml:space="preserve">. </w:t>
      </w:r>
      <w:r w:rsidR="00F71E3E" w:rsidRPr="004A78CB">
        <w:rPr>
          <w:rFonts w:ascii="Garamond" w:eastAsia="Calibri" w:hAnsi="Garamond" w:cs="Times New Roman"/>
        </w:rPr>
        <w:t xml:space="preserve">W miejscu zamieszczenia na stronie internetowej ogłoszenia PLGR podaje datę jego publikacji. </w:t>
      </w:r>
      <w:r w:rsidRPr="004A78CB">
        <w:rPr>
          <w:rFonts w:ascii="Garamond" w:eastAsia="Calibri" w:hAnsi="Garamond" w:cs="Times New Roman"/>
        </w:rPr>
        <w:t>Ogłoszenie to publikowane jest nie wcześniej niż 30 dni i nie później niż 14 dni przed planowanym terminem rozpoczęcia biegu terminu składania wn</w:t>
      </w:r>
      <w:r w:rsidR="00B80EF6">
        <w:rPr>
          <w:rFonts w:ascii="Garamond" w:eastAsia="Calibri" w:hAnsi="Garamond" w:cs="Times New Roman"/>
        </w:rPr>
        <w:t>iosków o powierzenie grantu</w:t>
      </w:r>
      <w:r w:rsidRPr="004A78CB">
        <w:rPr>
          <w:rFonts w:ascii="Garamond" w:eastAsia="Calibri" w:hAnsi="Garamond" w:cs="Times New Roman"/>
        </w:rPr>
        <w:t>.</w:t>
      </w:r>
      <w:r w:rsidR="00713898" w:rsidRPr="004A78CB">
        <w:rPr>
          <w:rFonts w:ascii="Garamond" w:eastAsia="Calibri" w:hAnsi="Garamond" w:cs="Times New Roman"/>
        </w:rPr>
        <w:t xml:space="preserve"> PLGR archiwizuje wszystkie ogłoszenia o naborach wniosków </w:t>
      </w:r>
      <w:r w:rsidR="00713898" w:rsidRPr="004A78CB">
        <w:rPr>
          <w:rFonts w:ascii="Garamond" w:eastAsia="Calibri" w:hAnsi="Garamond" w:cs="Times New Roman"/>
        </w:rPr>
        <w:lastRenderedPageBreak/>
        <w:t xml:space="preserve">przeprowadzonych w ramach perspektywy 2014 - 2020 na stronie internetowej co najmniej do </w:t>
      </w:r>
      <w:r w:rsidR="00B27AD5">
        <w:rPr>
          <w:rFonts w:ascii="Garamond" w:eastAsia="Calibri" w:hAnsi="Garamond" w:cs="Times New Roman"/>
        </w:rPr>
        <w:t>końca 2028 roku</w:t>
      </w:r>
      <w:r w:rsidR="00913832">
        <w:rPr>
          <w:rFonts w:ascii="Garamond" w:eastAsia="Calibri" w:hAnsi="Garamond" w:cs="Times New Roman"/>
        </w:rPr>
        <w:t>.</w:t>
      </w:r>
      <w:r w:rsidR="00AB3C09">
        <w:rPr>
          <w:rFonts w:ascii="Garamond" w:eastAsia="Calibri" w:hAnsi="Garamond" w:cs="Times New Roman"/>
        </w:rPr>
        <w:t xml:space="preserve"> </w:t>
      </w:r>
    </w:p>
    <w:p w:rsidR="00AB3C09" w:rsidRPr="00C409D7" w:rsidRDefault="002179A6" w:rsidP="00C409D7">
      <w:pPr>
        <w:spacing w:after="0"/>
        <w:rPr>
          <w:rFonts w:ascii="Garamond" w:hAnsi="Garamond" w:cstheme="minorHAnsi"/>
        </w:rPr>
      </w:pPr>
      <w:r w:rsidRPr="00C409D7">
        <w:rPr>
          <w:rFonts w:ascii="Garamond" w:eastAsia="Calibri" w:hAnsi="Garamond" w:cs="Times New Roman"/>
          <w:b/>
          <w:u w:val="single"/>
        </w:rPr>
        <w:t>Ogłoszenie o naborze wn</w:t>
      </w:r>
      <w:r w:rsidR="005B2E65" w:rsidRPr="00C409D7">
        <w:rPr>
          <w:rFonts w:ascii="Garamond" w:eastAsia="Calibri" w:hAnsi="Garamond" w:cs="Times New Roman"/>
          <w:b/>
          <w:u w:val="single"/>
        </w:rPr>
        <w:t>iosków o powierzenie grantu</w:t>
      </w:r>
      <w:r w:rsidRPr="00C409D7">
        <w:rPr>
          <w:rFonts w:ascii="Garamond" w:eastAsia="Calibri" w:hAnsi="Garamond" w:cs="Times New Roman"/>
          <w:b/>
          <w:u w:val="single"/>
        </w:rPr>
        <w:t xml:space="preserve"> zawiera w szczególności</w:t>
      </w:r>
      <w:r w:rsidR="00737E45">
        <w:rPr>
          <w:rFonts w:ascii="Garamond" w:eastAsia="Calibri" w:hAnsi="Garamond" w:cs="Times New Roman"/>
          <w:b/>
          <w:u w:val="single"/>
        </w:rPr>
        <w:t xml:space="preserve"> wskazanie</w:t>
      </w:r>
      <w:r w:rsidRPr="00C409D7">
        <w:rPr>
          <w:rFonts w:ascii="Garamond" w:eastAsia="Calibri" w:hAnsi="Garamond" w:cs="Times New Roman"/>
          <w:b/>
          <w:u w:val="single"/>
        </w:rPr>
        <w:t>: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terminu i miejsca składania wniosków</w:t>
      </w:r>
      <w:r w:rsidR="00FD168D">
        <w:rPr>
          <w:rFonts w:ascii="Garamond" w:hAnsi="Garamond" w:cstheme="minorHAnsi"/>
        </w:rPr>
        <w:t xml:space="preserve"> o powierzenie grantu,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zakresu tematycznego konkursu zgodnego z zakre</w:t>
      </w:r>
      <w:r w:rsidR="00FD168D">
        <w:rPr>
          <w:rFonts w:ascii="Garamond" w:hAnsi="Garamond"/>
        </w:rPr>
        <w:t>sem określonym w umowie ramowej,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planowanych do osiągnięcia w ramach projektu grantowego celów i wskaźników</w:t>
      </w:r>
      <w:r w:rsidR="00FD168D">
        <w:rPr>
          <w:rFonts w:ascii="Garamond" w:hAnsi="Garamond"/>
        </w:rPr>
        <w:t>,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dostępną w ramach ogłoszenia, 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planowane do realizacji w ramach projektu grantowego zadania, 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miejsca upublicznienia opisu kryteriów wyboru wniosków o powierzenie grantów oraz zasad przyznawania punktów za spełnienie danego kryterium (np. link do miejsca publikacji tych kryteriów lub zasad)</w:t>
      </w:r>
      <w:r w:rsidR="00FD168D">
        <w:rPr>
          <w:rFonts w:ascii="Garamond" w:hAnsi="Garamond"/>
        </w:rPr>
        <w:t>,</w:t>
      </w:r>
    </w:p>
    <w:p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informacje o wysokości kwoty grantu </w:t>
      </w:r>
      <w:r w:rsidR="00FD168D" w:rsidRPr="00FD168D">
        <w:rPr>
          <w:rFonts w:ascii="Garamond" w:hAnsi="Garamond"/>
        </w:rPr>
        <w:t>i</w:t>
      </w:r>
      <w:r w:rsidR="00FD168D">
        <w:rPr>
          <w:rFonts w:ascii="Garamond" w:hAnsi="Garamond"/>
        </w:rPr>
        <w:t xml:space="preserve"> </w:t>
      </w:r>
      <w:r w:rsidRPr="00FD168D">
        <w:rPr>
          <w:rFonts w:ascii="Garamond" w:hAnsi="Garamond"/>
          <w:strike/>
          <w:highlight w:val="yellow"/>
        </w:rPr>
        <w:t>lub</w:t>
      </w:r>
      <w:r w:rsidRPr="00C409D7">
        <w:rPr>
          <w:rFonts w:ascii="Garamond" w:hAnsi="Garamond"/>
        </w:rPr>
        <w:t xml:space="preserve"> intensywności pomocy (poziomie dofinansowania)</w:t>
      </w:r>
      <w:r w:rsidR="00FD168D">
        <w:rPr>
          <w:rFonts w:ascii="Garamond" w:hAnsi="Garamond"/>
        </w:rPr>
        <w:t>,</w:t>
      </w:r>
    </w:p>
    <w:p w:rsidR="00737E45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wskazanie miejsca udostępnienia L</w:t>
      </w:r>
      <w:r w:rsidR="00737E45" w:rsidRPr="00C409D7">
        <w:rPr>
          <w:rFonts w:ascii="Garamond" w:hAnsi="Garamond"/>
        </w:rPr>
        <w:t>S</w:t>
      </w:r>
      <w:r w:rsidRPr="00C409D7">
        <w:rPr>
          <w:rFonts w:ascii="Garamond" w:hAnsi="Garamond"/>
        </w:rPr>
        <w:t xml:space="preserve">R i wzorów dokumentów aplikacyjnych (formularza wniosku o </w:t>
      </w:r>
      <w:r w:rsidR="00737E45" w:rsidRPr="00C409D7">
        <w:rPr>
          <w:rFonts w:ascii="Garamond" w:hAnsi="Garamond"/>
        </w:rPr>
        <w:t>powierzenie</w:t>
      </w:r>
      <w:r w:rsidRPr="00C409D7">
        <w:rPr>
          <w:rFonts w:ascii="Garamond" w:hAnsi="Garamond"/>
        </w:rPr>
        <w:t xml:space="preserve"> grantu oraz wniosku o rozliczenie grantu, wzoru umowy o powierzenie grantu, a także wzoru sp</w:t>
      </w:r>
      <w:r w:rsidR="00FD168D">
        <w:rPr>
          <w:rFonts w:ascii="Garamond" w:hAnsi="Garamond"/>
        </w:rPr>
        <w:t>rawozdania z realizacji zadania),</w:t>
      </w:r>
    </w:p>
    <w:p w:rsidR="00737E45" w:rsidRPr="00D92562" w:rsidRDefault="009978CE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12537B">
        <w:rPr>
          <w:rFonts w:ascii="Garamond" w:hAnsi="Garamond" w:cstheme="minorHAnsi"/>
          <w:color w:val="FF0000"/>
        </w:rPr>
        <w:t>inne, w tym min</w:t>
      </w:r>
      <w:r>
        <w:rPr>
          <w:rFonts w:ascii="Garamond" w:hAnsi="Garamond" w:cstheme="minorHAnsi"/>
        </w:rPr>
        <w:t xml:space="preserve">.: </w:t>
      </w:r>
      <w:r w:rsidR="00737E45">
        <w:rPr>
          <w:rFonts w:ascii="Garamond" w:hAnsi="Garamond" w:cstheme="minorHAnsi"/>
        </w:rPr>
        <w:t>i</w:t>
      </w:r>
      <w:r w:rsidR="00737E45" w:rsidRPr="00C409D7">
        <w:rPr>
          <w:rFonts w:ascii="Garamond" w:hAnsi="Garamond" w:cstheme="minorHAnsi"/>
        </w:rPr>
        <w:t>nformacj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techniczn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</w:t>
      </w:r>
      <w:r w:rsidR="00737E45">
        <w:rPr>
          <w:rFonts w:ascii="Garamond" w:hAnsi="Garamond" w:cstheme="minorHAnsi"/>
        </w:rPr>
        <w:t xml:space="preserve">o </w:t>
      </w:r>
      <w:r w:rsidR="00737E45" w:rsidRPr="00C409D7">
        <w:rPr>
          <w:rFonts w:ascii="Garamond" w:hAnsi="Garamond" w:cstheme="minorHAnsi"/>
        </w:rPr>
        <w:t xml:space="preserve">warunkach złożenia wniosku, w tym konieczności wykorzystania </w:t>
      </w:r>
      <w:r w:rsidR="003F0462">
        <w:rPr>
          <w:rFonts w:ascii="Garamond" w:hAnsi="Garamond" w:cstheme="minorHAnsi"/>
        </w:rPr>
        <w:t>oprogramowania informatycznego</w:t>
      </w:r>
      <w:r w:rsidR="00FD168D">
        <w:rPr>
          <w:rFonts w:ascii="Garamond" w:hAnsi="Garamond" w:cstheme="minorHAnsi"/>
        </w:rPr>
        <w:t>.</w:t>
      </w:r>
    </w:p>
    <w:p w:rsidR="00AB3C09" w:rsidRDefault="00AB3C09" w:rsidP="00C409D7">
      <w:pPr>
        <w:spacing w:after="0"/>
        <w:jc w:val="both"/>
        <w:rPr>
          <w:rFonts w:ascii="Garamond" w:eastAsia="Calibri" w:hAnsi="Garamond" w:cs="Times New Roman"/>
        </w:rPr>
      </w:pPr>
    </w:p>
    <w:p w:rsidR="00A1009E" w:rsidRDefault="002179A6" w:rsidP="00C409D7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danego naboru wniosków o </w:t>
      </w:r>
      <w:r w:rsidR="00C1229B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 xml:space="preserve"> nie ma możliwości zmiany kryteriów oceny </w:t>
      </w:r>
      <w:r w:rsidR="00FD168D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i wyboru</w:t>
      </w:r>
      <w:r w:rsidR="00C1229B" w:rsidRPr="004A78CB">
        <w:rPr>
          <w:rFonts w:ascii="Garamond" w:eastAsia="Calibri" w:hAnsi="Garamond" w:cs="Times New Roman"/>
        </w:rPr>
        <w:t xml:space="preserve"> Grantobiorców po ich zamieszczeniu na stronie internetowej.</w:t>
      </w:r>
      <w:r w:rsidR="00DE6DAF">
        <w:rPr>
          <w:rFonts w:ascii="Garamond" w:eastAsia="Calibri" w:hAnsi="Garamond" w:cs="Times New Roman"/>
        </w:rPr>
        <w:t xml:space="preserve"> </w:t>
      </w:r>
      <w:r w:rsidR="007B7EAB" w:rsidRPr="004A78CB">
        <w:rPr>
          <w:rFonts w:ascii="Garamond" w:eastAsia="Calibri" w:hAnsi="Garamond" w:cs="Times New Roman"/>
        </w:rPr>
        <w:t xml:space="preserve">Procedury i wzory dokumentów dostępne są na stronie internetowej Stowarzyszenia </w:t>
      </w:r>
      <w:hyperlink r:id="rId9" w:history="1">
        <w:r w:rsidR="007B7EAB" w:rsidRPr="004A78CB">
          <w:rPr>
            <w:rStyle w:val="Hipercze"/>
            <w:rFonts w:ascii="Garamond" w:eastAsia="Calibri" w:hAnsi="Garamond" w:cs="Times New Roman"/>
          </w:rPr>
          <w:t>www.plgr.pl</w:t>
        </w:r>
      </w:hyperlink>
      <w:r w:rsidR="007B7EAB" w:rsidRPr="004A78CB">
        <w:rPr>
          <w:rFonts w:ascii="Garamond" w:eastAsia="Calibri" w:hAnsi="Garamond" w:cs="Times New Roman"/>
        </w:rPr>
        <w:t xml:space="preserve"> oraz w Biurze Stowarzyszenia</w:t>
      </w:r>
      <w:r w:rsidR="00737E45">
        <w:rPr>
          <w:rFonts w:ascii="Garamond" w:eastAsia="Calibri" w:hAnsi="Garamond" w:cs="Times New Roman"/>
        </w:rPr>
        <w:t xml:space="preserve"> PLGR</w:t>
      </w:r>
      <w:r w:rsidR="007B7EAB" w:rsidRPr="004A78CB">
        <w:rPr>
          <w:rFonts w:ascii="Garamond" w:eastAsia="Calibri" w:hAnsi="Garamond" w:cs="Times New Roman"/>
        </w:rPr>
        <w:t>.</w:t>
      </w:r>
      <w:r w:rsidR="00913832">
        <w:rPr>
          <w:rFonts w:ascii="Garamond" w:eastAsia="Calibri" w:hAnsi="Garamond" w:cs="Times New Roman"/>
        </w:rPr>
        <w:t xml:space="preserve"> </w:t>
      </w:r>
      <w:r w:rsidR="00FD168D">
        <w:rPr>
          <w:rFonts w:ascii="Garamond" w:eastAsia="Calibri" w:hAnsi="Garamond" w:cs="Times New Roman"/>
        </w:rPr>
        <w:br/>
      </w:r>
      <w:r w:rsidR="00913832" w:rsidRPr="00913832">
        <w:rPr>
          <w:rFonts w:ascii="Garamond" w:eastAsia="Calibri" w:hAnsi="Garamond" w:cs="Times New Roman"/>
        </w:rPr>
        <w:t xml:space="preserve">W miejscu zamieszczenia na stronie internetowej ogłoszenia naboru wniosków o powierzenie grantów, </w:t>
      </w:r>
      <w:r w:rsidR="00913832">
        <w:rPr>
          <w:rFonts w:ascii="Garamond" w:eastAsia="Calibri" w:hAnsi="Garamond" w:cs="Times New Roman"/>
        </w:rPr>
        <w:t>PLGR podaje</w:t>
      </w:r>
      <w:r w:rsidR="00913832" w:rsidRPr="00913832">
        <w:rPr>
          <w:rFonts w:ascii="Garamond" w:eastAsia="Calibri" w:hAnsi="Garamond" w:cs="Times New Roman"/>
        </w:rPr>
        <w:t xml:space="preserve"> datę jego publikacji (np. dzień/miesiąc/rok</w:t>
      </w:r>
      <w:r w:rsidR="00737E45">
        <w:rPr>
          <w:rFonts w:ascii="Garamond" w:eastAsia="Calibri" w:hAnsi="Garamond" w:cs="Times New Roman"/>
        </w:rPr>
        <w:t xml:space="preserve">. </w:t>
      </w:r>
      <w:r w:rsidR="002C308E" w:rsidRPr="00C409D7">
        <w:rPr>
          <w:rFonts w:ascii="Garamond" w:eastAsia="Calibri" w:hAnsi="Garamond" w:cs="Times New Roman"/>
          <w:b/>
        </w:rPr>
        <w:t xml:space="preserve">PLGR numeruje kolejne ogłoszenia </w:t>
      </w:r>
      <w:r w:rsidR="00FD168D">
        <w:rPr>
          <w:rFonts w:ascii="Garamond" w:eastAsia="Calibri" w:hAnsi="Garamond" w:cs="Times New Roman"/>
          <w:b/>
        </w:rPr>
        <w:br/>
      </w:r>
      <w:r w:rsidR="002C308E" w:rsidRPr="00C409D7">
        <w:rPr>
          <w:rFonts w:ascii="Garamond" w:eastAsia="Calibri" w:hAnsi="Garamond" w:cs="Times New Roman"/>
          <w:b/>
        </w:rPr>
        <w:t>o naborach</w:t>
      </w:r>
      <w:r w:rsidR="00984D5D" w:rsidRPr="004A78CB">
        <w:rPr>
          <w:rFonts w:ascii="Garamond" w:eastAsia="Calibri" w:hAnsi="Garamond" w:cs="Times New Roman"/>
        </w:rPr>
        <w:t xml:space="preserve"> wniosków o powierzenie grantów</w:t>
      </w:r>
      <w:r w:rsidR="002C308E" w:rsidRPr="004A78CB">
        <w:rPr>
          <w:rFonts w:ascii="Garamond" w:eastAsia="Calibri" w:hAnsi="Garamond" w:cs="Times New Roman"/>
        </w:rPr>
        <w:t xml:space="preserve"> w następujący sposób:</w:t>
      </w:r>
      <w:r w:rsidR="00095298" w:rsidRPr="004A78CB">
        <w:rPr>
          <w:rFonts w:ascii="Garamond" w:eastAsia="Calibri" w:hAnsi="Garamond" w:cs="Times New Roman"/>
        </w:rPr>
        <w:t xml:space="preserve"> kolejny numer ogłoszenia / rok np. 1/2016</w:t>
      </w:r>
      <w:r w:rsidR="00984D5D" w:rsidRPr="004A78CB">
        <w:rPr>
          <w:rFonts w:ascii="Garamond" w:eastAsia="Calibri" w:hAnsi="Garamond" w:cs="Times New Roman"/>
        </w:rPr>
        <w:t>/G</w:t>
      </w:r>
      <w:r w:rsidR="00095298" w:rsidRPr="004A78CB">
        <w:rPr>
          <w:rFonts w:ascii="Garamond" w:eastAsia="Calibri" w:hAnsi="Garamond" w:cs="Times New Roman"/>
        </w:rPr>
        <w:t>,</w:t>
      </w:r>
      <w:r w:rsidR="002C308E" w:rsidRPr="004A78CB">
        <w:rPr>
          <w:rFonts w:ascii="Garamond" w:eastAsia="Calibri" w:hAnsi="Garamond" w:cs="Times New Roman"/>
        </w:rPr>
        <w:t xml:space="preserve"> jeśli nabór </w:t>
      </w:r>
      <w:r w:rsidR="00095298" w:rsidRPr="004A78CB">
        <w:rPr>
          <w:rFonts w:ascii="Garamond" w:eastAsia="Calibri" w:hAnsi="Garamond" w:cs="Times New Roman"/>
        </w:rPr>
        <w:t>jest prowadzony na przełomie lat np. 2016/2017 to ogłoszenie powinno otrzymać numer 1/2017</w:t>
      </w:r>
      <w:r w:rsidR="00984D5D" w:rsidRPr="004A78CB">
        <w:rPr>
          <w:rFonts w:ascii="Garamond" w:eastAsia="Calibri" w:hAnsi="Garamond" w:cs="Times New Roman"/>
        </w:rPr>
        <w:t>/G</w:t>
      </w:r>
      <w:r w:rsidR="00095298" w:rsidRPr="004A78CB">
        <w:rPr>
          <w:rFonts w:ascii="Garamond" w:eastAsia="Calibri" w:hAnsi="Garamond" w:cs="Times New Roman"/>
        </w:rPr>
        <w:t>.</w:t>
      </w:r>
      <w:r w:rsidR="001724B9">
        <w:rPr>
          <w:rFonts w:ascii="Garamond" w:eastAsia="Calibri" w:hAnsi="Garamond" w:cs="Times New Roman"/>
        </w:rPr>
        <w:t xml:space="preserve"> Ogłoszenia zawiera tabelę wskazującą p</w:t>
      </w:r>
      <w:r w:rsidR="00A1009E" w:rsidRPr="00A1009E">
        <w:rPr>
          <w:rFonts w:ascii="Garamond" w:eastAsia="Calibri" w:hAnsi="Garamond" w:cs="Times New Roman"/>
        </w:rPr>
        <w:t>lanowane do osiągnięcia w wyniku operacji cele ogólne, szczegółowe, przedsięwzięcia oraz zakładane do osiągnięcia wskaźniki.</w:t>
      </w:r>
    </w:p>
    <w:p w:rsidR="00D54BC8" w:rsidRPr="004A78CB" w:rsidRDefault="00D54BC8" w:rsidP="00C409D7">
      <w:pPr>
        <w:spacing w:after="0"/>
        <w:jc w:val="both"/>
        <w:rPr>
          <w:rFonts w:ascii="Garamond" w:eastAsia="Calibri" w:hAnsi="Garamond" w:cs="Times New Roman"/>
        </w:rPr>
      </w:pPr>
    </w:p>
    <w:p w:rsidR="0045462E" w:rsidRDefault="00737E45" w:rsidP="00F44F70">
      <w:pPr>
        <w:spacing w:after="0"/>
        <w:jc w:val="both"/>
        <w:rPr>
          <w:rFonts w:ascii="Garamond" w:eastAsia="Calibri" w:hAnsi="Garamond" w:cs="Times New Roman"/>
        </w:rPr>
      </w:pPr>
      <w:r w:rsidRPr="00737E45">
        <w:rPr>
          <w:rFonts w:ascii="Garamond" w:eastAsia="Calibri" w:hAnsi="Garamond" w:cs="Times New Roman"/>
          <w:b/>
        </w:rPr>
        <w:t xml:space="preserve">Formularz wniosku o powierzenie grantu </w:t>
      </w:r>
      <w:r w:rsidRPr="00C409D7">
        <w:rPr>
          <w:rFonts w:ascii="Garamond" w:eastAsia="Calibri" w:hAnsi="Garamond" w:cs="Times New Roman"/>
        </w:rPr>
        <w:t>zwiera wszystkie wymagane elementy zgodnie z Wytycznymi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>
        <w:rPr>
          <w:rFonts w:ascii="Garamond" w:eastAsia="Calibri" w:hAnsi="Garamond" w:cs="Times New Roman"/>
        </w:rPr>
        <w:t xml:space="preserve"> </w:t>
      </w:r>
      <w:r w:rsidRPr="00737E45">
        <w:rPr>
          <w:rFonts w:ascii="Garamond" w:eastAsia="Calibri" w:hAnsi="Garamond" w:cs="Times New Roman"/>
          <w:b/>
        </w:rPr>
        <w:t>Wniosek o rozliczenie grantu</w:t>
      </w:r>
      <w:r w:rsidRPr="00C409D7">
        <w:rPr>
          <w:rFonts w:ascii="Garamond" w:eastAsia="Calibri" w:hAnsi="Garamond" w:cs="Times New Roman"/>
        </w:rPr>
        <w:t xml:space="preserve"> zawiera wszystkie wymagane elementy zgodnie z Wytycznymi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 w:rsidRPr="0045462E">
        <w:rPr>
          <w:rFonts w:ascii="Garamond" w:eastAsia="Calibri" w:hAnsi="Garamond" w:cs="Times New Roman"/>
        </w:rPr>
        <w:t xml:space="preserve"> </w:t>
      </w:r>
    </w:p>
    <w:p w:rsidR="00D54BC8" w:rsidRDefault="00D54BC8" w:rsidP="00F44F70">
      <w:pPr>
        <w:spacing w:after="0"/>
        <w:jc w:val="both"/>
        <w:rPr>
          <w:rFonts w:ascii="Garamond" w:eastAsia="Calibri" w:hAnsi="Garamond" w:cs="Times New Roman"/>
        </w:rPr>
      </w:pPr>
    </w:p>
    <w:p w:rsidR="00737E45" w:rsidRDefault="0045462E" w:rsidP="00737E4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Formularze wniosków, umow</w:t>
      </w:r>
      <w:r w:rsidR="004E7B71">
        <w:rPr>
          <w:rFonts w:ascii="Garamond" w:eastAsia="Calibri" w:hAnsi="Garamond" w:cs="Times New Roman"/>
          <w:b/>
        </w:rPr>
        <w:t>ę</w:t>
      </w:r>
      <w:r w:rsidRPr="00C409D7">
        <w:rPr>
          <w:rFonts w:ascii="Garamond" w:eastAsia="Calibri" w:hAnsi="Garamond" w:cs="Times New Roman"/>
          <w:b/>
        </w:rPr>
        <w:t xml:space="preserve"> o powierzenie grantów oraz formularz sprawozdania opracowuje </w:t>
      </w:r>
      <w:r w:rsidR="00FD168D">
        <w:rPr>
          <w:rFonts w:ascii="Garamond" w:eastAsia="Calibri" w:hAnsi="Garamond" w:cs="Times New Roman"/>
          <w:b/>
        </w:rPr>
        <w:br/>
      </w:r>
      <w:r w:rsidRPr="00C409D7">
        <w:rPr>
          <w:rFonts w:ascii="Garamond" w:eastAsia="Calibri" w:hAnsi="Garamond" w:cs="Times New Roman"/>
          <w:b/>
        </w:rPr>
        <w:t>i zatwierdza Zarząd PLGR.</w:t>
      </w:r>
    </w:p>
    <w:p w:rsidR="000D0570" w:rsidRDefault="001012B7" w:rsidP="00C409D7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 xml:space="preserve">Ustalenie </w:t>
      </w:r>
      <w:r w:rsidR="00345458" w:rsidRPr="003437B8">
        <w:rPr>
          <w:rFonts w:ascii="Garamond" w:eastAsia="Calibri" w:hAnsi="Garamond" w:cs="Times New Roman"/>
          <w:b/>
        </w:rPr>
        <w:t>kwoty grantu</w:t>
      </w:r>
      <w:r w:rsidR="000D0570">
        <w:rPr>
          <w:rFonts w:ascii="Garamond" w:eastAsia="Calibri" w:hAnsi="Garamond" w:cs="Times New Roman"/>
          <w:b/>
        </w:rPr>
        <w:t>.</w:t>
      </w:r>
      <w:r w:rsidR="00345458" w:rsidRPr="003437B8">
        <w:rPr>
          <w:rFonts w:ascii="Garamond" w:eastAsia="Calibri" w:hAnsi="Garamond" w:cs="Times New Roman"/>
          <w:b/>
        </w:rPr>
        <w:t xml:space="preserve"> </w:t>
      </w:r>
    </w:p>
    <w:p w:rsidR="000D0570" w:rsidRPr="000D0570" w:rsidRDefault="000D0570" w:rsidP="000D0570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Ustalenie przez PLGR</w:t>
      </w:r>
      <w:r w:rsidRPr="000D0570">
        <w:rPr>
          <w:rFonts w:ascii="Garamond" w:eastAsia="Calibri" w:hAnsi="Garamond" w:cs="Times New Roman"/>
        </w:rPr>
        <w:t xml:space="preserve"> kwoty pomocy będzie stanowić iloczyn poziomu dofinansowania określonego </w:t>
      </w:r>
      <w:r>
        <w:rPr>
          <w:rFonts w:ascii="Garamond" w:eastAsia="Calibri" w:hAnsi="Garamond" w:cs="Times New Roman"/>
        </w:rPr>
        <w:t xml:space="preserve">dla danego naboru o powierzenie grantu </w:t>
      </w:r>
      <w:r w:rsidRPr="000D0570">
        <w:rPr>
          <w:rFonts w:ascii="Garamond" w:eastAsia="Calibri" w:hAnsi="Garamond" w:cs="Times New Roman"/>
        </w:rPr>
        <w:t xml:space="preserve">przez </w:t>
      </w:r>
      <w:r>
        <w:rPr>
          <w:rFonts w:ascii="Garamond" w:eastAsia="Calibri" w:hAnsi="Garamond" w:cs="Times New Roman"/>
        </w:rPr>
        <w:t xml:space="preserve">PLGR </w:t>
      </w:r>
      <w:r w:rsidRPr="000D0570">
        <w:rPr>
          <w:rFonts w:ascii="Garamond" w:eastAsia="Calibri" w:hAnsi="Garamond" w:cs="Times New Roman"/>
        </w:rPr>
        <w:t>(w granicach określonych w §18 rozporządzenia LSR</w:t>
      </w:r>
      <w:r>
        <w:rPr>
          <w:rFonts w:ascii="Garamond" w:eastAsia="Calibri" w:hAnsi="Garamond" w:cs="Times New Roman"/>
        </w:rPr>
        <w:t>) w LSR</w:t>
      </w:r>
      <w:r w:rsidRPr="000D0570">
        <w:rPr>
          <w:rFonts w:ascii="Garamond" w:eastAsia="Calibri" w:hAnsi="Garamond" w:cs="Times New Roman"/>
        </w:rPr>
        <w:t xml:space="preserve"> oraz sumy kosztów kwalifikowalnych operacji. Jeśli tak wyliczona kwota pomocy będzie przekraczać:</w:t>
      </w:r>
    </w:p>
    <w:p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maksymaln</w:t>
      </w:r>
      <w:r w:rsidR="00BE260C" w:rsidRPr="00C409D7">
        <w:rPr>
          <w:rFonts w:ascii="Garamond" w:hAnsi="Garamond"/>
        </w:rPr>
        <w:t>ą kwotę pomocy określoną przez PLGR</w:t>
      </w:r>
      <w:r w:rsidRPr="00C409D7">
        <w:rPr>
          <w:rFonts w:ascii="Garamond" w:hAnsi="Garamond"/>
        </w:rPr>
        <w:t xml:space="preserve"> w LSR lub ogłoszeniu, lub </w:t>
      </w:r>
    </w:p>
    <w:p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pomocy określoną we wniosku przez podmiot ubiegający się o przyznanie pomocy, lub </w:t>
      </w:r>
    </w:p>
    <w:p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maksymalną kwotę pomocy określoną w § 15 rozporządzenia LSR, lub </w:t>
      </w:r>
    </w:p>
    <w:p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dostępne dla grantobiorcy limity (pozostający do wykorzystania limit w okresie 2014-2020)</w:t>
      </w:r>
    </w:p>
    <w:p w:rsidR="00666068" w:rsidRDefault="00BE260C" w:rsidP="00C409D7">
      <w:pPr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Times New Roman"/>
        </w:rPr>
        <w:lastRenderedPageBreak/>
        <w:t xml:space="preserve">PLGR dokonuje </w:t>
      </w:r>
      <w:r w:rsidR="003437B8" w:rsidRPr="003437B8">
        <w:rPr>
          <w:rFonts w:ascii="Garamond" w:hAnsi="Garamond"/>
        </w:rPr>
        <w:t>odpowiedniego zmniejszenia kwoty pomocy.</w:t>
      </w:r>
    </w:p>
    <w:p w:rsidR="00617E97" w:rsidRDefault="00617E97" w:rsidP="00C409D7">
      <w:pPr>
        <w:spacing w:after="0"/>
        <w:jc w:val="both"/>
        <w:rPr>
          <w:rFonts w:ascii="Garamond" w:hAnsi="Garamond"/>
        </w:rPr>
      </w:pPr>
    </w:p>
    <w:p w:rsidR="0020680D" w:rsidRPr="00C409D7" w:rsidRDefault="00737E45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240"/>
        <w:ind w:left="284" w:hanging="284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>NABÓR WNIOSKÓW</w:t>
      </w:r>
    </w:p>
    <w:p w:rsidR="004209DE" w:rsidRPr="004A78CB" w:rsidRDefault="004209DE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Grantobiorca składa wniosek </w:t>
      </w:r>
      <w:r w:rsidR="00C47128">
        <w:rPr>
          <w:rFonts w:ascii="Garamond" w:eastAsia="Calibri" w:hAnsi="Garamond" w:cs="Times New Roman"/>
        </w:rPr>
        <w:t xml:space="preserve">o powierzenie grantu (zwany dalej wnioskiem) </w:t>
      </w:r>
      <w:r w:rsidRPr="004A78CB">
        <w:rPr>
          <w:rFonts w:ascii="Garamond" w:eastAsia="Calibri" w:hAnsi="Garamond" w:cs="Times New Roman"/>
        </w:rPr>
        <w:t>na formularzu udostępnionym wraz z ogłoszeniem o naborze wniosków o powierzenie grantu (</w:t>
      </w:r>
      <w:r w:rsidR="003B6668">
        <w:rPr>
          <w:rFonts w:ascii="Garamond" w:eastAsia="Calibri" w:hAnsi="Garamond" w:cs="Times New Roman"/>
          <w:b/>
          <w:u w:val="single"/>
        </w:rPr>
        <w:t>załącznik</w:t>
      </w:r>
      <w:r w:rsidR="003B6668" w:rsidRPr="00444B9B">
        <w:rPr>
          <w:rFonts w:ascii="Garamond" w:eastAsia="Calibri" w:hAnsi="Garamond" w:cs="Times New Roman"/>
          <w:b/>
          <w:u w:val="single"/>
        </w:rPr>
        <w:t xml:space="preserve"> </w:t>
      </w:r>
      <w:r w:rsidR="003B6668">
        <w:rPr>
          <w:rFonts w:ascii="Garamond" w:eastAsia="Calibri" w:hAnsi="Garamond" w:cs="Times New Roman"/>
          <w:b/>
          <w:u w:val="single"/>
        </w:rPr>
        <w:t>do ogłoszenia</w:t>
      </w:r>
      <w:r w:rsidRPr="004A78CB">
        <w:rPr>
          <w:rFonts w:ascii="Garamond" w:eastAsia="Calibri" w:hAnsi="Garamond" w:cs="Times New Roman"/>
        </w:rPr>
        <w:t>) osobiście albo przez pełnomocnika albo przez osobę upoważnioną do reprezentowania wnioskodawcy.</w:t>
      </w:r>
      <w:r w:rsidR="002811F4">
        <w:rPr>
          <w:rFonts w:ascii="Garamond" w:eastAsia="Calibri" w:hAnsi="Garamond" w:cs="Times New Roman"/>
        </w:rPr>
        <w:t xml:space="preserve"> </w:t>
      </w:r>
      <w:r w:rsidR="00F66FE7">
        <w:rPr>
          <w:rFonts w:ascii="Garamond" w:eastAsia="Calibri" w:hAnsi="Garamond" w:cs="Times New Roman"/>
        </w:rPr>
        <w:t xml:space="preserve">Wniosek należy złożyć zgodnie z warunkami technicznymi wskazanymi w ogłoszeniu. </w:t>
      </w:r>
      <w:r w:rsidRPr="004A78CB">
        <w:rPr>
          <w:rFonts w:ascii="Garamond" w:eastAsia="Calibri" w:hAnsi="Garamond" w:cs="Times New Roman"/>
        </w:rPr>
        <w:t>Wniosek należy złożyć wraz z wymaganymi załącznikami</w:t>
      </w:r>
      <w:r w:rsidR="00FA6BCD">
        <w:rPr>
          <w:rFonts w:ascii="Garamond" w:eastAsia="Calibri" w:hAnsi="Garamond" w:cs="Times New Roman"/>
        </w:rPr>
        <w:t xml:space="preserve"> wskazanymi w ogłoszeniu o naborze. </w:t>
      </w:r>
    </w:p>
    <w:p w:rsidR="00B35B64" w:rsidRPr="004A78CB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Nabór wniosków trwa nie krócej niż 14 dni i nie dłużej niż </w:t>
      </w:r>
      <w:r w:rsidR="00F44F70" w:rsidRPr="00F44F70">
        <w:rPr>
          <w:rFonts w:ascii="Garamond" w:eastAsia="Calibri" w:hAnsi="Garamond" w:cs="Times New Roman"/>
          <w:color w:val="FF0000"/>
        </w:rPr>
        <w:t>3</w:t>
      </w:r>
      <w:r w:rsidRPr="00F44F70">
        <w:rPr>
          <w:rFonts w:ascii="Garamond" w:eastAsia="Calibri" w:hAnsi="Garamond" w:cs="Times New Roman"/>
          <w:color w:val="FF0000"/>
        </w:rPr>
        <w:t>0 dni.</w:t>
      </w:r>
      <w:r w:rsidR="00F44F70">
        <w:rPr>
          <w:rFonts w:ascii="Garamond" w:eastAsia="Calibri" w:hAnsi="Garamond" w:cs="Times New Roman"/>
          <w:color w:val="FF0000"/>
        </w:rPr>
        <w:t xml:space="preserve"> </w:t>
      </w:r>
      <w:r w:rsidR="0069061B">
        <w:rPr>
          <w:rFonts w:ascii="Garamond" w:eastAsia="Calibri" w:hAnsi="Garamond" w:cs="Times New Roman"/>
        </w:rPr>
        <w:t>Pracownik Biura</w:t>
      </w:r>
      <w:r w:rsidR="00B877C6" w:rsidRPr="004A78CB">
        <w:rPr>
          <w:rFonts w:ascii="Garamond" w:eastAsia="Calibri" w:hAnsi="Garamond" w:cs="Times New Roman"/>
        </w:rPr>
        <w:t xml:space="preserve"> PLGR</w:t>
      </w:r>
      <w:r w:rsidR="00986051">
        <w:rPr>
          <w:rFonts w:ascii="Garamond" w:eastAsia="Calibri" w:hAnsi="Garamond" w:cs="Times New Roman"/>
        </w:rPr>
        <w:t xml:space="preserve"> potwierdza złożenie wniosku </w:t>
      </w:r>
      <w:r w:rsidRPr="004A78CB">
        <w:rPr>
          <w:rFonts w:ascii="Garamond" w:eastAsia="Calibri" w:hAnsi="Garamond" w:cs="Times New Roman"/>
        </w:rPr>
        <w:t xml:space="preserve">na kopii jego 1 strony. </w:t>
      </w:r>
      <w:r w:rsidR="0065657A" w:rsidRPr="004A78CB">
        <w:rPr>
          <w:rFonts w:ascii="Garamond" w:eastAsia="Calibri" w:hAnsi="Garamond" w:cs="Times New Roman"/>
        </w:rPr>
        <w:t>Pracownik Biura PLGR</w:t>
      </w:r>
      <w:r w:rsidRPr="004A78CB">
        <w:rPr>
          <w:rFonts w:ascii="Garamond" w:eastAsia="Calibri" w:hAnsi="Garamond" w:cs="Times New Roman"/>
        </w:rPr>
        <w:t xml:space="preserve"> nadaje znak sprawy na wniosku </w:t>
      </w:r>
      <w:r w:rsidR="00617E97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o </w:t>
      </w:r>
      <w:r w:rsidR="00B75FC1" w:rsidRPr="004A78CB">
        <w:rPr>
          <w:rFonts w:ascii="Garamond" w:eastAsia="Calibri" w:hAnsi="Garamond" w:cs="Times New Roman"/>
        </w:rPr>
        <w:t>powierzenie grantu i rejestruje go w</w:t>
      </w:r>
      <w:r w:rsidRPr="004A78CB">
        <w:rPr>
          <w:rFonts w:ascii="Garamond" w:eastAsia="Calibri" w:hAnsi="Garamond" w:cs="Times New Roman"/>
        </w:rPr>
        <w:t xml:space="preserve"> rejestrze elektronicznym w kolejności zgłoszeń. (</w:t>
      </w:r>
      <w:r w:rsidRPr="004A78CB">
        <w:rPr>
          <w:rFonts w:ascii="Garamond" w:eastAsia="Calibri" w:hAnsi="Garamond" w:cs="Times New Roman"/>
          <w:b/>
          <w:u w:val="single"/>
        </w:rPr>
        <w:t>Wzór</w:t>
      </w:r>
      <w:r w:rsidR="00007D88" w:rsidRPr="004A78CB">
        <w:rPr>
          <w:rFonts w:ascii="Garamond" w:eastAsia="Calibri" w:hAnsi="Garamond" w:cs="Times New Roman"/>
          <w:b/>
          <w:u w:val="single"/>
        </w:rPr>
        <w:t xml:space="preserve"> </w:t>
      </w:r>
      <w:r w:rsidR="00444B9B">
        <w:rPr>
          <w:rFonts w:ascii="Garamond" w:eastAsia="Calibri" w:hAnsi="Garamond" w:cs="Times New Roman"/>
          <w:b/>
          <w:u w:val="single"/>
        </w:rPr>
        <w:t>2</w:t>
      </w:r>
      <w:r w:rsidRPr="004A78CB">
        <w:rPr>
          <w:rFonts w:ascii="Garamond" w:eastAsia="Calibri" w:hAnsi="Garamond" w:cs="Times New Roman"/>
        </w:rPr>
        <w:t>)</w:t>
      </w:r>
    </w:p>
    <w:p w:rsidR="00086E31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Po złożeniu wniosku </w:t>
      </w:r>
      <w:r w:rsidR="00D27E69" w:rsidRPr="004A78CB">
        <w:rPr>
          <w:rFonts w:ascii="Garamond" w:eastAsia="Calibri" w:hAnsi="Garamond" w:cs="Times New Roman"/>
        </w:rPr>
        <w:t>Grantobiorca</w:t>
      </w:r>
      <w:r w:rsidRPr="004A78CB">
        <w:rPr>
          <w:rFonts w:ascii="Garamond" w:eastAsia="Calibri" w:hAnsi="Garamond" w:cs="Times New Roman"/>
        </w:rPr>
        <w:t xml:space="preserve"> lub osoba przez niego upoważniona nie ma możliwości dokonywania w nim poprawek ani zmian, ma jednak prawo zwrócić się z pisemnym wnioskiem do d</w:t>
      </w:r>
      <w:r w:rsidR="00B2228B" w:rsidRPr="004A78CB">
        <w:rPr>
          <w:rFonts w:ascii="Garamond" w:eastAsia="Calibri" w:hAnsi="Garamond" w:cs="Times New Roman"/>
        </w:rPr>
        <w:t>yrektora Biura Północnokaszubskiej LGR</w:t>
      </w:r>
      <w:r w:rsidRPr="004A78CB">
        <w:rPr>
          <w:rFonts w:ascii="Garamond" w:eastAsia="Calibri" w:hAnsi="Garamond" w:cs="Times New Roman"/>
        </w:rPr>
        <w:t xml:space="preserve"> o wycofanie złożonego wniosku o </w:t>
      </w:r>
      <w:r w:rsidR="00526B95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>.</w:t>
      </w:r>
      <w:r w:rsidR="0025123B" w:rsidRPr="004A78CB">
        <w:rPr>
          <w:rFonts w:ascii="Garamond" w:eastAsia="Calibri" w:hAnsi="Garamond" w:cs="Times New Roman"/>
        </w:rPr>
        <w:t xml:space="preserve"> Zwrotu złożonych dokumentów dokonuje się osobiście.</w:t>
      </w:r>
      <w:r w:rsidR="00790254" w:rsidRPr="004A78CB">
        <w:rPr>
          <w:rFonts w:ascii="Garamond" w:eastAsia="Calibri" w:hAnsi="Garamond" w:cs="Times New Roman"/>
        </w:rPr>
        <w:t xml:space="preserve"> Kopia wycofanego dokumentu wraz z oryginałem wniosku o jego wycofanie pozostaje w Biurze PLGR.</w:t>
      </w:r>
      <w:r w:rsidR="0025123B" w:rsidRPr="004A78CB">
        <w:rPr>
          <w:rFonts w:ascii="Garamond" w:eastAsia="Calibri" w:hAnsi="Garamond" w:cs="Times New Roman"/>
        </w:rPr>
        <w:t xml:space="preserve"> </w:t>
      </w:r>
      <w:r w:rsidR="00FA6BCD" w:rsidRPr="00FA6BCD">
        <w:rPr>
          <w:rFonts w:ascii="Garamond" w:eastAsia="Calibri" w:hAnsi="Garamond" w:cs="Times New Roman"/>
        </w:rPr>
        <w:t>Potwierdzeniem zwrotu wnioskodawc</w:t>
      </w:r>
      <w:r w:rsidR="00FA6BCD">
        <w:rPr>
          <w:rFonts w:ascii="Garamond" w:eastAsia="Calibri" w:hAnsi="Garamond" w:cs="Times New Roman"/>
        </w:rPr>
        <w:t xml:space="preserve">y, wycofywanych dokumentów jest </w:t>
      </w:r>
      <w:r w:rsidR="00FA6BCD" w:rsidRPr="00FA6BCD">
        <w:rPr>
          <w:rFonts w:ascii="Garamond" w:eastAsia="Calibri" w:hAnsi="Garamond" w:cs="Times New Roman"/>
        </w:rPr>
        <w:t>pisemne potwierdzenie wraz z podpisem (wnioskodawcy, pełnomocnika lub osoby upoważnionej) na oryginale zawiadomienia o wycofaniu wniosku</w:t>
      </w:r>
      <w:r w:rsidR="00FA6BCD">
        <w:rPr>
          <w:rFonts w:ascii="Garamond" w:eastAsia="Calibri" w:hAnsi="Garamond" w:cs="Times New Roman"/>
        </w:rPr>
        <w:t xml:space="preserve">. </w:t>
      </w:r>
      <w:r w:rsidR="00FA6BCD" w:rsidRPr="00FA6BCD">
        <w:rPr>
          <w:rFonts w:ascii="Garamond" w:eastAsia="Calibri" w:hAnsi="Garamond" w:cs="Times New Roman"/>
        </w:rPr>
        <w:t>Wniosek skutecznie wycofany nie wywołuję żadnych skutków prawnych, a podmiot, który złożył, a następnie wycofał wniosek, będzie traktowany jakby tego wniosku nie złożył.</w:t>
      </w:r>
      <w:r w:rsidR="00617E97">
        <w:rPr>
          <w:rFonts w:ascii="Garamond" w:eastAsia="Calibri" w:hAnsi="Garamond" w:cs="Times New Roman"/>
        </w:rPr>
        <w:t xml:space="preserve"> </w:t>
      </w:r>
      <w:r w:rsidR="0020680D" w:rsidRPr="004A78CB">
        <w:rPr>
          <w:rFonts w:ascii="Garamond" w:eastAsia="Calibri" w:hAnsi="Garamond" w:cs="Times New Roman"/>
        </w:rPr>
        <w:t>W ostatnim dniu nabo</w:t>
      </w:r>
      <w:r w:rsidR="00081306" w:rsidRPr="004A78CB">
        <w:rPr>
          <w:rFonts w:ascii="Garamond" w:eastAsia="Calibri" w:hAnsi="Garamond" w:cs="Times New Roman"/>
        </w:rPr>
        <w:t>ru wniosków Zarząd PLGR wybiera</w:t>
      </w:r>
      <w:r w:rsidR="0020680D" w:rsidRPr="004A78CB">
        <w:rPr>
          <w:rFonts w:ascii="Garamond" w:eastAsia="Calibri" w:hAnsi="Garamond" w:cs="Times New Roman"/>
        </w:rPr>
        <w:t xml:space="preserve"> </w:t>
      </w:r>
      <w:r w:rsidR="00986051">
        <w:rPr>
          <w:rFonts w:ascii="Garamond" w:eastAsia="Calibri" w:hAnsi="Garamond" w:cs="Times New Roman"/>
        </w:rPr>
        <w:br/>
      </w:r>
      <w:r w:rsidR="0020680D" w:rsidRPr="004A78CB">
        <w:rPr>
          <w:rFonts w:ascii="Garamond" w:eastAsia="Calibri" w:hAnsi="Garamond" w:cs="Times New Roman"/>
        </w:rPr>
        <w:t>co najmniej jednego członka Zarządu PLGR do pełnienia dyżuru nad dotrzymaniem terminu składania wniosków.</w:t>
      </w:r>
    </w:p>
    <w:p w:rsidR="0039277B" w:rsidRPr="00C409D7" w:rsidRDefault="0039277B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ind w:left="284" w:hanging="284"/>
        <w:rPr>
          <w:rFonts w:ascii="Garamond" w:hAnsi="Garamond"/>
          <w:b/>
        </w:rPr>
      </w:pPr>
      <w:r w:rsidRPr="0039277B">
        <w:rPr>
          <w:rFonts w:ascii="Garamond" w:hAnsi="Garamond"/>
          <w:b/>
        </w:rPr>
        <w:t xml:space="preserve">PROCEDURA OCENY WNIOSKÓW I WYBORU GRANTOBIORCÓW </w:t>
      </w:r>
    </w:p>
    <w:p w:rsidR="00FC7921" w:rsidRDefault="00FC7921" w:rsidP="00C409D7">
      <w:pPr>
        <w:spacing w:after="0"/>
        <w:jc w:val="both"/>
        <w:rPr>
          <w:rFonts w:ascii="Garamond" w:eastAsia="Calibri" w:hAnsi="Garamond" w:cs="Times New Roman"/>
          <w:b/>
        </w:rPr>
      </w:pPr>
    </w:p>
    <w:p w:rsidR="00086E31" w:rsidRPr="004A78CB" w:rsidRDefault="00086E31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Zwołanie posiedzenia Rady</w:t>
      </w:r>
      <w:r w:rsidR="0024793C" w:rsidRPr="004A78CB">
        <w:rPr>
          <w:rFonts w:ascii="Garamond" w:eastAsia="Calibri" w:hAnsi="Garamond" w:cs="Times New Roman"/>
          <w:b/>
        </w:rPr>
        <w:t xml:space="preserve"> ds. LSR</w:t>
      </w:r>
    </w:p>
    <w:p w:rsidR="00295EC7" w:rsidRPr="004A78CB" w:rsidRDefault="00086E31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Posiedzenie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zwoływane jest w trybie przewidzianym Regulaminem</w:t>
      </w:r>
      <w:r w:rsidR="000F3FC6" w:rsidRPr="004A78CB">
        <w:rPr>
          <w:rFonts w:ascii="Garamond" w:eastAsia="Calibri" w:hAnsi="Garamond" w:cs="Times New Roman"/>
        </w:rPr>
        <w:t xml:space="preserve"> Organizacyjnym</w:t>
      </w:r>
      <w:r w:rsidRPr="004A78CB">
        <w:rPr>
          <w:rFonts w:ascii="Garamond" w:eastAsia="Calibri" w:hAnsi="Garamond" w:cs="Times New Roman"/>
        </w:rPr>
        <w:t xml:space="preserve"> R</w:t>
      </w:r>
      <w:r w:rsidR="000F3FC6" w:rsidRPr="004A78CB">
        <w:rPr>
          <w:rFonts w:ascii="Garamond" w:eastAsia="Calibri" w:hAnsi="Garamond" w:cs="Times New Roman"/>
        </w:rPr>
        <w:t>ady ds. LSR</w:t>
      </w:r>
      <w:r w:rsidRPr="004A78CB">
        <w:rPr>
          <w:rFonts w:ascii="Garamond" w:eastAsia="Calibri" w:hAnsi="Garamond" w:cs="Times New Roman"/>
        </w:rPr>
        <w:t xml:space="preserve"> dotyczącym zasad i procedur funkcjonowania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="000F3FC6" w:rsidRPr="004A78CB">
        <w:rPr>
          <w:rFonts w:ascii="Garamond" w:eastAsia="Calibri" w:hAnsi="Garamond" w:cs="Times New Roman"/>
        </w:rPr>
        <w:t>.</w:t>
      </w:r>
      <w:r w:rsidR="001D3466" w:rsidRPr="004A78CB">
        <w:rPr>
          <w:rFonts w:ascii="Garamond" w:eastAsia="Calibri" w:hAnsi="Garamond" w:cs="Times New Roman"/>
        </w:rPr>
        <w:t xml:space="preserve"> </w:t>
      </w:r>
    </w:p>
    <w:p w:rsidR="0020680D" w:rsidRPr="004A78CB" w:rsidRDefault="0020680D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Przekazanie wniosków </w:t>
      </w:r>
      <w:r w:rsidR="00787311" w:rsidRPr="004A78CB">
        <w:rPr>
          <w:rFonts w:ascii="Garamond" w:eastAsia="Calibri" w:hAnsi="Garamond" w:cs="Times New Roman"/>
          <w:b/>
        </w:rPr>
        <w:t>Radzie</w:t>
      </w:r>
    </w:p>
    <w:p w:rsidR="00006563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Biuro PLGR, które zapewnia obsługę techniczną posiedzeń </w:t>
      </w:r>
      <w:r w:rsidR="009A0136" w:rsidRPr="004A78CB">
        <w:rPr>
          <w:rFonts w:ascii="Garamond" w:eastAsia="Calibri" w:hAnsi="Garamond" w:cs="Times New Roman"/>
        </w:rPr>
        <w:t>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, przekazuje wnioski członkom </w:t>
      </w:r>
      <w:r w:rsidR="009A0136" w:rsidRPr="004A78CB">
        <w:rPr>
          <w:rFonts w:ascii="Garamond" w:eastAsia="Calibri" w:hAnsi="Garamond" w:cs="Times New Roman"/>
        </w:rPr>
        <w:t>Rady</w:t>
      </w:r>
      <w:r w:rsidRPr="004A78CB">
        <w:rPr>
          <w:rFonts w:ascii="Garamond" w:eastAsia="Calibri" w:hAnsi="Garamond" w:cs="Times New Roman"/>
        </w:rPr>
        <w:t xml:space="preserve"> </w:t>
      </w:r>
      <w:r w:rsidR="0024793C" w:rsidRPr="004A78CB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 xml:space="preserve">za pośrednictwem Prezydium </w:t>
      </w:r>
      <w:r w:rsidR="00357BC3" w:rsidRPr="004A78CB">
        <w:rPr>
          <w:rFonts w:ascii="Garamond" w:eastAsia="Calibri" w:hAnsi="Garamond" w:cs="Times New Roman"/>
        </w:rPr>
        <w:t>Rady</w:t>
      </w:r>
      <w:r w:rsidR="00210457" w:rsidRPr="004A78CB">
        <w:rPr>
          <w:rFonts w:ascii="Garamond" w:eastAsia="Calibri" w:hAnsi="Garamond" w:cs="Times New Roman"/>
        </w:rPr>
        <w:t xml:space="preserve"> ds. LSR</w:t>
      </w:r>
      <w:r w:rsidR="002E0D44" w:rsidRPr="004A78CB">
        <w:rPr>
          <w:rFonts w:ascii="Garamond" w:hAnsi="Garamond" w:cs="Times New Roman"/>
        </w:rPr>
        <w:t>.</w:t>
      </w:r>
      <w:r w:rsidRPr="004A78CB">
        <w:rPr>
          <w:rFonts w:ascii="Garamond" w:eastAsia="Calibri" w:hAnsi="Garamond" w:cs="Times New Roman"/>
        </w:rPr>
        <w:t xml:space="preserve"> </w:t>
      </w:r>
      <w:r w:rsidR="004A60BB" w:rsidRPr="004A78CB">
        <w:rPr>
          <w:rFonts w:ascii="Garamond" w:eastAsia="Calibri" w:hAnsi="Garamond" w:cs="Times New Roman"/>
        </w:rPr>
        <w:t>Prezydium Rady ds. LSR</w:t>
      </w:r>
      <w:r w:rsidRPr="004A78CB">
        <w:rPr>
          <w:rFonts w:ascii="Garamond" w:eastAsia="Calibri" w:hAnsi="Garamond" w:cs="Times New Roman"/>
        </w:rPr>
        <w:t xml:space="preserve"> rozdysponowuje wnioski do oceny pomiędzy członków </w:t>
      </w:r>
      <w:r w:rsidR="009A0136" w:rsidRPr="004A78CB">
        <w:rPr>
          <w:rFonts w:ascii="Garamond" w:eastAsia="Calibri" w:hAnsi="Garamond" w:cs="Times New Roman"/>
        </w:rPr>
        <w:t>Rady</w:t>
      </w:r>
      <w:r w:rsidR="002E0D44" w:rsidRPr="004A78CB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w </w:t>
      </w:r>
      <w:r w:rsidRPr="00986051">
        <w:rPr>
          <w:rFonts w:ascii="Garamond" w:eastAsia="Calibri" w:hAnsi="Garamond" w:cs="Times New Roman"/>
        </w:rPr>
        <w:t xml:space="preserve">terminie do </w:t>
      </w:r>
      <w:r w:rsidR="005314CE" w:rsidRPr="00986051">
        <w:rPr>
          <w:rFonts w:ascii="Garamond" w:eastAsia="Calibri" w:hAnsi="Garamond" w:cs="Times New Roman"/>
        </w:rPr>
        <w:t>10 dni</w:t>
      </w:r>
      <w:r w:rsidRPr="0098605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>licząc od zakończenia terminu składania wniosków.</w:t>
      </w:r>
      <w:r w:rsidR="0039277B">
        <w:rPr>
          <w:rFonts w:ascii="Garamond" w:eastAsia="Calibri" w:hAnsi="Garamond" w:cs="Times New Roman"/>
        </w:rPr>
        <w:t xml:space="preserve"> </w:t>
      </w:r>
      <w:r w:rsidR="00067ECF" w:rsidRPr="004A78CB">
        <w:rPr>
          <w:rFonts w:ascii="Garamond" w:eastAsia="Calibri" w:hAnsi="Garamond" w:cs="Times New Roman"/>
        </w:rPr>
        <w:t xml:space="preserve">Nad prawidłowym przebiegiem oceny i wyboru projektów, poprawności dokumentacji </w:t>
      </w:r>
      <w:r w:rsidR="008F17BD">
        <w:rPr>
          <w:rFonts w:ascii="Garamond" w:eastAsia="Calibri" w:hAnsi="Garamond" w:cs="Times New Roman"/>
        </w:rPr>
        <w:br/>
      </w:r>
      <w:r w:rsidR="00067ECF" w:rsidRPr="004A78CB">
        <w:rPr>
          <w:rFonts w:ascii="Garamond" w:eastAsia="Calibri" w:hAnsi="Garamond" w:cs="Times New Roman"/>
        </w:rPr>
        <w:t>i zgodności formalnej</w:t>
      </w:r>
      <w:r w:rsidR="00B00767" w:rsidRPr="004A78CB">
        <w:rPr>
          <w:rFonts w:ascii="Garamond" w:eastAsia="Calibri" w:hAnsi="Garamond" w:cs="Times New Roman"/>
        </w:rPr>
        <w:t xml:space="preserve"> czuwa K</w:t>
      </w:r>
      <w:r w:rsidR="00067ECF" w:rsidRPr="004A78CB">
        <w:rPr>
          <w:rFonts w:ascii="Garamond" w:eastAsia="Calibri" w:hAnsi="Garamond" w:cs="Times New Roman"/>
        </w:rPr>
        <w:t>omisja, której przedstawiciele obecni są na każdym posiedzeniu Rady</w:t>
      </w:r>
      <w:r w:rsidR="00B51A76" w:rsidRPr="004A78CB">
        <w:rPr>
          <w:rFonts w:ascii="Garamond" w:eastAsia="Calibri" w:hAnsi="Garamond" w:cs="Times New Roman"/>
        </w:rPr>
        <w:t xml:space="preserve"> ds. LSR</w:t>
      </w:r>
      <w:r w:rsidR="00067ECF" w:rsidRPr="004A78CB">
        <w:rPr>
          <w:rFonts w:ascii="Garamond" w:eastAsia="Calibri" w:hAnsi="Garamond" w:cs="Times New Roman"/>
        </w:rPr>
        <w:t xml:space="preserve"> związanym z oceną</w:t>
      </w:r>
      <w:r w:rsidR="005622CC" w:rsidRPr="004A78CB">
        <w:rPr>
          <w:rFonts w:ascii="Garamond" w:eastAsia="Calibri" w:hAnsi="Garamond" w:cs="Times New Roman"/>
        </w:rPr>
        <w:t xml:space="preserve"> i wyborem</w:t>
      </w:r>
      <w:r w:rsidR="00067ECF" w:rsidRPr="004A78CB">
        <w:rPr>
          <w:rFonts w:ascii="Garamond" w:eastAsia="Calibri" w:hAnsi="Garamond" w:cs="Times New Roman"/>
        </w:rPr>
        <w:t xml:space="preserve"> wniosków. </w:t>
      </w:r>
      <w:r w:rsidR="00532886" w:rsidRPr="004A78CB">
        <w:rPr>
          <w:rFonts w:ascii="Garamond" w:eastAsia="Calibri" w:hAnsi="Garamond" w:cs="Times New Roman"/>
        </w:rPr>
        <w:t>Po podpisaniu deklaracji bezstronności Prezydium Rady ds. LSR przekazuje</w:t>
      </w:r>
      <w:r w:rsidR="00532886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>wnioski do oceny pomiędzy członków Rady</w:t>
      </w:r>
      <w:r w:rsidR="00532886">
        <w:rPr>
          <w:rFonts w:ascii="Garamond" w:eastAsia="Calibri" w:hAnsi="Garamond" w:cs="Times New Roman"/>
        </w:rPr>
        <w:t xml:space="preserve"> ds. LSR</w:t>
      </w:r>
      <w:r w:rsidR="00532886" w:rsidRPr="004A78CB">
        <w:rPr>
          <w:rFonts w:ascii="Garamond" w:eastAsia="Calibri" w:hAnsi="Garamond" w:cs="Times New Roman"/>
        </w:rPr>
        <w:t xml:space="preserve"> w drodze losowania w taki sposób, aby każda operacja z danego konkursu była oceniana przez 8 członków, chyba, że </w:t>
      </w:r>
      <w:r w:rsidR="00532886">
        <w:rPr>
          <w:rFonts w:ascii="Garamond" w:eastAsia="Calibri" w:hAnsi="Garamond" w:cs="Times New Roman"/>
        </w:rPr>
        <w:t>Prezydium</w:t>
      </w:r>
      <w:r w:rsidR="00532886" w:rsidRPr="004A78CB">
        <w:rPr>
          <w:rFonts w:ascii="Garamond" w:eastAsia="Calibri" w:hAnsi="Garamond" w:cs="Times New Roman"/>
        </w:rPr>
        <w:t xml:space="preserve"> </w:t>
      </w:r>
      <w:r w:rsidR="00986051" w:rsidRPr="004A78CB">
        <w:rPr>
          <w:rFonts w:ascii="Garamond" w:eastAsia="Calibri" w:hAnsi="Garamond" w:cs="Times New Roman"/>
        </w:rPr>
        <w:t>Rady</w:t>
      </w:r>
      <w:r w:rsidR="00986051">
        <w:rPr>
          <w:rFonts w:ascii="Garamond" w:eastAsia="Calibri" w:hAnsi="Garamond" w:cs="Times New Roman"/>
        </w:rPr>
        <w:t xml:space="preserve"> ds. LSR</w:t>
      </w:r>
      <w:r w:rsidR="00986051" w:rsidRPr="004A78CB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 xml:space="preserve">zdecyduje inaczej </w:t>
      </w:r>
      <w:r w:rsidR="00532886" w:rsidRPr="006F3157">
        <w:rPr>
          <w:rFonts w:ascii="Garamond" w:eastAsia="Calibri" w:hAnsi="Garamond" w:cs="Times New Roman"/>
        </w:rPr>
        <w:t>kierując się zasadą zapewnienia jak najwyższej efektywności pracy Rady. Przy podejmowaniu decyzji w tej sprawie uwzględnia</w:t>
      </w:r>
      <w:r w:rsidR="00532886">
        <w:rPr>
          <w:rFonts w:ascii="Garamond" w:eastAsia="Calibri" w:hAnsi="Garamond" w:cs="Times New Roman"/>
        </w:rPr>
        <w:t xml:space="preserve"> się</w:t>
      </w:r>
      <w:r w:rsidR="00532886" w:rsidRPr="006F3157">
        <w:rPr>
          <w:rFonts w:ascii="Garamond" w:eastAsia="Calibri" w:hAnsi="Garamond" w:cs="Times New Roman"/>
        </w:rPr>
        <w:t xml:space="preserve"> w szczególności liczbę złożonych wniosków podlegających ocenie</w:t>
      </w:r>
      <w:r w:rsidR="00532886">
        <w:rPr>
          <w:rFonts w:ascii="Garamond" w:eastAsia="Calibri" w:hAnsi="Garamond" w:cs="Times New Roman"/>
        </w:rPr>
        <w:t xml:space="preserve">. </w:t>
      </w:r>
      <w:r w:rsidR="00532886" w:rsidRPr="004A78CB">
        <w:rPr>
          <w:rFonts w:ascii="Garamond" w:eastAsia="Calibri" w:hAnsi="Garamond" w:cs="Times New Roman"/>
        </w:rPr>
        <w:t xml:space="preserve">Sposób losowania ustalany jest decyzją </w:t>
      </w:r>
      <w:r w:rsidR="00532886">
        <w:rPr>
          <w:rFonts w:ascii="Garamond" w:eastAsia="Calibri" w:hAnsi="Garamond" w:cs="Times New Roman"/>
        </w:rPr>
        <w:t>Prezydium.</w:t>
      </w:r>
    </w:p>
    <w:p w:rsidR="00E350A6" w:rsidRDefault="00E350A6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664A35" w:rsidRDefault="00E350A6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  <w:r w:rsidRPr="00E350A6">
        <w:rPr>
          <w:rFonts w:ascii="Garamond" w:eastAsia="Calibri" w:hAnsi="Garamond" w:cs="Times New Roman"/>
          <w:color w:val="FF0000"/>
        </w:rPr>
        <w:t>W okresie 5 dni od zakończenia naboru członkowie Rady ds. LSR mają możliwość wypełnienia w Biurze PLGR Rejestru interesów członków Rady ds. LSR (Wzór</w:t>
      </w:r>
      <w:r>
        <w:rPr>
          <w:rFonts w:ascii="Garamond" w:eastAsia="Calibri" w:hAnsi="Garamond" w:cs="Times New Roman"/>
          <w:color w:val="FF0000"/>
        </w:rPr>
        <w:t xml:space="preserve"> 3</w:t>
      </w:r>
      <w:r w:rsidRPr="00E350A6">
        <w:rPr>
          <w:rFonts w:ascii="Garamond" w:eastAsia="Calibri" w:hAnsi="Garamond" w:cs="Times New Roman"/>
          <w:color w:val="FF0000"/>
        </w:rPr>
        <w:t xml:space="preserve">), na który składa się zestawienie deklarowanego reprezentowania danego sektora oraz Deklaracja bezstronności (Wzór </w:t>
      </w:r>
      <w:r>
        <w:rPr>
          <w:rFonts w:ascii="Garamond" w:eastAsia="Calibri" w:hAnsi="Garamond" w:cs="Times New Roman"/>
          <w:color w:val="FF0000"/>
        </w:rPr>
        <w:t>4</w:t>
      </w:r>
      <w:r w:rsidRPr="00E350A6">
        <w:rPr>
          <w:rFonts w:ascii="Garamond" w:eastAsia="Calibri" w:hAnsi="Garamond" w:cs="Times New Roman"/>
          <w:color w:val="FF0000"/>
        </w:rPr>
        <w:t xml:space="preserve">). </w:t>
      </w:r>
    </w:p>
    <w:p w:rsidR="00664A35" w:rsidRDefault="00664A35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</w:p>
    <w:p w:rsidR="001A7704" w:rsidRDefault="00532886" w:rsidP="003A1165">
      <w:pPr>
        <w:spacing w:after="0"/>
        <w:jc w:val="both"/>
        <w:rPr>
          <w:rFonts w:ascii="Garamond" w:eastAsia="Calibri" w:hAnsi="Garamond" w:cs="Times New Roman"/>
        </w:rPr>
      </w:pPr>
      <w:r w:rsidRPr="00532886">
        <w:rPr>
          <w:rFonts w:ascii="Garamond" w:eastAsia="Calibri" w:hAnsi="Garamond" w:cs="Times New Roman"/>
        </w:rPr>
        <w:lastRenderedPageBreak/>
        <w:t xml:space="preserve">Przewodniczący Rady ds. LSR przed rozpoczęciem </w:t>
      </w:r>
      <w:r>
        <w:rPr>
          <w:rFonts w:ascii="Garamond" w:eastAsia="Calibri" w:hAnsi="Garamond" w:cs="Times New Roman"/>
        </w:rPr>
        <w:t xml:space="preserve">pierwszego posiedzenia Rady </w:t>
      </w:r>
      <w:r w:rsidRPr="00532886">
        <w:rPr>
          <w:rFonts w:ascii="Garamond" w:eastAsia="Calibri" w:hAnsi="Garamond" w:cs="Times New Roman"/>
        </w:rPr>
        <w:t>wzywa członków</w:t>
      </w:r>
      <w:r>
        <w:rPr>
          <w:rFonts w:ascii="Garamond" w:eastAsia="Calibri" w:hAnsi="Garamond" w:cs="Times New Roman"/>
        </w:rPr>
        <w:t>,</w:t>
      </w:r>
      <w:r w:rsidR="00986051">
        <w:rPr>
          <w:rFonts w:ascii="Garamond" w:eastAsia="Calibri" w:hAnsi="Garamond" w:cs="Times New Roman"/>
        </w:rPr>
        <w:t xml:space="preserve"> którzy tego nie dokonali</w:t>
      </w:r>
      <w:r w:rsidRPr="00532886">
        <w:rPr>
          <w:rFonts w:ascii="Garamond" w:eastAsia="Calibri" w:hAnsi="Garamond" w:cs="Times New Roman"/>
        </w:rPr>
        <w:t xml:space="preserve"> do wypełnienia Rejestru interesów członków Rady ds. LSR oraz </w:t>
      </w:r>
      <w:r>
        <w:rPr>
          <w:rFonts w:ascii="Garamond" w:eastAsia="Calibri" w:hAnsi="Garamond" w:cs="Times New Roman"/>
        </w:rPr>
        <w:t>d</w:t>
      </w:r>
      <w:r w:rsidR="00986051">
        <w:rPr>
          <w:rFonts w:ascii="Garamond" w:eastAsia="Calibri" w:hAnsi="Garamond" w:cs="Times New Roman"/>
        </w:rPr>
        <w:t>eklaracji</w:t>
      </w:r>
      <w:r w:rsidRPr="00532886">
        <w:rPr>
          <w:rFonts w:ascii="Garamond" w:eastAsia="Calibri" w:hAnsi="Garamond" w:cs="Times New Roman"/>
        </w:rPr>
        <w:t xml:space="preserve"> bezstronności. </w:t>
      </w:r>
      <w:r w:rsidR="00ED003E" w:rsidRPr="004A78CB">
        <w:rPr>
          <w:rFonts w:ascii="Garamond" w:eastAsia="Calibri" w:hAnsi="Garamond" w:cs="Times New Roman"/>
        </w:rPr>
        <w:t>Członków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ED003E" w:rsidRPr="004A78CB">
        <w:rPr>
          <w:rFonts w:ascii="Garamond" w:eastAsia="Calibri" w:hAnsi="Garamond" w:cs="Times New Roman"/>
        </w:rPr>
        <w:t>, kt</w:t>
      </w:r>
      <w:r w:rsidR="00451E5A" w:rsidRPr="004A78CB">
        <w:rPr>
          <w:rFonts w:ascii="Garamond" w:eastAsia="Calibri" w:hAnsi="Garamond" w:cs="Times New Roman"/>
        </w:rPr>
        <w:t xml:space="preserve">órzy nie podpiszą </w:t>
      </w:r>
      <w:r>
        <w:rPr>
          <w:rFonts w:ascii="Garamond" w:eastAsia="Calibri" w:hAnsi="Garamond" w:cs="Times New Roman"/>
        </w:rPr>
        <w:t>d</w:t>
      </w:r>
      <w:r w:rsidR="00060C0A" w:rsidRPr="004A78CB">
        <w:rPr>
          <w:rFonts w:ascii="Garamond" w:eastAsia="Calibri" w:hAnsi="Garamond" w:cs="Times New Roman"/>
        </w:rPr>
        <w:t>eklaracji</w:t>
      </w:r>
      <w:r w:rsidR="00ED003E" w:rsidRPr="004A78CB">
        <w:rPr>
          <w:rFonts w:ascii="Garamond" w:eastAsia="Calibri" w:hAnsi="Garamond" w:cs="Times New Roman"/>
        </w:rPr>
        <w:t xml:space="preserve"> bezstronności</w:t>
      </w:r>
      <w:r w:rsidR="00986051">
        <w:rPr>
          <w:rFonts w:ascii="Garamond" w:eastAsia="Calibri" w:hAnsi="Garamond" w:cs="Times New Roman"/>
        </w:rPr>
        <w:t>,</w:t>
      </w:r>
      <w:r w:rsidR="00ED003E" w:rsidRPr="004A78CB">
        <w:rPr>
          <w:rFonts w:ascii="Garamond" w:eastAsia="Calibri" w:hAnsi="Garamond" w:cs="Times New Roman"/>
        </w:rPr>
        <w:t xml:space="preserve"> lub co do których zachodzą okoliczności powodujące wykluczenie z oceny poszczególnych wniosków, Przewodniczący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060C0A" w:rsidRPr="004A78CB">
        <w:rPr>
          <w:rFonts w:ascii="Garamond" w:eastAsia="Calibri" w:hAnsi="Garamond" w:cs="Times New Roman"/>
        </w:rPr>
        <w:t xml:space="preserve"> </w:t>
      </w:r>
      <w:r w:rsidR="00ED003E" w:rsidRPr="004A78CB">
        <w:rPr>
          <w:rFonts w:ascii="Garamond" w:eastAsia="Calibri" w:hAnsi="Garamond" w:cs="Times New Roman"/>
        </w:rPr>
        <w:t>wyłącza z udziału w ocenie tej operacji i dokonywaniu wyboru  tych operacji do dofinansowania w ramach LSR.</w:t>
      </w:r>
      <w:r w:rsidR="00F470E6">
        <w:rPr>
          <w:rFonts w:ascii="Garamond" w:eastAsia="Calibri" w:hAnsi="Garamond" w:cs="Times New Roman"/>
        </w:rPr>
        <w:t xml:space="preserve"> </w:t>
      </w:r>
      <w:r w:rsidR="00647ED0" w:rsidRPr="003822A8">
        <w:rPr>
          <w:rFonts w:ascii="Garamond" w:eastAsia="Calibri" w:hAnsi="Garamond" w:cs="Times New Roman"/>
          <w:color w:val="FF0000"/>
        </w:rPr>
        <w:t>Członkowie Rady</w:t>
      </w:r>
      <w:r w:rsidR="001A7704" w:rsidRPr="003822A8">
        <w:rPr>
          <w:rFonts w:ascii="Garamond" w:eastAsia="Calibri" w:hAnsi="Garamond" w:cs="Times New Roman"/>
          <w:color w:val="FF0000"/>
        </w:rPr>
        <w:t xml:space="preserve">, (którzy nie złożyli ww. dokumentów podpisują na posiedzeniu w którym uczestniczą).  </w:t>
      </w:r>
      <w:r w:rsidR="00647ED0" w:rsidRPr="003822A8">
        <w:rPr>
          <w:rFonts w:ascii="Garamond" w:eastAsia="Calibri" w:hAnsi="Garamond" w:cs="Times New Roman"/>
          <w:strike/>
          <w:color w:val="FF0000"/>
        </w:rPr>
        <w:t>nieobecni na pierwszym</w:t>
      </w:r>
      <w:r w:rsidR="00ED003E" w:rsidRPr="003822A8">
        <w:rPr>
          <w:rFonts w:ascii="Garamond" w:eastAsia="Calibri" w:hAnsi="Garamond" w:cs="Times New Roman"/>
          <w:strike/>
          <w:color w:val="FF0000"/>
        </w:rPr>
        <w:t xml:space="preserve"> posiedzeniu składają ww. dokumenty podczas kolejnego posiedzenia, na którym rozpatruje się dany wniosek</w:t>
      </w:r>
      <w:r w:rsidR="00ED003E" w:rsidRPr="004A78CB">
        <w:rPr>
          <w:rFonts w:ascii="Garamond" w:eastAsia="Calibri" w:hAnsi="Garamond" w:cs="Times New Roman"/>
        </w:rPr>
        <w:t>.</w:t>
      </w:r>
      <w:r w:rsidR="00F470E6">
        <w:rPr>
          <w:rFonts w:ascii="Garamond" w:eastAsia="Calibri" w:hAnsi="Garamond" w:cs="Times New Roman"/>
        </w:rPr>
        <w:t xml:space="preserve"> </w:t>
      </w:r>
      <w:r w:rsidR="001A7704" w:rsidRPr="003822A8">
        <w:rPr>
          <w:rFonts w:ascii="Garamond" w:eastAsia="Calibri" w:hAnsi="Garamond" w:cs="Times New Roman"/>
          <w:color w:val="FF0000"/>
        </w:rPr>
        <w:t xml:space="preserve">Każdy oceniający otrzymuje: kopię wniosku o dofinansowanie operacji wraz z załącznikami, kartę oceny operacji pod kątem spełniania kryteriów wyboru operacji LSR w formie elektronicznej w ramach systemu informatycznego obsługi wniosków. Dopuszcza się w wyjątkowych sytuacjach przekazanie kopii dokumentów w formie papierowej. </w:t>
      </w:r>
    </w:p>
    <w:p w:rsidR="00ED003E" w:rsidRPr="003822A8" w:rsidRDefault="00ED003E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  <w:bookmarkStart w:id="0" w:name="_GoBack"/>
      <w:bookmarkEnd w:id="0"/>
      <w:r w:rsidRPr="003822A8">
        <w:rPr>
          <w:rFonts w:ascii="Garamond" w:eastAsia="Calibri" w:hAnsi="Garamond" w:cs="Times New Roman"/>
          <w:strike/>
          <w:color w:val="FF0000"/>
        </w:rPr>
        <w:t>Każdy oceniający otrzymuje: kopię wniosku o dofinansowanie operacji wraz z załącznikami, kartę oceny zgodności operacji z LSR, kartę oceny operacji pod kątem spełniania kryteriów wyboru operacji LSR</w:t>
      </w:r>
      <w:r w:rsidR="00100D60" w:rsidRPr="003822A8">
        <w:rPr>
          <w:rFonts w:ascii="Garamond" w:eastAsia="Calibri" w:hAnsi="Garamond" w:cs="Times New Roman"/>
          <w:strike/>
          <w:color w:val="FF0000"/>
        </w:rPr>
        <w:t>.</w:t>
      </w:r>
      <w:r w:rsidR="00B8594D" w:rsidRPr="003822A8">
        <w:rPr>
          <w:rFonts w:ascii="Garamond" w:eastAsia="Calibri" w:hAnsi="Garamond" w:cs="Times New Roman"/>
          <w:strike/>
          <w:color w:val="FF0000"/>
        </w:rPr>
        <w:t xml:space="preserve"> Dopuszcza się przekazanie kopii dokumentów</w:t>
      </w:r>
      <w:r w:rsidR="008708C2" w:rsidRPr="003822A8">
        <w:rPr>
          <w:rFonts w:ascii="Garamond" w:eastAsia="Calibri" w:hAnsi="Garamond" w:cs="Times New Roman"/>
          <w:strike/>
          <w:color w:val="FF0000"/>
        </w:rPr>
        <w:t xml:space="preserve"> i karty oceny</w:t>
      </w:r>
      <w:r w:rsidR="00B8594D" w:rsidRPr="003822A8">
        <w:rPr>
          <w:rFonts w:ascii="Garamond" w:eastAsia="Calibri" w:hAnsi="Garamond" w:cs="Times New Roman"/>
          <w:strike/>
          <w:color w:val="FF0000"/>
        </w:rPr>
        <w:t xml:space="preserve"> w formie elektronicznej tj. na nośniku danych lub poprzez umieszczenie na serwerze.</w:t>
      </w:r>
      <w:r w:rsidR="00FC7921" w:rsidRPr="003822A8">
        <w:rPr>
          <w:rFonts w:ascii="Garamond" w:eastAsia="Calibri" w:hAnsi="Garamond" w:cs="Times New Roman"/>
          <w:color w:val="FF0000"/>
        </w:rPr>
        <w:t xml:space="preserve"> </w:t>
      </w:r>
    </w:p>
    <w:p w:rsidR="00684F4C" w:rsidRPr="004A78CB" w:rsidRDefault="00684F4C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684F4C" w:rsidRDefault="00684F4C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Zasady </w:t>
      </w:r>
      <w:r w:rsidR="00D04181" w:rsidRPr="004A78CB">
        <w:rPr>
          <w:rFonts w:ascii="Garamond" w:eastAsia="Calibri" w:hAnsi="Garamond" w:cs="Times New Roman"/>
          <w:b/>
        </w:rPr>
        <w:t>oceny obowiązujące</w:t>
      </w:r>
      <w:r w:rsidRPr="004A78CB">
        <w:rPr>
          <w:rFonts w:ascii="Garamond" w:eastAsia="Calibri" w:hAnsi="Garamond" w:cs="Times New Roman"/>
          <w:b/>
        </w:rPr>
        <w:t xml:space="preserve"> do każdego etapu oceny wniosku o powierzenie grantu</w:t>
      </w:r>
    </w:p>
    <w:p w:rsidR="00FC7921" w:rsidRPr="004A78CB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536B1A" w:rsidRDefault="00684F4C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Oceniający nie podejmują decyzji wiążących w sprawie oceny i wyboru operacji do dofinansowania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Lokalnej Strategii Rozwoju. Oceny dokonują obecni na posiedzeniu Członkowie Rady ds. LSR na podstawie głosowania.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W trybie przewidzianym Regulaminem organizacyjnym Rady ds. LSR każdorazowo przed głosowaniem weryfikowany jest faktyczny skład Rady ds. LSR na podstawie rejestru interesów, w celu uniknięcia konfliktu interesów i zagwarantowania, że żadna grupa interesu nie posiada więcej niż 49% praw głosu. Jeżeli w wyniku analizy, okaże się, że jakakolwiek grupa interesu może przekroczyć 49% praw głosu w głosowaniu dotyczących oceny zgodności operacji z LSR, wówczas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w drodze losowania wyłącza się taką ilość Członków Rady ds. LSR, która zapewni zachowanie parytetu,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o którym mowa powyżej.</w:t>
      </w:r>
    </w:p>
    <w:p w:rsidR="00536B1A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:rsidR="006F3157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przypadku stwierdzenia błędów i/lub braków  w sposobie wypełniania karty oceny, Przewodniczący Rady ds. LSR wzywa </w:t>
      </w:r>
      <w:r w:rsidR="00536B1A">
        <w:rPr>
          <w:rFonts w:ascii="Garamond" w:eastAsia="Calibri" w:hAnsi="Garamond" w:cs="Times New Roman"/>
        </w:rPr>
        <w:t>pracownika Biura/</w:t>
      </w:r>
      <w:r w:rsidRPr="004A78CB">
        <w:rPr>
          <w:rFonts w:ascii="Garamond" w:eastAsia="Calibri" w:hAnsi="Garamond" w:cs="Times New Roman"/>
        </w:rPr>
        <w:t>członka Rady</w:t>
      </w:r>
      <w:r w:rsidR="00264AEF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, który wypełnił tę kartę, do złożenia wyjaśnień i ewentualnego skorygowania błędów i/lub uzupełnienia braków, a także opatrzenia ich podpisem.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>Rada ds. LSR może korzystać z opinii ekspertów na wniosek członka Rady ds.</w:t>
      </w:r>
      <w:r w:rsidR="00212074">
        <w:rPr>
          <w:rFonts w:ascii="Garamond" w:eastAsia="Calibri" w:hAnsi="Garamond" w:cs="Times New Roman"/>
        </w:rPr>
        <w:t xml:space="preserve"> LSR, </w:t>
      </w:r>
      <w:r w:rsidR="00DF685C">
        <w:rPr>
          <w:rFonts w:ascii="Garamond" w:eastAsia="Calibri" w:hAnsi="Garamond" w:cs="Times New Roman"/>
        </w:rPr>
        <w:br/>
      </w:r>
      <w:r w:rsidR="00212074">
        <w:rPr>
          <w:rFonts w:ascii="Garamond" w:eastAsia="Calibri" w:hAnsi="Garamond" w:cs="Times New Roman"/>
        </w:rPr>
        <w:t>po przyjęciu przez Radę</w:t>
      </w:r>
      <w:r w:rsidRPr="004A78CB">
        <w:rPr>
          <w:rFonts w:ascii="Garamond" w:eastAsia="Calibri" w:hAnsi="Garamond" w:cs="Times New Roman"/>
        </w:rPr>
        <w:t xml:space="preserve"> ds. LSR odpowiedniej uchwały.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Zgodnie z § 6 ust. 2 Regulaminu </w:t>
      </w:r>
      <w:r w:rsidR="00DF685C">
        <w:rPr>
          <w:rFonts w:ascii="Garamond" w:eastAsia="Calibri" w:hAnsi="Garamond" w:cs="Times New Roman"/>
        </w:rPr>
        <w:t>O</w:t>
      </w:r>
      <w:r w:rsidRPr="004A78CB">
        <w:rPr>
          <w:rFonts w:ascii="Garamond" w:eastAsia="Calibri" w:hAnsi="Garamond" w:cs="Times New Roman"/>
        </w:rPr>
        <w:t>rganizacyjnego Rady ds. Lokalnej Strategii Rozwoju Północnokaszubskiej Lokalnej Grupy Rybackiej, Rada ds. LSR podejmuje uchwały bezwzględną większością głosów, w głosowaniu jawnym, w obecności co najmniej 50% członków tego organ</w:t>
      </w:r>
      <w:r w:rsidR="00536B1A">
        <w:rPr>
          <w:rFonts w:ascii="Garamond" w:eastAsia="Calibri" w:hAnsi="Garamond" w:cs="Times New Roman"/>
        </w:rPr>
        <w:t>u uprawnionych do głosowania tj.</w:t>
      </w:r>
      <w:r w:rsidRPr="004A78CB">
        <w:rPr>
          <w:rFonts w:ascii="Garamond" w:eastAsia="Calibri" w:hAnsi="Garamond" w:cs="Times New Roman"/>
        </w:rPr>
        <w:t xml:space="preserve"> 8 Członków Rady.</w:t>
      </w:r>
      <w:r w:rsidR="005941A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>Natomiast zgodnie z § 5 ust. 5 Regulaminu: „w przypadku, gdy wyłączenia członków Rady ds. LSR z procedury oceny i wyboru operacji powodują niemożność osiągnięcia wymaganego kworum, stosowne dyskusje lub uchwały podejmuje się bez wymogu zachowania kworum”.</w:t>
      </w:r>
      <w:r w:rsidR="007F4E4C">
        <w:rPr>
          <w:rFonts w:ascii="Garamond" w:eastAsia="Calibri" w:hAnsi="Garamond" w:cs="Times New Roman"/>
        </w:rPr>
        <w:t xml:space="preserve"> </w:t>
      </w:r>
      <w:r w:rsidR="00CE4C1B">
        <w:rPr>
          <w:rFonts w:ascii="Garamond" w:eastAsia="Calibri" w:hAnsi="Garamond" w:cs="Times New Roman"/>
        </w:rPr>
        <w:t>O powołanie eksperta może wnioskować również Komisja, wówczas nie wymaga to stosownej uchwały Rady ds. LSR</w:t>
      </w:r>
    </w:p>
    <w:p w:rsidR="00536B1A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:rsidR="00536B1A" w:rsidRDefault="00415B99" w:rsidP="00415B99">
      <w:pPr>
        <w:spacing w:after="0"/>
        <w:jc w:val="both"/>
        <w:rPr>
          <w:rFonts w:ascii="Garamond" w:hAnsi="Garamond"/>
          <w:color w:val="FF0000"/>
        </w:rPr>
      </w:pPr>
      <w:r w:rsidRPr="00F23967">
        <w:rPr>
          <w:rFonts w:ascii="Garamond" w:hAnsi="Garamond"/>
          <w:color w:val="FF0000"/>
        </w:rPr>
        <w:t>Jeżeli w trakcie rozpatrywania wniosku konieczne jest uzyskanie wyjaśnień lub dokumentów niezbędnych do oceny zgodności operacji z LSR, wyboru operacji lub ustalenia kwoty wsparcia</w:t>
      </w:r>
      <w:r w:rsidR="00536B1A">
        <w:rPr>
          <w:rFonts w:ascii="Garamond" w:hAnsi="Garamond"/>
          <w:color w:val="FF0000"/>
        </w:rPr>
        <w:t>,</w:t>
      </w:r>
      <w:r w:rsidRPr="00F23967">
        <w:rPr>
          <w:rFonts w:ascii="Garamond" w:hAnsi="Garamond"/>
          <w:color w:val="FF0000"/>
        </w:rPr>
        <w:t xml:space="preserve"> PLGR wzywa podmiot ubiegający się o grant do złożenia tych wyjaśnień lub dokumentów. Wezwanie wydłuża termin oceny o 7 dni.</w:t>
      </w:r>
      <w:r w:rsidR="00536B1A">
        <w:rPr>
          <w:rFonts w:ascii="Garamond" w:hAnsi="Garamond"/>
          <w:color w:val="FF0000"/>
        </w:rPr>
        <w:t xml:space="preserve"> </w:t>
      </w:r>
    </w:p>
    <w:p w:rsidR="00C960D8" w:rsidRDefault="00C960D8" w:rsidP="00415B99">
      <w:pPr>
        <w:spacing w:after="0"/>
        <w:jc w:val="both"/>
        <w:rPr>
          <w:rFonts w:ascii="Garamond" w:hAnsi="Garamond"/>
          <w:color w:val="FF0000"/>
        </w:rPr>
      </w:pPr>
    </w:p>
    <w:p w:rsidR="00415B99" w:rsidRDefault="00415B99" w:rsidP="00415B99">
      <w:pPr>
        <w:spacing w:after="0"/>
        <w:jc w:val="both"/>
        <w:rPr>
          <w:rFonts w:ascii="Garamond" w:hAnsi="Garamond"/>
          <w:color w:val="FF0000"/>
        </w:rPr>
      </w:pPr>
      <w:r w:rsidRPr="00297DD2">
        <w:rPr>
          <w:rFonts w:ascii="Garamond" w:hAnsi="Garamond"/>
          <w:color w:val="FF0000"/>
        </w:rPr>
        <w:t xml:space="preserve">PLGR posiada możliwość jednokrotnego wezwania podmiotu ubiegającego się o przyznanie pomocy </w:t>
      </w:r>
      <w:r w:rsidR="00DF685C">
        <w:rPr>
          <w:rFonts w:ascii="Garamond" w:hAnsi="Garamond"/>
          <w:color w:val="FF0000"/>
        </w:rPr>
        <w:br/>
      </w:r>
      <w:r w:rsidRPr="00297DD2">
        <w:rPr>
          <w:rFonts w:ascii="Garamond" w:hAnsi="Garamond"/>
          <w:color w:val="FF0000"/>
        </w:rPr>
        <w:t xml:space="preserve">do złożenia wyjaśnień lub dokumentów niezbędnych do oceny zgodności operacji z LSR, wyboru operacji lub ustalenia kwoty wsparcia. Na podmiocie ubiegającym się o przyznanie pomocy ciąży obowiązek przedstawiania dowodów oraz składania wyjaśnień niezbędnych do oceny zgodności operacji z LSR, </w:t>
      </w:r>
      <w:r w:rsidRPr="00297DD2">
        <w:rPr>
          <w:rFonts w:ascii="Garamond" w:hAnsi="Garamond"/>
          <w:color w:val="FF0000"/>
        </w:rPr>
        <w:lastRenderedPageBreak/>
        <w:t>wyboru operacji lub ustalenia kwoty wsparcia zgodnie z prawdą i bez zatajania czegokolwiek. Ponadto ciężar udowodnienia faktu spoczywa na podmiocie, który z tego faktu wywodzi skutki prawne.</w:t>
      </w:r>
    </w:p>
    <w:p w:rsidR="009D356A" w:rsidRDefault="009D356A" w:rsidP="00415B99">
      <w:pPr>
        <w:spacing w:after="0"/>
        <w:jc w:val="both"/>
        <w:rPr>
          <w:rFonts w:ascii="Garamond" w:hAnsi="Garamond"/>
          <w:color w:val="FF0000"/>
        </w:rPr>
      </w:pPr>
    </w:p>
    <w:p w:rsidR="00536B1A" w:rsidRDefault="00415B99" w:rsidP="00415B99">
      <w:pPr>
        <w:spacing w:after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Zakres wezwań ustalany jest przez Prezydium Rady na podstawie wniosków zgłoszonych przez pracowników Biura oraz członków Rady</w:t>
      </w:r>
      <w:r w:rsidR="00536B1A">
        <w:rPr>
          <w:rFonts w:ascii="Garamond" w:hAnsi="Garamond"/>
          <w:color w:val="FF0000"/>
        </w:rPr>
        <w:t xml:space="preserve">. </w:t>
      </w:r>
      <w:r>
        <w:rPr>
          <w:rFonts w:ascii="Garamond" w:hAnsi="Garamond"/>
          <w:color w:val="FF0000"/>
        </w:rPr>
        <w:t xml:space="preserve"> </w:t>
      </w:r>
      <w:r w:rsidR="00536B1A" w:rsidRPr="00536B1A">
        <w:rPr>
          <w:rFonts w:ascii="Garamond" w:hAnsi="Garamond"/>
          <w:color w:val="FF0000"/>
        </w:rPr>
        <w:t>Formą powiadomienia jest wysłanie maila na adres wskazany we wniosku o przyznanie wsparcia lub telefon na wskazany numer</w:t>
      </w:r>
      <w:r w:rsidR="00536B1A">
        <w:rPr>
          <w:rFonts w:ascii="Garamond" w:hAnsi="Garamond"/>
          <w:color w:val="FF0000"/>
        </w:rPr>
        <w:t xml:space="preserve">. W informacji </w:t>
      </w:r>
      <w:r w:rsidR="00536B1A" w:rsidRPr="00536B1A">
        <w:rPr>
          <w:rFonts w:ascii="Garamond" w:hAnsi="Garamond"/>
          <w:color w:val="FF0000"/>
        </w:rPr>
        <w:t>wyznacza</w:t>
      </w:r>
      <w:r w:rsidR="00536B1A">
        <w:rPr>
          <w:rFonts w:ascii="Garamond" w:hAnsi="Garamond"/>
          <w:color w:val="FF0000"/>
        </w:rPr>
        <w:t xml:space="preserve"> się</w:t>
      </w:r>
      <w:r w:rsidR="00536B1A" w:rsidRPr="00536B1A">
        <w:rPr>
          <w:rFonts w:ascii="Garamond" w:hAnsi="Garamond"/>
          <w:color w:val="FF0000"/>
        </w:rPr>
        <w:t xml:space="preserve"> 7 dniowy termin na złożenie stosownych wyjaśnień.</w:t>
      </w:r>
      <w:r w:rsidR="00536B1A">
        <w:rPr>
          <w:rFonts w:ascii="Garamond" w:hAnsi="Garamond"/>
          <w:color w:val="FF0000"/>
        </w:rPr>
        <w:t xml:space="preserve"> </w:t>
      </w:r>
      <w:bookmarkStart w:id="1" w:name="_Hlk496015765"/>
      <w:r w:rsidR="00536B1A">
        <w:rPr>
          <w:rFonts w:ascii="Garamond" w:hAnsi="Garamond"/>
          <w:color w:val="FF0000"/>
        </w:rPr>
        <w:t xml:space="preserve">Wyjaśnienia składane są osobiście </w:t>
      </w:r>
      <w:r w:rsidR="00536B1A" w:rsidRPr="00536B1A">
        <w:rPr>
          <w:rFonts w:ascii="Garamond" w:hAnsi="Garamond"/>
          <w:color w:val="FF0000"/>
        </w:rPr>
        <w:t>albo przez pełnomocnika albo przez osobę upoważnioną do reprezentowania wnioskodawcy</w:t>
      </w:r>
      <w:r w:rsidR="00536B1A">
        <w:rPr>
          <w:rFonts w:ascii="Garamond" w:hAnsi="Garamond"/>
          <w:color w:val="FF0000"/>
        </w:rPr>
        <w:t xml:space="preserve">. </w:t>
      </w:r>
      <w:bookmarkEnd w:id="1"/>
      <w:r w:rsidR="00536B1A" w:rsidRPr="00536B1A">
        <w:rPr>
          <w:rFonts w:ascii="Garamond" w:hAnsi="Garamond"/>
          <w:color w:val="FF0000"/>
        </w:rPr>
        <w:t>Brak wskazania w/w kontaktów powoduje, iż projekt jest oceniany w zakresie w jakim został złożony.</w:t>
      </w:r>
    </w:p>
    <w:p w:rsidR="005941A1" w:rsidRPr="00C409D7" w:rsidRDefault="005941A1" w:rsidP="005941A1">
      <w:pPr>
        <w:spacing w:after="0"/>
        <w:jc w:val="both"/>
        <w:rPr>
          <w:rFonts w:ascii="Garamond" w:eastAsia="Calibri" w:hAnsi="Garamond" w:cs="Times New Roman"/>
          <w:b/>
        </w:rPr>
      </w:pPr>
      <w:r w:rsidRPr="00C409D7">
        <w:rPr>
          <w:rFonts w:ascii="Garamond" w:eastAsia="Calibri" w:hAnsi="Garamond" w:cs="Times New Roman"/>
          <w:b/>
        </w:rPr>
        <w:t>Ocena i wybór Grantobiorców odbywa się w następujących etapach:</w:t>
      </w:r>
    </w:p>
    <w:p w:rsidR="005941A1" w:rsidRPr="00C409D7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D92562">
        <w:rPr>
          <w:rFonts w:ascii="Garamond" w:hAnsi="Garamond"/>
        </w:rPr>
        <w:t>Ocena zgodności</w:t>
      </w:r>
      <w:r w:rsidR="00415B99">
        <w:rPr>
          <w:rFonts w:ascii="Garamond" w:hAnsi="Garamond"/>
        </w:rPr>
        <w:t xml:space="preserve"> z</w:t>
      </w:r>
      <w:r w:rsidRPr="00D92562">
        <w:rPr>
          <w:rFonts w:ascii="Garamond" w:hAnsi="Garamond"/>
        </w:rPr>
        <w:t xml:space="preserve"> LSR </w:t>
      </w:r>
    </w:p>
    <w:p w:rsidR="005941A1" w:rsidRPr="00C409D7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Ocena spełnienia kryteriów wyboru określonych w LSR </w:t>
      </w:r>
      <w:r w:rsidR="00550FCC" w:rsidRPr="00AB527D">
        <w:rPr>
          <w:rFonts w:ascii="Garamond" w:hAnsi="Garamond"/>
        </w:rPr>
        <w:t>i ustalenie kwoty wsparcia</w:t>
      </w:r>
    </w:p>
    <w:p w:rsidR="005941A1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Wybór wniosków do dofinansowania</w:t>
      </w:r>
    </w:p>
    <w:p w:rsidR="0020680D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B67C7F" w:rsidRDefault="002539F2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2539F2">
        <w:rPr>
          <w:rFonts w:ascii="Garamond" w:eastAsia="Calibri" w:hAnsi="Garamond" w:cs="Times New Roman"/>
          <w:b/>
          <w:color w:val="FF0000"/>
        </w:rPr>
        <w:t>Ocena zgodności z LSR</w:t>
      </w:r>
    </w:p>
    <w:p w:rsidR="00FC7921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7F4E4C" w:rsidRDefault="0095628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Ocena ma charakter zero-jedynkowy. </w:t>
      </w:r>
      <w:r w:rsidR="007F4E4C">
        <w:rPr>
          <w:rFonts w:ascii="Garamond" w:eastAsia="Calibri" w:hAnsi="Garamond" w:cs="Times New Roman"/>
        </w:rPr>
        <w:t>Pracownicy Biura PLGR</w:t>
      </w:r>
      <w:r w:rsidR="007A36EF" w:rsidRPr="004A78CB">
        <w:rPr>
          <w:rFonts w:ascii="Garamond" w:eastAsia="Calibri" w:hAnsi="Garamond" w:cs="Times New Roman"/>
        </w:rPr>
        <w:t xml:space="preserve"> wypełniają karty oceny wniosku </w:t>
      </w:r>
      <w:r w:rsidR="00DF685C">
        <w:rPr>
          <w:rFonts w:ascii="Garamond" w:eastAsia="Calibri" w:hAnsi="Garamond" w:cs="Times New Roman"/>
        </w:rPr>
        <w:br/>
      </w:r>
      <w:r w:rsidR="007A36EF" w:rsidRPr="004A78CB">
        <w:rPr>
          <w:rFonts w:ascii="Garamond" w:eastAsia="Calibri" w:hAnsi="Garamond" w:cs="Times New Roman"/>
        </w:rPr>
        <w:t>o powierzenie grantu</w:t>
      </w:r>
      <w:r w:rsidR="009D4F0E">
        <w:rPr>
          <w:rFonts w:ascii="Garamond" w:eastAsia="Calibri" w:hAnsi="Garamond" w:cs="Times New Roman"/>
        </w:rPr>
        <w:t xml:space="preserve"> (</w:t>
      </w:r>
      <w:r w:rsidR="009D4F0E" w:rsidRPr="009D4F0E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5</w:t>
      </w:r>
      <w:r w:rsidR="00AD40AD">
        <w:rPr>
          <w:rFonts w:ascii="Garamond" w:eastAsia="Calibri" w:hAnsi="Garamond" w:cs="Times New Roman"/>
          <w:b/>
          <w:u w:val="single"/>
        </w:rPr>
        <w:t xml:space="preserve"> i Wzór 5a</w:t>
      </w:r>
      <w:r w:rsidR="009D4F0E">
        <w:rPr>
          <w:rFonts w:ascii="Garamond" w:eastAsia="Calibri" w:hAnsi="Garamond" w:cs="Times New Roman"/>
        </w:rPr>
        <w:t>)</w:t>
      </w:r>
      <w:r w:rsidR="007A36EF" w:rsidRPr="004A78CB">
        <w:rPr>
          <w:rFonts w:ascii="Garamond" w:eastAsia="Calibri" w:hAnsi="Garamond" w:cs="Times New Roman"/>
        </w:rPr>
        <w:t xml:space="preserve">. </w:t>
      </w:r>
      <w:r w:rsidR="009371C0" w:rsidRPr="004A78CB">
        <w:rPr>
          <w:rFonts w:ascii="Garamond" w:eastAsia="Calibri" w:hAnsi="Garamond" w:cs="Times New Roman"/>
        </w:rPr>
        <w:t xml:space="preserve">Członkowie Rady ds. LSR </w:t>
      </w:r>
      <w:r w:rsidR="009D4F0E">
        <w:rPr>
          <w:rFonts w:ascii="Garamond" w:eastAsia="Calibri" w:hAnsi="Garamond" w:cs="Times New Roman"/>
        </w:rPr>
        <w:t>podejmują uchwały</w:t>
      </w:r>
      <w:r w:rsidR="00366523" w:rsidRPr="004A78CB">
        <w:rPr>
          <w:rFonts w:ascii="Garamond" w:eastAsia="Calibri" w:hAnsi="Garamond" w:cs="Times New Roman"/>
        </w:rPr>
        <w:t xml:space="preserve"> w sprawie </w:t>
      </w:r>
      <w:r w:rsidR="00C07DCA" w:rsidRPr="004A78CB">
        <w:rPr>
          <w:rFonts w:ascii="Garamond" w:eastAsia="Calibri" w:hAnsi="Garamond" w:cs="Times New Roman"/>
        </w:rPr>
        <w:t xml:space="preserve">oceny wniosków o powierzenie grantu </w:t>
      </w:r>
      <w:r w:rsidR="009D4F0E">
        <w:rPr>
          <w:rFonts w:ascii="Garamond" w:eastAsia="Calibri" w:hAnsi="Garamond" w:cs="Times New Roman"/>
        </w:rPr>
        <w:t>(</w:t>
      </w:r>
      <w:r w:rsidR="009D4F0E" w:rsidRPr="009D4F0E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6</w:t>
      </w:r>
      <w:r w:rsidR="009D4F0E">
        <w:rPr>
          <w:rFonts w:ascii="Garamond" w:eastAsia="Calibri" w:hAnsi="Garamond" w:cs="Times New Roman"/>
        </w:rPr>
        <w:t>) oraz</w:t>
      </w:r>
      <w:r w:rsidR="00C07DCA" w:rsidRPr="004A78CB">
        <w:rPr>
          <w:rFonts w:ascii="Garamond" w:eastAsia="Calibri" w:hAnsi="Garamond" w:cs="Times New Roman"/>
        </w:rPr>
        <w:t xml:space="preserve"> listy </w:t>
      </w:r>
      <w:r w:rsidR="00613165">
        <w:rPr>
          <w:rFonts w:ascii="Garamond" w:eastAsia="Calibri" w:hAnsi="Garamond" w:cs="Times New Roman"/>
        </w:rPr>
        <w:t>zawierające wyniki oceny zgodności z LSR</w:t>
      </w:r>
      <w:r w:rsidR="00C07DCA" w:rsidRPr="004A78CB">
        <w:rPr>
          <w:rFonts w:ascii="Garamond" w:eastAsia="Calibri" w:hAnsi="Garamond" w:cs="Times New Roman"/>
        </w:rPr>
        <w:t xml:space="preserve">. </w:t>
      </w:r>
      <w:r w:rsidR="00366523" w:rsidRPr="004A78CB">
        <w:rPr>
          <w:rFonts w:ascii="Garamond" w:eastAsia="Calibri" w:hAnsi="Garamond" w:cs="Times New Roman"/>
        </w:rPr>
        <w:t>(</w:t>
      </w:r>
      <w:r w:rsidR="009371C0" w:rsidRPr="004A78CB">
        <w:rPr>
          <w:rFonts w:ascii="Garamond" w:eastAsia="Calibri" w:hAnsi="Garamond" w:cs="Times New Roman"/>
          <w:b/>
          <w:u w:val="single"/>
        </w:rPr>
        <w:t xml:space="preserve">Wzór </w:t>
      </w:r>
      <w:r w:rsidR="00D47065">
        <w:rPr>
          <w:rFonts w:ascii="Garamond" w:eastAsia="Calibri" w:hAnsi="Garamond" w:cs="Times New Roman"/>
          <w:b/>
          <w:u w:val="single"/>
        </w:rPr>
        <w:t>7a i 7b</w:t>
      </w:r>
      <w:r w:rsidR="00366523" w:rsidRPr="004A78CB">
        <w:rPr>
          <w:rFonts w:ascii="Garamond" w:eastAsia="Calibri" w:hAnsi="Garamond" w:cs="Times New Roman"/>
        </w:rPr>
        <w:t>)</w:t>
      </w:r>
      <w:r w:rsidR="00C71197" w:rsidRPr="004A78CB">
        <w:rPr>
          <w:rFonts w:ascii="Garamond" w:eastAsia="Calibri" w:hAnsi="Garamond" w:cs="Times New Roman"/>
        </w:rPr>
        <w:t>.</w:t>
      </w:r>
    </w:p>
    <w:p w:rsidR="00B67C7F" w:rsidRPr="004A78CB" w:rsidRDefault="007F4E4C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Zakres </w:t>
      </w:r>
      <w:r w:rsidR="00B67C7F" w:rsidRPr="004A78CB">
        <w:rPr>
          <w:rFonts w:ascii="Garamond" w:eastAsia="Calibri" w:hAnsi="Garamond" w:cs="Times New Roman"/>
        </w:rPr>
        <w:t xml:space="preserve">oceny wstępnej </w:t>
      </w:r>
      <w:r>
        <w:rPr>
          <w:rFonts w:ascii="Garamond" w:eastAsia="Calibri" w:hAnsi="Garamond" w:cs="Times New Roman"/>
        </w:rPr>
        <w:t>dotyczy</w:t>
      </w:r>
      <w:r w:rsidR="00B67C7F" w:rsidRPr="004A78CB">
        <w:rPr>
          <w:rFonts w:ascii="Garamond" w:eastAsia="Calibri" w:hAnsi="Garamond" w:cs="Times New Roman"/>
        </w:rPr>
        <w:t>:</w:t>
      </w:r>
    </w:p>
    <w:p w:rsidR="00B67C7F" w:rsidRPr="004A78CB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Złożenia wniosku w miejscu i terminie wskazanym w ogłoszeniu o naborze wniosków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:rsidR="00B67C7F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Zgodności operacji z zakresem tematycznym, który został wskazany w ogłoszeniu o naborze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:rsidR="002539F2" w:rsidRDefault="00B67C7F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Spełniania dodatkowych warunków udzielania wsparcia o</w:t>
      </w:r>
      <w:r w:rsidR="00C07DCA" w:rsidRPr="004A78CB">
        <w:rPr>
          <w:rFonts w:ascii="Garamond" w:hAnsi="Garamond"/>
        </w:rPr>
        <w:t>bowiązujących w ramach naboru,</w:t>
      </w:r>
      <w:r w:rsidR="00BB66CA" w:rsidRPr="00BB66CA">
        <w:t xml:space="preserve"> </w:t>
      </w:r>
      <w:r w:rsidR="00BB66CA" w:rsidRPr="00BB66CA">
        <w:rPr>
          <w:rFonts w:ascii="Garamond" w:hAnsi="Garamond"/>
        </w:rPr>
        <w:t>w  tym</w:t>
      </w:r>
      <w:r w:rsidR="001E271A">
        <w:rPr>
          <w:rFonts w:ascii="Garamond" w:hAnsi="Garamond"/>
        </w:rPr>
        <w:t xml:space="preserve"> np.:</w:t>
      </w:r>
      <w:r w:rsidR="00BB66CA" w:rsidRPr="00BB66CA">
        <w:rPr>
          <w:rFonts w:ascii="Garamond" w:hAnsi="Garamond"/>
        </w:rPr>
        <w:t xml:space="preserve"> spełnienia kryteriów dostępu odnoszących się do podmiotu uprawnionego do wsparcia </w:t>
      </w:r>
      <w:r w:rsidR="00DF685C">
        <w:rPr>
          <w:rFonts w:ascii="Garamond" w:hAnsi="Garamond"/>
        </w:rPr>
        <w:br/>
      </w:r>
      <w:r w:rsidR="00BB66CA" w:rsidRPr="00BB66CA">
        <w:rPr>
          <w:rFonts w:ascii="Garamond" w:hAnsi="Garamond"/>
        </w:rPr>
        <w:t>w ramach danego naboru/ogłoszenia oraz</w:t>
      </w:r>
      <w:r w:rsidR="00B01FF5">
        <w:rPr>
          <w:rFonts w:ascii="Garamond" w:hAnsi="Garamond"/>
        </w:rPr>
        <w:t>/lub</w:t>
      </w:r>
      <w:r w:rsidR="00BB66CA" w:rsidRPr="00BB66CA">
        <w:rPr>
          <w:rFonts w:ascii="Garamond" w:hAnsi="Garamond"/>
        </w:rPr>
        <w:t xml:space="preserve"> czy złożono wymagane w ogłoszeniu dokumenty niezbędne do przeprowadzenia oceny operacji</w:t>
      </w:r>
      <w:r w:rsidR="001E271A">
        <w:rPr>
          <w:rFonts w:ascii="Garamond" w:hAnsi="Garamond"/>
        </w:rPr>
        <w:t xml:space="preserve"> oraz/lub innych warunków</w:t>
      </w:r>
      <w:r w:rsidR="00DF685C">
        <w:rPr>
          <w:rFonts w:ascii="Garamond" w:hAnsi="Garamond"/>
        </w:rPr>
        <w:t>,</w:t>
      </w:r>
      <w:r w:rsidR="001E271A">
        <w:rPr>
          <w:rFonts w:ascii="Garamond" w:hAnsi="Garamond"/>
        </w:rPr>
        <w:t xml:space="preserve"> </w:t>
      </w:r>
    </w:p>
    <w:p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2539F2">
        <w:rPr>
          <w:rFonts w:ascii="Garamond" w:hAnsi="Garamond"/>
        </w:rPr>
        <w:t>ceny czy realizacja operacji przyczyni się do realizacji celów ogólnych i szczegółowych LSR, przez osiąganie zaplanowanych dla danego zakresu wsparcia wskaźników</w:t>
      </w:r>
      <w:r w:rsidR="00DF685C">
        <w:rPr>
          <w:rFonts w:ascii="Garamond" w:hAnsi="Garamond"/>
        </w:rPr>
        <w:t>,</w:t>
      </w:r>
    </w:p>
    <w:p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 xml:space="preserve">eryfikacji zgodności grantobiorcy z warunkami przyznania pomocy określonymi w  PROW 2014-2020 (weryfikacja zgodności z Programem), </w:t>
      </w:r>
    </w:p>
    <w:p w:rsidR="002539F2" w:rsidRP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>eryfikacji przy</w:t>
      </w:r>
      <w:r w:rsidR="00DF685C">
        <w:rPr>
          <w:rFonts w:ascii="Garamond" w:hAnsi="Garamond"/>
        </w:rPr>
        <w:t>gotowania zadania do realizacji.</w:t>
      </w:r>
    </w:p>
    <w:p w:rsidR="002539F2" w:rsidRDefault="002539F2" w:rsidP="00C02D95">
      <w:pPr>
        <w:spacing w:after="0"/>
        <w:jc w:val="both"/>
        <w:rPr>
          <w:rFonts w:ascii="Garamond" w:hAnsi="Garamond" w:cs="Times New Roman"/>
          <w:b/>
        </w:rPr>
      </w:pPr>
    </w:p>
    <w:p w:rsidR="00C02D95" w:rsidRDefault="00C02D95" w:rsidP="00C02D95">
      <w:pPr>
        <w:spacing w:after="0"/>
        <w:jc w:val="both"/>
        <w:rPr>
          <w:rFonts w:ascii="Garamond" w:hAnsi="Garamond" w:cs="Times New Roman"/>
          <w:b/>
        </w:rPr>
      </w:pPr>
      <w:r w:rsidRPr="00C409D7">
        <w:rPr>
          <w:rFonts w:ascii="Garamond" w:hAnsi="Garamond" w:cs="Times New Roman"/>
          <w:b/>
        </w:rPr>
        <w:t>Przebieg oceny</w:t>
      </w:r>
      <w:r w:rsidR="002539F2">
        <w:rPr>
          <w:rFonts w:ascii="Garamond" w:hAnsi="Garamond" w:cs="Times New Roman"/>
          <w:b/>
        </w:rPr>
        <w:t xml:space="preserve"> zgodności z LSR</w:t>
      </w:r>
      <w:r w:rsidRPr="00C409D7">
        <w:rPr>
          <w:rFonts w:ascii="Garamond" w:hAnsi="Garamond" w:cs="Times New Roman"/>
          <w:b/>
        </w:rPr>
        <w:t xml:space="preserve"> wniosków o powierzenie grantów:</w:t>
      </w:r>
    </w:p>
    <w:p w:rsidR="007F4E4C" w:rsidRPr="007F4E4C" w:rsidRDefault="007F4E4C" w:rsidP="006A0FE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 w:rsidRPr="007F4E4C">
        <w:rPr>
          <w:rFonts w:ascii="Garamond" w:hAnsi="Garamond"/>
        </w:rPr>
        <w:t xml:space="preserve">oceny wniosków o powierzenie grantów dokonują pracownicy biura </w:t>
      </w:r>
      <w:r>
        <w:rPr>
          <w:rFonts w:ascii="Garamond" w:hAnsi="Garamond"/>
        </w:rPr>
        <w:t>PLGR</w:t>
      </w:r>
      <w:r w:rsidRPr="007F4E4C">
        <w:rPr>
          <w:rFonts w:ascii="Garamond" w:hAnsi="Garamond"/>
        </w:rPr>
        <w:t>. W celu zachowania bezstronności w ocenie pracownicy podpisują deklarację bezst</w:t>
      </w:r>
      <w:r>
        <w:rPr>
          <w:rFonts w:ascii="Garamond" w:hAnsi="Garamond"/>
        </w:rPr>
        <w:t>ronności</w:t>
      </w:r>
      <w:r w:rsidR="006A0FE7">
        <w:rPr>
          <w:rFonts w:ascii="Garamond" w:hAnsi="Garamond"/>
        </w:rPr>
        <w:t xml:space="preserve">. (sporządzoną w oparciu </w:t>
      </w:r>
      <w:r w:rsidR="00DF685C">
        <w:rPr>
          <w:rFonts w:ascii="Garamond" w:hAnsi="Garamond"/>
        </w:rPr>
        <w:br/>
      </w:r>
      <w:r w:rsidR="006A0FE7">
        <w:rPr>
          <w:rFonts w:ascii="Garamond" w:hAnsi="Garamond"/>
        </w:rPr>
        <w:t>o wzór nr 4.)</w:t>
      </w:r>
      <w:r w:rsidRPr="007F4E4C">
        <w:rPr>
          <w:rFonts w:ascii="Garamond" w:hAnsi="Garamond"/>
        </w:rPr>
        <w:t xml:space="preserve"> Podziału</w:t>
      </w:r>
      <w:r>
        <w:rPr>
          <w:rFonts w:ascii="Garamond" w:hAnsi="Garamond"/>
        </w:rPr>
        <w:t xml:space="preserve"> wniosków pomiędzy pracowników PLGR </w:t>
      </w:r>
      <w:r w:rsidRPr="007F4E4C">
        <w:rPr>
          <w:rFonts w:ascii="Garamond" w:hAnsi="Garamond"/>
        </w:rPr>
        <w:t>do dokonania oceny dokonuje Dyrektor biura albo system informatyczny, przy uwz</w:t>
      </w:r>
      <w:r w:rsidR="00DF685C">
        <w:rPr>
          <w:rFonts w:ascii="Garamond" w:hAnsi="Garamond"/>
        </w:rPr>
        <w:t xml:space="preserve">ględnieniu niezbędnych </w:t>
      </w:r>
      <w:proofErr w:type="spellStart"/>
      <w:r w:rsidR="00DF685C">
        <w:rPr>
          <w:rFonts w:ascii="Garamond" w:hAnsi="Garamond"/>
        </w:rPr>
        <w:t>wyłączeń</w:t>
      </w:r>
      <w:proofErr w:type="spellEnd"/>
      <w:r w:rsidR="00DF685C">
        <w:rPr>
          <w:rFonts w:ascii="Garamond" w:hAnsi="Garamond"/>
        </w:rPr>
        <w:t>,</w:t>
      </w:r>
    </w:p>
    <w:p w:rsidR="006A0FE7" w:rsidRDefault="007F4E4C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 w:rsidRPr="007F4E4C">
        <w:rPr>
          <w:rFonts w:ascii="Garamond" w:hAnsi="Garamond"/>
        </w:rPr>
        <w:t xml:space="preserve">ocena może być prowadzona w systemie informatycznym (generatorze wniosków), jednak w takim przypadku wymaga dokonania wydruku wypełnionej karty oceny i jej podpisania przez pracownika </w:t>
      </w:r>
      <w:r w:rsidR="000B006F">
        <w:rPr>
          <w:rFonts w:ascii="Garamond" w:hAnsi="Garamond"/>
        </w:rPr>
        <w:t xml:space="preserve">biura </w:t>
      </w:r>
      <w:r w:rsidR="00DF685C">
        <w:rPr>
          <w:rFonts w:ascii="Garamond" w:hAnsi="Garamond"/>
        </w:rPr>
        <w:t>po zakończeniu oceny,</w:t>
      </w:r>
    </w:p>
    <w:p w:rsidR="006A0FE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F4E4C" w:rsidRPr="00C409D7">
        <w:rPr>
          <w:rFonts w:ascii="Garamond" w:hAnsi="Garamond"/>
        </w:rPr>
        <w:t xml:space="preserve">szelkie wątpliwości w dokonywaniu wstępnej oceny wniosków rozstrzyga </w:t>
      </w:r>
      <w:r w:rsidR="006A0FE7">
        <w:rPr>
          <w:rFonts w:ascii="Garamond" w:hAnsi="Garamond"/>
        </w:rPr>
        <w:t>Komisja</w:t>
      </w:r>
      <w:r w:rsidR="00DF685C">
        <w:rPr>
          <w:rFonts w:ascii="Garamond" w:hAnsi="Garamond"/>
        </w:rPr>
        <w:t>,</w:t>
      </w:r>
    </w:p>
    <w:p w:rsidR="006A0FE7" w:rsidRPr="00C409D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F4E4C" w:rsidRPr="00C409D7">
        <w:rPr>
          <w:rFonts w:ascii="Garamond" w:hAnsi="Garamond"/>
        </w:rPr>
        <w:t xml:space="preserve">o zakończeniu oceny wniosków biuro przygotowuje listę wniosków po wstępnej ocenie </w:t>
      </w:r>
      <w:r w:rsidR="000C6624">
        <w:rPr>
          <w:rFonts w:ascii="Garamond" w:hAnsi="Garamond"/>
        </w:rPr>
        <w:t>(Wzór 8)</w:t>
      </w:r>
      <w:r w:rsidR="000B006F" w:rsidRPr="00C409D7">
        <w:rPr>
          <w:rFonts w:ascii="Garamond" w:hAnsi="Garamond"/>
        </w:rPr>
        <w:t xml:space="preserve"> </w:t>
      </w:r>
      <w:r w:rsidR="007F4E4C" w:rsidRPr="00C409D7">
        <w:rPr>
          <w:rFonts w:ascii="Garamond" w:hAnsi="Garamond"/>
        </w:rPr>
        <w:t xml:space="preserve">zawierających informację o pozytywnym lub negatywnym zakończeniu wstępnej oceny (lista może być generowana z systemu informatycznego). </w:t>
      </w:r>
    </w:p>
    <w:p w:rsidR="00C34256" w:rsidRDefault="00C34256" w:rsidP="00C409D7">
      <w:pPr>
        <w:spacing w:after="0"/>
        <w:jc w:val="both"/>
        <w:rPr>
          <w:rFonts w:ascii="Garamond" w:hAnsi="Garamond"/>
        </w:rPr>
      </w:pPr>
    </w:p>
    <w:p w:rsidR="00556CE0" w:rsidRDefault="007F4E4C" w:rsidP="00556CE0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hAnsi="Garamond"/>
        </w:rPr>
        <w:t>Po zakończeniu oceny</w:t>
      </w:r>
      <w:r w:rsidR="000F2FC7">
        <w:rPr>
          <w:rFonts w:ascii="Garamond" w:hAnsi="Garamond"/>
        </w:rPr>
        <w:t xml:space="preserve"> oraz </w:t>
      </w:r>
      <w:r w:rsidR="000F2FC7" w:rsidRPr="000F2FC7">
        <w:rPr>
          <w:rFonts w:ascii="Garamond" w:hAnsi="Garamond"/>
          <w:color w:val="FF0000"/>
        </w:rPr>
        <w:t>wpłynięciu ew. odpowiedzi na wezwanie</w:t>
      </w:r>
      <w:r w:rsidR="000F2FC7">
        <w:rPr>
          <w:rFonts w:ascii="Garamond" w:hAnsi="Garamond"/>
        </w:rPr>
        <w:t xml:space="preserve">, </w:t>
      </w:r>
      <w:r w:rsidRPr="00C409D7">
        <w:rPr>
          <w:rFonts w:ascii="Garamond" w:hAnsi="Garamond"/>
        </w:rPr>
        <w:t xml:space="preserve"> zwołuje się posiedzenie Rady </w:t>
      </w:r>
      <w:r w:rsidR="00C34256">
        <w:rPr>
          <w:rFonts w:ascii="Garamond" w:hAnsi="Garamond"/>
        </w:rPr>
        <w:t>ds. LSR</w:t>
      </w:r>
      <w:r w:rsidRPr="00C409D7">
        <w:rPr>
          <w:rFonts w:ascii="Garamond" w:hAnsi="Garamond"/>
        </w:rPr>
        <w:t>. Przed rozpoczęciem oceny wszyscy członkowie Rady</w:t>
      </w:r>
      <w:r w:rsidR="000F2FC7">
        <w:rPr>
          <w:rFonts w:ascii="Garamond" w:hAnsi="Garamond"/>
        </w:rPr>
        <w:t>, którzy tego nie dokonali</w:t>
      </w:r>
      <w:r w:rsidRPr="00C409D7">
        <w:rPr>
          <w:rFonts w:ascii="Garamond" w:hAnsi="Garamond"/>
        </w:rPr>
        <w:t xml:space="preserve"> pod</w:t>
      </w:r>
      <w:r w:rsidR="000B006F" w:rsidRPr="00D92562">
        <w:rPr>
          <w:rFonts w:ascii="Garamond" w:hAnsi="Garamond"/>
        </w:rPr>
        <w:t xml:space="preserve">pisują deklarację </w:t>
      </w:r>
      <w:r w:rsidR="000B006F" w:rsidRPr="00D92562">
        <w:rPr>
          <w:rFonts w:ascii="Garamond" w:hAnsi="Garamond"/>
        </w:rPr>
        <w:lastRenderedPageBreak/>
        <w:t>bezstronności</w:t>
      </w:r>
      <w:r w:rsidR="000C6624">
        <w:rPr>
          <w:rFonts w:ascii="Garamond" w:hAnsi="Garamond"/>
        </w:rPr>
        <w:t xml:space="preserve"> i </w:t>
      </w:r>
      <w:r w:rsidR="000C6624" w:rsidRPr="000C6624">
        <w:rPr>
          <w:rFonts w:ascii="Garamond" w:hAnsi="Garamond"/>
          <w:highlight w:val="yellow"/>
        </w:rPr>
        <w:t>rejestr interesów</w:t>
      </w:r>
      <w:r w:rsidR="000B006F" w:rsidRPr="00D92562">
        <w:rPr>
          <w:rFonts w:ascii="Garamond" w:hAnsi="Garamond"/>
        </w:rPr>
        <w:t xml:space="preserve">. </w:t>
      </w:r>
      <w:r w:rsidR="00556CE0" w:rsidRPr="004A78CB">
        <w:rPr>
          <w:rFonts w:ascii="Garamond" w:eastAsia="Calibri" w:hAnsi="Garamond" w:cs="Times New Roman"/>
        </w:rPr>
        <w:t>Przewodniczący Rady ds. LSR zarządza dyskusję nad wynikiem zgodności operacji z LSR</w:t>
      </w:r>
      <w:r w:rsidR="00556CE0">
        <w:rPr>
          <w:rFonts w:ascii="Garamond" w:eastAsia="Calibri" w:hAnsi="Garamond" w:cs="Times New Roman"/>
        </w:rPr>
        <w:t xml:space="preserve"> p</w:t>
      </w:r>
      <w:r w:rsidRPr="007F4E4C">
        <w:rPr>
          <w:rFonts w:ascii="Garamond" w:hAnsi="Garamond"/>
        </w:rPr>
        <w:t>o przedstawi</w:t>
      </w:r>
      <w:r w:rsidR="001E271A">
        <w:rPr>
          <w:rFonts w:ascii="Garamond" w:hAnsi="Garamond"/>
        </w:rPr>
        <w:t>eniu przez pracowników biura PLGR</w:t>
      </w:r>
      <w:r w:rsidRPr="007F4E4C">
        <w:rPr>
          <w:rFonts w:ascii="Garamond" w:hAnsi="Garamond"/>
        </w:rPr>
        <w:t xml:space="preserve"> wyników oceny</w:t>
      </w:r>
      <w:r w:rsidR="00556CE0">
        <w:rPr>
          <w:rFonts w:ascii="Garamond" w:hAnsi="Garamond"/>
        </w:rPr>
        <w:t>.</w:t>
      </w:r>
      <w:r w:rsidRPr="007F4E4C">
        <w:rPr>
          <w:rFonts w:ascii="Garamond" w:hAnsi="Garamond"/>
        </w:rPr>
        <w:t xml:space="preserve"> </w:t>
      </w:r>
      <w:r w:rsidR="00556CE0" w:rsidRPr="004A78CB">
        <w:rPr>
          <w:rFonts w:ascii="Garamond" w:eastAsia="Calibri" w:hAnsi="Garamond" w:cs="Times New Roman"/>
        </w:rPr>
        <w:t>W trakcie dyskusji oceniający operację mogą dokonać korekty w karcie oceny zgodności operacji z LSR oraz uzupełnić braki, opatrując je własnoręcznym podpisem.</w:t>
      </w:r>
      <w:r w:rsidR="00556CE0">
        <w:rPr>
          <w:rFonts w:ascii="Garamond" w:eastAsia="Calibri" w:hAnsi="Garamond" w:cs="Times New Roman"/>
        </w:rPr>
        <w:t xml:space="preserve"> </w:t>
      </w:r>
      <w:r w:rsidR="00556CE0" w:rsidRPr="00381277">
        <w:rPr>
          <w:rFonts w:ascii="Garamond" w:eastAsia="Calibri" w:hAnsi="Garamond" w:cs="Times New Roman"/>
        </w:rPr>
        <w:t xml:space="preserve">W przypadku stwierdzenia błędów i/lub braków  w sposobie wypełniania karty, Przewodniczący Rady ds. LSR wzywa, do złożenia wyjaśnień </w:t>
      </w:r>
      <w:r w:rsidR="000C6624">
        <w:rPr>
          <w:rFonts w:ascii="Garamond" w:eastAsia="Calibri" w:hAnsi="Garamond" w:cs="Times New Roman"/>
        </w:rPr>
        <w:br/>
      </w:r>
      <w:r w:rsidR="00556CE0" w:rsidRPr="00381277">
        <w:rPr>
          <w:rFonts w:ascii="Garamond" w:eastAsia="Calibri" w:hAnsi="Garamond" w:cs="Times New Roman"/>
        </w:rPr>
        <w:t>i ewentualnego skorygowania błędów i/lub uzupełnienia braków, a także opatrzenia ich podpisem.</w:t>
      </w:r>
    </w:p>
    <w:p w:rsidR="000F2FC7" w:rsidRDefault="000F2FC7" w:rsidP="00C409D7">
      <w:pPr>
        <w:spacing w:after="0"/>
        <w:jc w:val="both"/>
        <w:rPr>
          <w:rFonts w:ascii="Garamond" w:eastAsia="Calibri" w:hAnsi="Garamond" w:cs="Times New Roman"/>
        </w:rPr>
      </w:pPr>
    </w:p>
    <w:p w:rsidR="000B006F" w:rsidRDefault="00A42E26" w:rsidP="00C409D7">
      <w:pPr>
        <w:spacing w:after="0"/>
        <w:jc w:val="both"/>
        <w:rPr>
          <w:rFonts w:ascii="Garamond" w:hAnsi="Garamond"/>
        </w:rPr>
      </w:pPr>
      <w:r w:rsidRPr="004A78CB">
        <w:rPr>
          <w:rFonts w:ascii="Garamond" w:eastAsia="Calibri" w:hAnsi="Garamond" w:cs="Times New Roman"/>
        </w:rPr>
        <w:t xml:space="preserve">Przewodniczący Rady ds. LSR przedstawia na posiedzeniu Rady informację </w:t>
      </w:r>
      <w:r w:rsidR="000F2FC7">
        <w:rPr>
          <w:rFonts w:ascii="Garamond" w:eastAsia="Calibri" w:hAnsi="Garamond" w:cs="Times New Roman"/>
        </w:rPr>
        <w:t xml:space="preserve">finalną </w:t>
      </w:r>
      <w:r w:rsidRPr="004A78CB">
        <w:rPr>
          <w:rFonts w:ascii="Garamond" w:eastAsia="Calibri" w:hAnsi="Garamond" w:cs="Times New Roman"/>
        </w:rPr>
        <w:t>o wynikach oceny zgodności kolejnych operacji z LSR wraz z uzasadnieniem na podstawie zestawieni</w:t>
      </w:r>
      <w:r w:rsidR="000F2FC7">
        <w:rPr>
          <w:rFonts w:ascii="Garamond" w:eastAsia="Calibri" w:hAnsi="Garamond" w:cs="Times New Roman"/>
        </w:rPr>
        <w:t xml:space="preserve">a </w:t>
      </w:r>
      <w:r w:rsidRPr="004A78CB">
        <w:rPr>
          <w:rFonts w:ascii="Garamond" w:eastAsia="Calibri" w:hAnsi="Garamond" w:cs="Times New Roman"/>
        </w:rPr>
        <w:t>ocen przygotowanych przez Biuro PLGR</w:t>
      </w:r>
      <w:r>
        <w:rPr>
          <w:rFonts w:ascii="Garamond" w:eastAsia="Calibri" w:hAnsi="Garamond" w:cs="Times New Roman"/>
        </w:rPr>
        <w:t xml:space="preserve">. </w:t>
      </w:r>
      <w:r w:rsidR="007F4E4C" w:rsidRPr="007F4E4C">
        <w:rPr>
          <w:rFonts w:ascii="Garamond" w:hAnsi="Garamond"/>
        </w:rPr>
        <w:t>Rada zatwierdza listę wniosków zawierających informację o pozytywnym lub negatywnym zakończeniu oceny</w:t>
      </w:r>
      <w:r w:rsidR="00556CE0">
        <w:rPr>
          <w:rFonts w:ascii="Garamond" w:hAnsi="Garamond"/>
        </w:rPr>
        <w:t xml:space="preserve"> zgodności z LSR</w:t>
      </w:r>
      <w:r w:rsidR="007F4E4C" w:rsidRPr="007F4E4C">
        <w:rPr>
          <w:rFonts w:ascii="Garamond" w:hAnsi="Garamond"/>
        </w:rPr>
        <w:t xml:space="preserve">, przy zachowaniu parytetów i zasady bezstronności, </w:t>
      </w:r>
      <w:r w:rsidR="000C6624">
        <w:rPr>
          <w:rFonts w:ascii="Garamond" w:hAnsi="Garamond"/>
        </w:rPr>
        <w:br/>
      </w:r>
      <w:r w:rsidR="007F4E4C" w:rsidRPr="007F4E4C">
        <w:rPr>
          <w:rFonts w:ascii="Garamond" w:hAnsi="Garamond"/>
        </w:rPr>
        <w:t xml:space="preserve">o których mowa w art. 32 ust. 2 lit b oraz art. 34 ust. 3 lit b rozporządzenia nr 1303/2013. </w:t>
      </w:r>
    </w:p>
    <w:p w:rsidR="00CB0750" w:rsidRPr="00C409D7" w:rsidRDefault="00CB0750" w:rsidP="00C409D7">
      <w:pPr>
        <w:pStyle w:val="Akapitzlist"/>
        <w:spacing w:after="0"/>
        <w:jc w:val="both"/>
        <w:rPr>
          <w:rFonts w:ascii="Garamond" w:hAnsi="Garamond"/>
        </w:rPr>
      </w:pPr>
    </w:p>
    <w:p w:rsidR="00381277" w:rsidRPr="00381277" w:rsidRDefault="00381277" w:rsidP="003A1165">
      <w:pPr>
        <w:spacing w:after="0"/>
        <w:jc w:val="both"/>
        <w:rPr>
          <w:rFonts w:ascii="Garamond" w:eastAsia="Calibri" w:hAnsi="Garamond" w:cs="Times New Roman"/>
        </w:rPr>
      </w:pPr>
      <w:r w:rsidRPr="00381277">
        <w:rPr>
          <w:rFonts w:ascii="Garamond" w:eastAsia="Calibri" w:hAnsi="Garamond" w:cs="Times New Roman"/>
        </w:rPr>
        <w:t>Członkowie Rady ds. LSR głosują nad uchwałami (</w:t>
      </w:r>
      <w:r w:rsidRPr="00381277">
        <w:rPr>
          <w:rFonts w:ascii="Garamond" w:eastAsia="Calibri" w:hAnsi="Garamond" w:cs="Times New Roman"/>
          <w:b/>
          <w:u w:val="single"/>
        </w:rPr>
        <w:t>Wz</w:t>
      </w:r>
      <w:r w:rsidR="008924C9">
        <w:rPr>
          <w:rFonts w:ascii="Garamond" w:eastAsia="Calibri" w:hAnsi="Garamond" w:cs="Times New Roman"/>
          <w:b/>
          <w:u w:val="single"/>
        </w:rPr>
        <w:t xml:space="preserve">ór </w:t>
      </w:r>
      <w:r w:rsidR="000F2FC7">
        <w:rPr>
          <w:rFonts w:ascii="Garamond" w:eastAsia="Calibri" w:hAnsi="Garamond" w:cs="Times New Roman"/>
          <w:b/>
          <w:u w:val="single"/>
        </w:rPr>
        <w:t>6</w:t>
      </w:r>
      <w:r w:rsidRPr="00381277">
        <w:rPr>
          <w:rFonts w:ascii="Garamond" w:eastAsia="Calibri" w:hAnsi="Garamond" w:cs="Times New Roman"/>
        </w:rPr>
        <w:t xml:space="preserve">) w sprawie uznania kolejnych operacji </w:t>
      </w:r>
      <w:r w:rsidR="000C6624">
        <w:rPr>
          <w:rFonts w:ascii="Garamond" w:eastAsia="Calibri" w:hAnsi="Garamond" w:cs="Times New Roman"/>
        </w:rPr>
        <w:br/>
      </w:r>
      <w:r w:rsidRPr="00381277">
        <w:rPr>
          <w:rFonts w:ascii="Garamond" w:eastAsia="Calibri" w:hAnsi="Garamond" w:cs="Times New Roman"/>
        </w:rPr>
        <w:t>za zgodne z LSR. W głosowaniu nie biorą udziału wyłączeni członkowie Rady.</w:t>
      </w:r>
      <w:r w:rsidR="00297DD2">
        <w:rPr>
          <w:rFonts w:ascii="Garamond" w:eastAsia="Calibri" w:hAnsi="Garamond" w:cs="Times New Roman"/>
        </w:rPr>
        <w:t xml:space="preserve"> </w:t>
      </w:r>
      <w:r w:rsidRPr="00381277">
        <w:rPr>
          <w:rFonts w:ascii="Garamond" w:eastAsia="Calibri" w:hAnsi="Garamond" w:cs="Times New Roman"/>
        </w:rPr>
        <w:t>Operacja, dla której wszystkie odpowiedzi na pytania zawarte w karcie oceny zgodności operacji z LSR brzmią TAK, uznaje się za zgodną z LSR.</w:t>
      </w:r>
      <w:r w:rsidR="00297DD2">
        <w:rPr>
          <w:rFonts w:ascii="Garamond" w:eastAsia="Calibri" w:hAnsi="Garamond" w:cs="Times New Roman"/>
        </w:rPr>
        <w:t xml:space="preserve"> </w:t>
      </w:r>
      <w:r w:rsidRPr="00381277">
        <w:rPr>
          <w:rFonts w:ascii="Garamond" w:eastAsia="Calibri" w:hAnsi="Garamond" w:cs="Times New Roman"/>
        </w:rPr>
        <w:t>Operacja, dla której jedna lub więcej odpowiedzi na pytania zawarte w karcie oceny zgodności operacji z LSR brzmi NIE, uznaje się za niezgodną z LSR.</w:t>
      </w:r>
    </w:p>
    <w:p w:rsidR="00243E40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C07DCA" w:rsidRPr="004A78CB" w:rsidRDefault="00C07DCA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poszczególnych kart oceny sporządza się </w:t>
      </w:r>
      <w:r w:rsidR="00B94E2E" w:rsidRPr="004A78CB">
        <w:rPr>
          <w:rFonts w:ascii="Garamond" w:eastAsia="Calibri" w:hAnsi="Garamond" w:cs="Times New Roman"/>
        </w:rPr>
        <w:t>listy zawierające wyniki oceny zg</w:t>
      </w:r>
      <w:r w:rsidR="00E84703" w:rsidRPr="004A78CB">
        <w:rPr>
          <w:rFonts w:ascii="Garamond" w:eastAsia="Calibri" w:hAnsi="Garamond" w:cs="Times New Roman"/>
        </w:rPr>
        <w:t>odności operacji  z LSR tj.</w:t>
      </w:r>
    </w:p>
    <w:p w:rsidR="00B94E2E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- </w:t>
      </w:r>
      <w:r w:rsidR="00B94E2E" w:rsidRPr="004A78CB">
        <w:rPr>
          <w:rFonts w:ascii="Garamond" w:eastAsia="Calibri" w:hAnsi="Garamond" w:cs="Times New Roman"/>
        </w:rPr>
        <w:t>list</w:t>
      </w:r>
      <w:r w:rsidR="00E84703" w:rsidRPr="004A78CB">
        <w:rPr>
          <w:rFonts w:ascii="Garamond" w:eastAsia="Calibri" w:hAnsi="Garamond" w:cs="Times New Roman"/>
        </w:rPr>
        <w:t xml:space="preserve">ę operacji </w:t>
      </w:r>
      <w:r w:rsidR="007A36EF" w:rsidRPr="004A78CB">
        <w:rPr>
          <w:rFonts w:ascii="Garamond" w:eastAsia="Calibri" w:hAnsi="Garamond" w:cs="Times New Roman"/>
        </w:rPr>
        <w:t xml:space="preserve">grantowych </w:t>
      </w:r>
      <w:r w:rsidR="00E84703" w:rsidRPr="004A78CB">
        <w:rPr>
          <w:rFonts w:ascii="Garamond" w:eastAsia="Calibri" w:hAnsi="Garamond" w:cs="Times New Roman"/>
        </w:rPr>
        <w:t>zgodnych z LSR (</w:t>
      </w:r>
      <w:r w:rsidR="008924C9" w:rsidRPr="008924C9">
        <w:rPr>
          <w:rFonts w:ascii="Garamond" w:eastAsia="Calibri" w:hAnsi="Garamond" w:cs="Times New Roman"/>
          <w:b/>
          <w:u w:val="single"/>
        </w:rPr>
        <w:t xml:space="preserve">Wzór </w:t>
      </w:r>
      <w:r w:rsidR="000F2FC7">
        <w:rPr>
          <w:rFonts w:ascii="Garamond" w:eastAsia="Calibri" w:hAnsi="Garamond" w:cs="Times New Roman"/>
          <w:b/>
          <w:u w:val="single"/>
        </w:rPr>
        <w:t>7</w:t>
      </w:r>
      <w:r w:rsidR="00B94E2E" w:rsidRPr="008924C9">
        <w:rPr>
          <w:rFonts w:ascii="Garamond" w:eastAsia="Calibri" w:hAnsi="Garamond" w:cs="Times New Roman"/>
          <w:b/>
          <w:u w:val="single"/>
        </w:rPr>
        <w:t>a</w:t>
      </w:r>
      <w:r w:rsidR="00E84703" w:rsidRPr="004A78CB">
        <w:rPr>
          <w:rFonts w:ascii="Garamond" w:eastAsia="Calibri" w:hAnsi="Garamond" w:cs="Times New Roman"/>
        </w:rPr>
        <w:t>),</w:t>
      </w:r>
    </w:p>
    <w:p w:rsidR="00B94E2E" w:rsidRPr="004A78CB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- </w:t>
      </w:r>
      <w:r w:rsidR="00B94E2E" w:rsidRPr="004A78CB">
        <w:rPr>
          <w:rFonts w:ascii="Garamond" w:eastAsia="Calibri" w:hAnsi="Garamond" w:cs="Times New Roman"/>
        </w:rPr>
        <w:t xml:space="preserve">listę operacji </w:t>
      </w:r>
      <w:r w:rsidR="007A36EF" w:rsidRPr="004A78CB">
        <w:rPr>
          <w:rFonts w:ascii="Garamond" w:eastAsia="Calibri" w:hAnsi="Garamond" w:cs="Times New Roman"/>
        </w:rPr>
        <w:t xml:space="preserve">grantowych </w:t>
      </w:r>
      <w:r w:rsidR="00B94E2E" w:rsidRPr="004A78CB">
        <w:rPr>
          <w:rFonts w:ascii="Garamond" w:eastAsia="Calibri" w:hAnsi="Garamond" w:cs="Times New Roman"/>
        </w:rPr>
        <w:t xml:space="preserve">niezgodnych z </w:t>
      </w:r>
      <w:r w:rsidR="00E84703" w:rsidRPr="004A78CB">
        <w:rPr>
          <w:rFonts w:ascii="Garamond" w:eastAsia="Calibri" w:hAnsi="Garamond" w:cs="Times New Roman"/>
        </w:rPr>
        <w:t>LSR. (</w:t>
      </w:r>
      <w:r w:rsidR="00E84703" w:rsidRPr="008924C9">
        <w:rPr>
          <w:rFonts w:ascii="Garamond" w:eastAsia="Calibri" w:hAnsi="Garamond" w:cs="Times New Roman"/>
          <w:b/>
          <w:u w:val="single"/>
        </w:rPr>
        <w:t>W</w:t>
      </w:r>
      <w:r w:rsidR="00B94E2E" w:rsidRPr="008924C9">
        <w:rPr>
          <w:rFonts w:ascii="Garamond" w:eastAsia="Calibri" w:hAnsi="Garamond" w:cs="Times New Roman"/>
          <w:b/>
          <w:u w:val="single"/>
        </w:rPr>
        <w:t>zór</w:t>
      </w:r>
      <w:r w:rsidR="008924C9" w:rsidRPr="008924C9">
        <w:rPr>
          <w:rFonts w:ascii="Garamond" w:eastAsia="Calibri" w:hAnsi="Garamond" w:cs="Times New Roman"/>
          <w:b/>
          <w:u w:val="single"/>
        </w:rPr>
        <w:t xml:space="preserve"> </w:t>
      </w:r>
      <w:r w:rsidR="000F2FC7">
        <w:rPr>
          <w:rFonts w:ascii="Garamond" w:eastAsia="Calibri" w:hAnsi="Garamond" w:cs="Times New Roman"/>
          <w:b/>
          <w:u w:val="single"/>
        </w:rPr>
        <w:t>7</w:t>
      </w:r>
      <w:r w:rsidR="00B94E2E" w:rsidRPr="008924C9">
        <w:rPr>
          <w:rFonts w:ascii="Garamond" w:eastAsia="Calibri" w:hAnsi="Garamond" w:cs="Times New Roman"/>
          <w:b/>
          <w:u w:val="single"/>
        </w:rPr>
        <w:t>b</w:t>
      </w:r>
      <w:r w:rsidR="00B94E2E" w:rsidRPr="004A78CB">
        <w:rPr>
          <w:rFonts w:ascii="Garamond" w:eastAsia="Calibri" w:hAnsi="Garamond" w:cs="Times New Roman"/>
        </w:rPr>
        <w:t>)</w:t>
      </w:r>
      <w:r w:rsidR="00E84703" w:rsidRPr="004A78CB">
        <w:rPr>
          <w:rFonts w:ascii="Garamond" w:eastAsia="Calibri" w:hAnsi="Garamond" w:cs="Times New Roman"/>
        </w:rPr>
        <w:t>.</w:t>
      </w:r>
    </w:p>
    <w:p w:rsidR="00824285" w:rsidRDefault="00824285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20680D" w:rsidRDefault="00CE5132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Wnioski</w:t>
      </w:r>
      <w:r w:rsidRPr="004A78CB">
        <w:rPr>
          <w:rFonts w:ascii="Garamond" w:eastAsia="Calibri" w:hAnsi="Garamond" w:cs="Times New Roman"/>
        </w:rPr>
        <w:t xml:space="preserve"> </w:t>
      </w:r>
      <w:r w:rsidR="00B94E2E" w:rsidRPr="004A78CB">
        <w:rPr>
          <w:rFonts w:ascii="Garamond" w:eastAsia="Calibri" w:hAnsi="Garamond" w:cs="Times New Roman"/>
        </w:rPr>
        <w:t>uznane za zgodne z LSR podlegają dalszej ocenie pod kątem spełniania kryteriów wyboru operacji LSR</w:t>
      </w:r>
      <w:r>
        <w:rPr>
          <w:rFonts w:ascii="Garamond" w:eastAsia="Calibri" w:hAnsi="Garamond" w:cs="Times New Roman"/>
        </w:rPr>
        <w:t>, wnioski niezgodne z LSR nie podlegają dalszej ocenie.</w:t>
      </w:r>
    </w:p>
    <w:p w:rsidR="00824285" w:rsidRPr="004A78CB" w:rsidRDefault="00824285" w:rsidP="003A1165">
      <w:pPr>
        <w:spacing w:after="0"/>
        <w:jc w:val="both"/>
        <w:rPr>
          <w:rFonts w:ascii="Garamond" w:eastAsia="Calibri" w:hAnsi="Garamond" w:cs="Times New Roman"/>
          <w:bCs/>
          <w:color w:val="000000"/>
        </w:rPr>
      </w:pPr>
    </w:p>
    <w:p w:rsidR="00E34C33" w:rsidRPr="004A78CB" w:rsidRDefault="00E34C33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  <w:u w:val="single"/>
        </w:rPr>
        <w:t>W sytuacji stwierdzenia rozbieżnych ocen</w:t>
      </w:r>
      <w:r w:rsidRPr="004A78CB">
        <w:rPr>
          <w:rFonts w:ascii="Garamond" w:eastAsia="Calibri" w:hAnsi="Garamond" w:cs="Times New Roman"/>
        </w:rPr>
        <w:t xml:space="preserve"> podczas oceny zgodności operacji z LSR w ramach poszczególnych kryteriów</w:t>
      </w:r>
      <w:r w:rsidR="00747514" w:rsidRPr="004A78CB">
        <w:rPr>
          <w:rFonts w:ascii="Garamond" w:eastAsia="Calibri" w:hAnsi="Garamond" w:cs="Times New Roman"/>
        </w:rPr>
        <w:t xml:space="preserve"> tj. głosowanie niezgodne z rekomendacją wynikającą z zestawienia </w:t>
      </w:r>
      <w:r w:rsidR="002B1677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, Przewodniczący Rady ds. LSR zarządza ocenę operacji przez wszystkich członków Rady ds. LSR obecnych na posiedzeniu (z uwzględnieniem parytetów i przy zastosowaniu </w:t>
      </w:r>
      <w:proofErr w:type="spellStart"/>
      <w:r w:rsidRPr="004A78CB">
        <w:rPr>
          <w:rFonts w:ascii="Garamond" w:eastAsia="Calibri" w:hAnsi="Garamond" w:cs="Times New Roman"/>
        </w:rPr>
        <w:t>wyłączeń</w:t>
      </w:r>
      <w:proofErr w:type="spellEnd"/>
      <w:r w:rsidRPr="004A78CB">
        <w:rPr>
          <w:rFonts w:ascii="Garamond" w:eastAsia="Calibri" w:hAnsi="Garamond" w:cs="Times New Roman"/>
        </w:rPr>
        <w:t xml:space="preserve"> wynikających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z deklaracji bezstronności). </w:t>
      </w:r>
      <w:r w:rsidR="00090417" w:rsidRPr="00090417">
        <w:rPr>
          <w:rFonts w:ascii="Garamond" w:eastAsia="Calibri" w:hAnsi="Garamond" w:cs="Times New Roman"/>
        </w:rPr>
        <w:t>Większość oddanych głosów (wypełnionych kar) stanowi wynik oceny zgodności z LSR. Przewodniczący Rady ds. LSR odczytuje uchwałę.</w:t>
      </w:r>
    </w:p>
    <w:p w:rsidR="0020680D" w:rsidRPr="004A78CB" w:rsidRDefault="0020680D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</w:p>
    <w:p w:rsidR="0020680D" w:rsidRDefault="0020680D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Ocena wg lokalnych kryteriów wyboru</w:t>
      </w:r>
    </w:p>
    <w:p w:rsidR="001045D2" w:rsidRPr="001045D2" w:rsidRDefault="000C6624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br/>
      </w:r>
      <w:r w:rsidR="001045D2" w:rsidRPr="001045D2">
        <w:rPr>
          <w:rFonts w:ascii="Garamond" w:eastAsia="Calibri" w:hAnsi="Garamond" w:cs="Times New Roman"/>
        </w:rPr>
        <w:t>Karta oceny operacji pod kątem kryteriów wyboru składa się z 2 części:</w:t>
      </w:r>
    </w:p>
    <w:p w:rsidR="001045D2" w:rsidRP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dostępu, </w:t>
      </w:r>
    </w:p>
    <w:p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wyboru. </w:t>
      </w:r>
    </w:p>
    <w:p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W pierwszym części Rada ds. LSR dokonuje ustalenia kwoty pomocy. Jeśli </w:t>
      </w:r>
      <w:r w:rsidRPr="001045D2">
        <w:rPr>
          <w:rFonts w:ascii="Garamond" w:eastAsia="Calibri" w:hAnsi="Garamond" w:cs="Times New Roman"/>
        </w:rPr>
        <w:t xml:space="preserve">wyliczona </w:t>
      </w:r>
      <w:r>
        <w:rPr>
          <w:rFonts w:ascii="Garamond" w:eastAsia="Calibri" w:hAnsi="Garamond" w:cs="Times New Roman"/>
        </w:rPr>
        <w:t xml:space="preserve">we wniosku </w:t>
      </w:r>
      <w:r w:rsidRPr="001045D2">
        <w:rPr>
          <w:rFonts w:ascii="Garamond" w:eastAsia="Calibri" w:hAnsi="Garamond" w:cs="Times New Roman"/>
        </w:rPr>
        <w:t>k</w:t>
      </w:r>
      <w:r>
        <w:rPr>
          <w:rFonts w:ascii="Garamond" w:eastAsia="Calibri" w:hAnsi="Garamond" w:cs="Times New Roman"/>
        </w:rPr>
        <w:t xml:space="preserve">wota pomocy będzie przekraczać wartości określone w konkursie Rada </w:t>
      </w:r>
      <w:r w:rsidRPr="001045D2">
        <w:rPr>
          <w:rFonts w:ascii="Garamond" w:eastAsia="Calibri" w:hAnsi="Garamond" w:cs="Times New Roman"/>
        </w:rPr>
        <w:t>dokonuje odpowiedniego zmniejszenia kwoty pomocy.</w:t>
      </w:r>
    </w:p>
    <w:p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</w:p>
    <w:p w:rsidR="006F064B" w:rsidRDefault="00D72264" w:rsidP="001045D2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Oceniający wypełniają karty oceny operacji pod kątem spełniania kryteriów wyboru (</w:t>
      </w:r>
      <w:r w:rsidR="00760B90" w:rsidRPr="00760B90">
        <w:rPr>
          <w:rFonts w:ascii="Garamond" w:eastAsia="Calibri" w:hAnsi="Garamond" w:cs="Times New Roman"/>
          <w:b/>
          <w:u w:val="single"/>
        </w:rPr>
        <w:t>W</w:t>
      </w:r>
      <w:r w:rsidRPr="00760B90">
        <w:rPr>
          <w:rFonts w:ascii="Garamond" w:eastAsia="Calibri" w:hAnsi="Garamond" w:cs="Times New Roman"/>
          <w:b/>
          <w:u w:val="single"/>
        </w:rPr>
        <w:t>zór</w:t>
      </w:r>
      <w:r w:rsidR="00760B90" w:rsidRPr="00760B90">
        <w:rPr>
          <w:rFonts w:ascii="Garamond" w:eastAsia="Calibri" w:hAnsi="Garamond" w:cs="Times New Roman"/>
          <w:b/>
          <w:u w:val="single"/>
        </w:rPr>
        <w:t xml:space="preserve"> </w:t>
      </w:r>
      <w:r w:rsidR="00922371">
        <w:rPr>
          <w:rFonts w:ascii="Garamond" w:eastAsia="Calibri" w:hAnsi="Garamond" w:cs="Times New Roman"/>
          <w:b/>
          <w:u w:val="single"/>
        </w:rPr>
        <w:t>8</w:t>
      </w:r>
      <w:r w:rsidRPr="004A78CB">
        <w:rPr>
          <w:rFonts w:ascii="Garamond" w:eastAsia="Calibri" w:hAnsi="Garamond" w:cs="Times New Roman"/>
        </w:rPr>
        <w:t xml:space="preserve">), przyznając jedynie punkty całościowe. </w:t>
      </w:r>
      <w:r w:rsidR="00B575F9" w:rsidRPr="00B575F9">
        <w:rPr>
          <w:rFonts w:ascii="Garamond" w:eastAsia="Calibri" w:hAnsi="Garamond" w:cs="Times New Roman"/>
        </w:rPr>
        <w:t>Ocena może być prowadzona w systemie informatycznym (generatorze wniosków), jednak w takim przypadku wymaga dokonania wydruku wypełnionej karty oceny i jej podpisania przez członka Rady po zakończeniu oceny.</w:t>
      </w:r>
    </w:p>
    <w:p w:rsidR="00B575F9" w:rsidRPr="004A78CB" w:rsidRDefault="00B575F9" w:rsidP="003A1165">
      <w:pPr>
        <w:spacing w:after="0"/>
        <w:jc w:val="both"/>
        <w:rPr>
          <w:rFonts w:ascii="Garamond" w:eastAsia="Calibri" w:hAnsi="Garamond" w:cs="Times New Roman"/>
          <w:i/>
        </w:rPr>
      </w:pPr>
    </w:p>
    <w:p w:rsidR="00463A29" w:rsidRPr="004A78CB" w:rsidRDefault="00463A29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Po dokonaniu oceny członkowie Rady ds. LSR dostarczają wyniki swojej oceny do Biura PLGR.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Na podstawie ocen członków Rady ds. LSR, Biuro PLGR przygotowuje</w:t>
      </w:r>
      <w:r w:rsidR="00763015" w:rsidRPr="004A78CB">
        <w:rPr>
          <w:rFonts w:ascii="Garamond" w:eastAsia="Calibri" w:hAnsi="Garamond" w:cs="Times New Roman"/>
        </w:rPr>
        <w:t xml:space="preserve"> zestawienie</w:t>
      </w:r>
      <w:r w:rsidRPr="004A78CB">
        <w:rPr>
          <w:rFonts w:ascii="Garamond" w:eastAsia="Calibri" w:hAnsi="Garamond" w:cs="Times New Roman"/>
        </w:rPr>
        <w:t xml:space="preserve"> </w:t>
      </w:r>
      <w:r w:rsidR="00763015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 operacji </w:t>
      </w:r>
      <w:r w:rsidR="0020582A" w:rsidRPr="004A78CB">
        <w:rPr>
          <w:rFonts w:ascii="Garamond" w:eastAsia="Calibri" w:hAnsi="Garamond" w:cs="Times New Roman"/>
        </w:rPr>
        <w:lastRenderedPageBreak/>
        <w:t xml:space="preserve">grantowych </w:t>
      </w:r>
      <w:r w:rsidRPr="004A78CB">
        <w:rPr>
          <w:rFonts w:ascii="Garamond" w:eastAsia="Calibri" w:hAnsi="Garamond" w:cs="Times New Roman"/>
        </w:rPr>
        <w:t>wg lokalnych kryteriów wyboru</w:t>
      </w:r>
      <w:r w:rsidR="00763015" w:rsidRPr="004A78CB">
        <w:rPr>
          <w:rFonts w:ascii="Garamond" w:eastAsia="Calibri" w:hAnsi="Garamond" w:cs="Times New Roman"/>
        </w:rPr>
        <w:t xml:space="preserve"> na podstawie kart oceny operacji</w:t>
      </w:r>
      <w:r w:rsidRPr="004A78CB">
        <w:rPr>
          <w:rFonts w:ascii="Garamond" w:eastAsia="Calibri" w:hAnsi="Garamond" w:cs="Times New Roman"/>
        </w:rPr>
        <w:t>. Rekomendacja zwiera informację o liczbie punktów przyznanych przez poszczególnych oceniających członków Rady</w:t>
      </w:r>
      <w:r w:rsidR="00F77405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każdego z lokalnych kryteriów wyboru, średnią arytmetyczną w ramach każdego z kryteriów oraz sumę punktów (suma średnich arytmetycznych w ramach każdego z kryteriów).</w:t>
      </w:r>
    </w:p>
    <w:p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D72264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</w:t>
      </w:r>
      <w:r w:rsidR="00463A29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</w:t>
      </w:r>
      <w:r w:rsidR="00415923" w:rsidRPr="004A78CB">
        <w:rPr>
          <w:rFonts w:ascii="Garamond" w:eastAsia="Calibri" w:hAnsi="Garamond" w:cs="Times New Roman"/>
        </w:rPr>
        <w:t>przedstawia</w:t>
      </w:r>
      <w:r w:rsidRPr="004A78CB">
        <w:rPr>
          <w:rFonts w:ascii="Garamond" w:eastAsia="Calibri" w:hAnsi="Garamond" w:cs="Times New Roman"/>
        </w:rPr>
        <w:t xml:space="preserve"> informację o wynikach oceny punktowej kolejnych </w:t>
      </w:r>
      <w:r w:rsidR="0020582A" w:rsidRPr="004A78CB">
        <w:rPr>
          <w:rFonts w:ascii="Garamond" w:eastAsia="Calibri" w:hAnsi="Garamond" w:cs="Times New Roman"/>
        </w:rPr>
        <w:t>wniosków o powierzenie grantu</w:t>
      </w:r>
      <w:r w:rsidRPr="004A78CB">
        <w:rPr>
          <w:rFonts w:ascii="Garamond" w:eastAsia="Calibri" w:hAnsi="Garamond" w:cs="Times New Roman"/>
        </w:rPr>
        <w:t xml:space="preserve"> wraz z uzasadnieniem, rekomendacją i uwagami. Przewodniczący</w:t>
      </w:r>
      <w:r w:rsidR="00A14A7A" w:rsidRPr="004A78CB">
        <w:rPr>
          <w:rFonts w:ascii="Garamond" w:eastAsia="Calibri" w:hAnsi="Garamond" w:cs="Times New Roman"/>
        </w:rPr>
        <w:t xml:space="preserve"> Rady ds. LSR</w:t>
      </w:r>
      <w:r w:rsidRPr="004A78CB">
        <w:rPr>
          <w:rFonts w:ascii="Garamond" w:eastAsia="Calibri" w:hAnsi="Garamond" w:cs="Times New Roman"/>
        </w:rPr>
        <w:t xml:space="preserve"> zarządza dyskusję w sprawie wyników oceny punktowej operacji. W trakcie dyskusji oceniający operację mogą dokonać korekty błędów w karcie oceny operacji oraz uzupełniać braki, opatrując je podpisem.</w:t>
      </w:r>
    </w:p>
    <w:p w:rsidR="00B575F9" w:rsidRPr="004A78CB" w:rsidRDefault="00B575F9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</w:rPr>
        <w:t>Wypełnione i podpisane przez oceniających karty oceny są przekazywane Przewodniczącemu Rady</w:t>
      </w:r>
      <w:r w:rsidR="00A14A7A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. </w:t>
      </w:r>
    </w:p>
    <w:p w:rsidR="000A50BE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Członkowie Rady</w:t>
      </w:r>
      <w:r w:rsidR="00F71EE5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oceniają operacje głosując nad kolejnymi uchwałami </w:t>
      </w:r>
      <w:r w:rsidR="000A50BE" w:rsidRPr="004A78CB">
        <w:rPr>
          <w:rFonts w:ascii="Garamond" w:eastAsia="Calibri" w:hAnsi="Garamond" w:cs="Times New Roman"/>
        </w:rPr>
        <w:t>(</w:t>
      </w:r>
      <w:r w:rsidR="00F71EE5" w:rsidRPr="00F71EE5">
        <w:rPr>
          <w:rFonts w:ascii="Garamond" w:eastAsia="Calibri" w:hAnsi="Garamond" w:cs="Times New Roman"/>
          <w:b/>
          <w:u w:val="single"/>
        </w:rPr>
        <w:t>W</w:t>
      </w:r>
      <w:r w:rsidR="000A50BE" w:rsidRPr="00F71EE5">
        <w:rPr>
          <w:rFonts w:ascii="Garamond" w:eastAsia="Calibri" w:hAnsi="Garamond" w:cs="Times New Roman"/>
          <w:b/>
          <w:u w:val="single"/>
        </w:rPr>
        <w:t>zór</w:t>
      </w:r>
      <w:r w:rsidR="00F71EE5" w:rsidRPr="00F71EE5">
        <w:rPr>
          <w:rFonts w:ascii="Garamond" w:eastAsia="Calibri" w:hAnsi="Garamond" w:cs="Times New Roman"/>
          <w:b/>
          <w:u w:val="single"/>
        </w:rPr>
        <w:t xml:space="preserve"> </w:t>
      </w:r>
      <w:r w:rsidR="004F144C">
        <w:rPr>
          <w:rFonts w:ascii="Garamond" w:eastAsia="Calibri" w:hAnsi="Garamond" w:cs="Times New Roman"/>
          <w:b/>
          <w:u w:val="single"/>
        </w:rPr>
        <w:t>9</w:t>
      </w:r>
      <w:r w:rsidRPr="004A78CB">
        <w:rPr>
          <w:rFonts w:ascii="Garamond" w:eastAsia="Calibri" w:hAnsi="Garamond" w:cs="Times New Roman"/>
        </w:rPr>
        <w:t>) w sprawie wyników oceny operacji pod kątem spełniania kryteriów wyboru operacji LSR. W głosowaniu nie biorą udziału wyłączeni członkowie Rady</w:t>
      </w:r>
      <w:r w:rsidR="0033704C" w:rsidRPr="004A78CB">
        <w:rPr>
          <w:rFonts w:ascii="Garamond" w:eastAsia="Calibri" w:hAnsi="Garamond" w:cs="Times New Roman"/>
        </w:rPr>
        <w:t xml:space="preserve"> ds. LSR</w:t>
      </w:r>
      <w:r w:rsidR="001D2494">
        <w:rPr>
          <w:rFonts w:ascii="Garamond" w:eastAsia="Calibri" w:hAnsi="Garamond" w:cs="Times New Roman"/>
        </w:rPr>
        <w:t xml:space="preserve">. </w:t>
      </w:r>
      <w:r w:rsidRPr="004A78CB">
        <w:rPr>
          <w:rFonts w:ascii="Garamond" w:eastAsia="Calibri" w:hAnsi="Garamond" w:cs="Times New Roman"/>
        </w:rPr>
        <w:t>Przewodniczący Rady sporządza listę zawierającą wyniki oceny operacji pod kątem spełniania kryteriów wyboru operacji LSR ustalając ich kolejność według liczby uzyskanych punktów w ramach oceny spełniania kryteriów wyboru operacji. (</w:t>
      </w:r>
      <w:r w:rsidR="00D652A1" w:rsidRPr="00D652A1">
        <w:rPr>
          <w:rFonts w:ascii="Garamond" w:eastAsia="Calibri" w:hAnsi="Garamond" w:cs="Times New Roman"/>
          <w:b/>
          <w:u w:val="single"/>
        </w:rPr>
        <w:t>W</w:t>
      </w:r>
      <w:r w:rsidRPr="00D652A1">
        <w:rPr>
          <w:rFonts w:ascii="Garamond" w:eastAsia="Calibri" w:hAnsi="Garamond" w:cs="Times New Roman"/>
          <w:b/>
          <w:u w:val="single"/>
        </w:rPr>
        <w:t>zór</w:t>
      </w:r>
      <w:r w:rsidR="00D652A1" w:rsidRPr="00D652A1">
        <w:rPr>
          <w:rFonts w:ascii="Garamond" w:eastAsia="Calibri" w:hAnsi="Garamond" w:cs="Times New Roman"/>
          <w:b/>
          <w:u w:val="single"/>
        </w:rPr>
        <w:t xml:space="preserve"> </w:t>
      </w:r>
      <w:r w:rsidRPr="00D652A1">
        <w:rPr>
          <w:rFonts w:ascii="Garamond" w:eastAsia="Calibri" w:hAnsi="Garamond" w:cs="Times New Roman"/>
          <w:b/>
          <w:u w:val="single"/>
        </w:rPr>
        <w:t>1</w:t>
      </w:r>
      <w:r w:rsidR="001D2494">
        <w:rPr>
          <w:rFonts w:ascii="Garamond" w:eastAsia="Calibri" w:hAnsi="Garamond" w:cs="Times New Roman"/>
          <w:b/>
          <w:u w:val="single"/>
        </w:rPr>
        <w:t>0</w:t>
      </w:r>
      <w:r w:rsidRPr="004A78CB">
        <w:rPr>
          <w:rFonts w:ascii="Garamond" w:eastAsia="Calibri" w:hAnsi="Garamond" w:cs="Times New Roman"/>
        </w:rPr>
        <w:t>)</w:t>
      </w:r>
      <w:r w:rsidR="00236BE6">
        <w:rPr>
          <w:rFonts w:ascii="Garamond" w:eastAsia="Calibri" w:hAnsi="Garamond" w:cs="Times New Roman"/>
        </w:rPr>
        <w:t>.</w:t>
      </w:r>
      <w:r w:rsidR="000A50BE" w:rsidRPr="004A78CB">
        <w:rPr>
          <w:rFonts w:ascii="Garamond" w:eastAsia="Calibri" w:hAnsi="Garamond" w:cs="Times New Roman"/>
        </w:rPr>
        <w:t xml:space="preserve"> W przypadku równej liczby punktów uzyskanych przez kilka operacji, o wyższym miejscu na liście rankingowej decyduje średnia punktów w następujących kryteriach (wg. poniższej kolejności):</w:t>
      </w:r>
    </w:p>
    <w:p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Wpływ wartości wskaźników rezultatu  przyjętych w projekcie na osiągnięcie wskaźników realizacji LSR.</w:t>
      </w:r>
    </w:p>
    <w:p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projektu.</w:t>
      </w:r>
    </w:p>
    <w:p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operacji na grupę defaworyzowaną zidentyfikowaną w LSR.</w:t>
      </w:r>
    </w:p>
    <w:p w:rsidR="00B575F9" w:rsidRDefault="00B575F9" w:rsidP="003A1165">
      <w:pPr>
        <w:spacing w:after="0"/>
        <w:jc w:val="both"/>
        <w:rPr>
          <w:rFonts w:ascii="Garamond" w:hAnsi="Garamond"/>
        </w:rPr>
      </w:pPr>
    </w:p>
    <w:p w:rsidR="000A50BE" w:rsidRPr="00F67199" w:rsidRDefault="000A50BE" w:rsidP="003A1165">
      <w:p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</w:rPr>
        <w:t xml:space="preserve">Jeśli w ramach powyższych kryteriów operacje uzyskały jednakową liczbę punktów, decyduje termin wpływu </w:t>
      </w:r>
      <w:r w:rsidR="00B575F9">
        <w:rPr>
          <w:rFonts w:ascii="Garamond" w:hAnsi="Garamond"/>
        </w:rPr>
        <w:t>wniosku</w:t>
      </w:r>
      <w:r w:rsidR="00B575F9" w:rsidRPr="00F67199">
        <w:rPr>
          <w:rFonts w:ascii="Garamond" w:hAnsi="Garamond"/>
        </w:rPr>
        <w:t xml:space="preserve"> </w:t>
      </w:r>
      <w:r w:rsidRPr="00F67199">
        <w:rPr>
          <w:rFonts w:ascii="Garamond" w:hAnsi="Garamond"/>
        </w:rPr>
        <w:t>do Biura PLGR.</w:t>
      </w:r>
    </w:p>
    <w:p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20680D" w:rsidRPr="004A78CB" w:rsidRDefault="00F67199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</w:t>
      </w:r>
      <w:r w:rsidR="0020680D" w:rsidRPr="004A78CB">
        <w:rPr>
          <w:rFonts w:ascii="Garamond" w:eastAsia="Calibri" w:hAnsi="Garamond" w:cs="Times New Roman"/>
          <w:b/>
        </w:rPr>
        <w:t>ybór operacji do dofinansowania</w:t>
      </w:r>
    </w:p>
    <w:p w:rsidR="00B575F9" w:rsidRDefault="00B575F9" w:rsidP="003A1165">
      <w:pPr>
        <w:spacing w:before="60" w:after="60"/>
        <w:rPr>
          <w:rFonts w:ascii="Garamond" w:eastAsia="Times New Roman" w:hAnsi="Garamond" w:cs="Times New Roman"/>
          <w:lang w:eastAsia="pl-PL"/>
        </w:rPr>
      </w:pPr>
    </w:p>
    <w:p w:rsidR="003D5612" w:rsidRPr="004A78CB" w:rsidRDefault="003D5612" w:rsidP="00236BE6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 xml:space="preserve"> głosują nad uchwałami w sprawie wyniku wyboru kolejnych operacji do dofinansowania. </w:t>
      </w:r>
      <w:r w:rsidR="00F67199" w:rsidRPr="00F67199">
        <w:rPr>
          <w:rFonts w:ascii="Garamond" w:eastAsia="Times New Roman" w:hAnsi="Garamond" w:cs="Times New Roman"/>
          <w:lang w:eastAsia="pl-PL"/>
        </w:rPr>
        <w:t>(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E50D1C" w:rsidRPr="00F67199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Pr="00F67199">
        <w:rPr>
          <w:rFonts w:ascii="Garamond" w:eastAsia="Times New Roman" w:hAnsi="Garamond" w:cs="Times New Roman"/>
          <w:lang w:eastAsia="pl-PL"/>
        </w:rPr>
        <w:t>)</w:t>
      </w:r>
      <w:r w:rsidRPr="004A78CB">
        <w:rPr>
          <w:rFonts w:ascii="Garamond" w:eastAsia="Times New Roman" w:hAnsi="Garamond" w:cs="Times New Roman"/>
          <w:lang w:eastAsia="pl-PL"/>
        </w:rPr>
        <w:t xml:space="preserve"> W poszczególnych głosowaniach nie biorą udziału wyłączeni 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>.</w:t>
      </w:r>
      <w:r w:rsidR="0046015B">
        <w:rPr>
          <w:rFonts w:ascii="Garamond" w:eastAsia="Times New Roman" w:hAnsi="Garamond" w:cs="Times New Roman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Za operacje wybrane do dofinansowania</w:t>
      </w:r>
      <w:r w:rsidRPr="004A78CB">
        <w:rPr>
          <w:rFonts w:ascii="Garamond" w:eastAsia="Times New Roman" w:hAnsi="Garamond" w:cs="Times New Roman"/>
          <w:lang w:eastAsia="pl-PL"/>
        </w:rPr>
        <w:t xml:space="preserve"> uznaje się te, które spełniają łącznie wszystkie niżej wymienione warunki:</w:t>
      </w:r>
    </w:p>
    <w:p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strike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są zgodne z LSR, </w:t>
      </w:r>
    </w:p>
    <w:p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operacje, których średnia punktów uzyskanych w procedurze o</w:t>
      </w:r>
      <w:r w:rsidR="00E5463A">
        <w:rPr>
          <w:rFonts w:ascii="Garamond" w:eastAsia="Times New Roman" w:hAnsi="Garamond" w:cs="Times New Roman"/>
          <w:lang w:eastAsia="pl-PL"/>
        </w:rPr>
        <w:t>ceny punktowej operacji wynosi 4</w:t>
      </w:r>
      <w:r w:rsidRPr="004A78CB">
        <w:rPr>
          <w:rFonts w:ascii="Garamond" w:eastAsia="Times New Roman" w:hAnsi="Garamond" w:cs="Times New Roman"/>
          <w:lang w:eastAsia="pl-PL"/>
        </w:rPr>
        <w:t>0% i więcej maksymalnej liczby punktów za spełnienie kryteriów wyboru operacji zgodnych z odpowiednim celem szczegółowym LSR (tj. podczas oceny operacji pod kątem spełniania kryteriów wyboru operacji LSR),</w:t>
      </w:r>
    </w:p>
    <w:p w:rsidR="003D5612" w:rsidRPr="004A78CB" w:rsidRDefault="008303C6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8303C6">
        <w:rPr>
          <w:rFonts w:ascii="Garamond" w:eastAsia="Times New Roman" w:hAnsi="Garamond" w:cs="Times New Roman"/>
          <w:b/>
          <w:lang w:eastAsia="pl-PL"/>
        </w:rPr>
        <w:t>Wnioski umieszczone na liście wniosków wybranych do dofinansowania, ale niemieszczących się w  limicie środków tworzą listę rezerwową.</w:t>
      </w:r>
      <w:r w:rsidR="00236BE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5612" w:rsidRPr="00C409D7">
        <w:rPr>
          <w:rFonts w:ascii="Garamond" w:eastAsia="Times New Roman" w:hAnsi="Garamond" w:cs="Times New Roman"/>
          <w:b/>
          <w:lang w:eastAsia="pl-PL"/>
        </w:rPr>
        <w:t>Za operacje niewybrane do finansowania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uznaje się te, które spełniają co najmniej jeden z niżej wymienionych warunków:</w:t>
      </w:r>
    </w:p>
    <w:p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 niezgodne LSR,</w:t>
      </w:r>
    </w:p>
    <w:p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</w:t>
      </w:r>
      <w:r w:rsidR="00E5463A">
        <w:rPr>
          <w:rFonts w:ascii="Garamond" w:eastAsia="Times New Roman" w:hAnsi="Garamond" w:cs="Times New Roman"/>
          <w:lang w:eastAsia="pl-PL"/>
        </w:rPr>
        <w:t>acje, które uzyskały mniej niż 4</w:t>
      </w:r>
      <w:r w:rsidR="00336A90">
        <w:rPr>
          <w:rFonts w:ascii="Garamond" w:eastAsia="Times New Roman" w:hAnsi="Garamond" w:cs="Times New Roman"/>
          <w:lang w:eastAsia="pl-PL"/>
        </w:rPr>
        <w:t>0</w:t>
      </w:r>
      <w:r w:rsidRPr="004A78CB">
        <w:rPr>
          <w:rFonts w:ascii="Garamond" w:eastAsia="Times New Roman" w:hAnsi="Garamond" w:cs="Times New Roman"/>
          <w:lang w:eastAsia="pl-PL"/>
        </w:rPr>
        <w:t>% maksymalnej liczby punktów w procedurze oceny punktowej operacji pod katem kryteriów wyboru operacji LSR (tj. podczas oceny operacji pod kątem spełniania kryteriów wyboru operacji LSR).</w:t>
      </w:r>
    </w:p>
    <w:p w:rsidR="003D5612" w:rsidRPr="004A78CB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S</w:t>
      </w:r>
      <w:r w:rsidR="003D5612" w:rsidRPr="004A78CB">
        <w:rPr>
          <w:rFonts w:ascii="Garamond" w:eastAsia="Times New Roman" w:hAnsi="Garamond" w:cs="Times New Roman"/>
          <w:lang w:eastAsia="pl-PL"/>
        </w:rPr>
        <w:t>porządza</w:t>
      </w:r>
      <w:r w:rsidRPr="004A78CB">
        <w:rPr>
          <w:rFonts w:ascii="Garamond" w:eastAsia="Times New Roman" w:hAnsi="Garamond" w:cs="Times New Roman"/>
          <w:lang w:eastAsia="pl-PL"/>
        </w:rPr>
        <w:t xml:space="preserve"> się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listy zawierające wyniki wyboru operacji do dofinansowania (ustalając ich kolejność według liczby uzyskanych punktów w ramach oceny spełniania kryteriów wyboru operacji) tj.</w:t>
      </w:r>
    </w:p>
    <w:p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lastRenderedPageBreak/>
        <w:t xml:space="preserve">listę operacji wybranych do dofinansowania ze wskazaniem, które </w:t>
      </w:r>
      <w:r w:rsidRPr="00E5463A">
        <w:rPr>
          <w:rFonts w:ascii="Garamond" w:eastAsia="Times New Roman" w:hAnsi="Garamond" w:cs="Times New Roman"/>
          <w:lang w:eastAsia="pl-PL"/>
        </w:rPr>
        <w:t>z operacji mieszczą się w limicie środków wskazanym w ogłoszeniu o naborze wniosków</w:t>
      </w:r>
      <w:r w:rsidR="007904D1">
        <w:rPr>
          <w:rFonts w:ascii="Garamond" w:eastAsia="Times New Roman" w:hAnsi="Garamond" w:cs="Times New Roman"/>
          <w:lang w:eastAsia="pl-PL"/>
        </w:rPr>
        <w:t xml:space="preserve"> </w:t>
      </w:r>
      <w:r w:rsidR="00236BE6">
        <w:rPr>
          <w:rFonts w:ascii="Garamond" w:eastAsia="Times New Roman" w:hAnsi="Garamond" w:cs="Times New Roman"/>
          <w:lang w:eastAsia="pl-PL"/>
        </w:rPr>
        <w:t xml:space="preserve">o powierzenie grantu </w:t>
      </w:r>
      <w:r w:rsidR="007904D1">
        <w:rPr>
          <w:rFonts w:ascii="Garamond" w:eastAsia="Times New Roman" w:hAnsi="Garamond" w:cs="Times New Roman"/>
          <w:lang w:eastAsia="pl-PL"/>
        </w:rPr>
        <w:t>oraz które tworzą listę rezerwową</w:t>
      </w:r>
      <w:r w:rsidRPr="00E5463A">
        <w:rPr>
          <w:rFonts w:ascii="Garamond" w:eastAsia="Times New Roman" w:hAnsi="Garamond" w:cs="Times New Roman"/>
          <w:lang w:eastAsia="pl-PL"/>
        </w:rPr>
        <w:t xml:space="preserve">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,</w:t>
      </w:r>
    </w:p>
    <w:p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5463A">
        <w:rPr>
          <w:rFonts w:ascii="Garamond" w:eastAsia="Times New Roman" w:hAnsi="Garamond" w:cs="Times New Roman"/>
          <w:lang w:eastAsia="pl-PL"/>
        </w:rPr>
        <w:t xml:space="preserve">listę operacji niewybranych do dofinansowania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.</w:t>
      </w:r>
    </w:p>
    <w:p w:rsidR="00F92BDF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0A31C4" w:rsidRPr="00C409D7" w:rsidRDefault="000A31C4" w:rsidP="00C409D7">
      <w:pPr>
        <w:shd w:val="clear" w:color="auto" w:fill="FDE9D9" w:themeFill="accent6" w:themeFillTint="33"/>
        <w:spacing w:before="60" w:after="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shd w:val="clear" w:color="auto" w:fill="FDE9D9" w:themeFill="accent6" w:themeFillTint="33"/>
          <w:lang w:eastAsia="pl-PL"/>
        </w:rPr>
        <w:t xml:space="preserve">Wyniki oceny i wyboru operacji </w:t>
      </w:r>
    </w:p>
    <w:p w:rsidR="003822A8" w:rsidRDefault="003822A8" w:rsidP="003A1165">
      <w:pPr>
        <w:spacing w:before="60" w:after="60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3D5612" w:rsidRPr="004A78CB" w:rsidRDefault="003D5612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W terminie</w:t>
      </w:r>
      <w:r w:rsidR="000B797C" w:rsidRPr="00C409D7">
        <w:rPr>
          <w:rFonts w:ascii="Garamond" w:eastAsia="Times New Roman" w:hAnsi="Garamond" w:cs="Times New Roman"/>
          <w:b/>
          <w:lang w:eastAsia="pl-PL"/>
        </w:rPr>
        <w:t xml:space="preserve"> do</w:t>
      </w:r>
      <w:r w:rsidRPr="00C409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822A8" w:rsidRPr="003822A8">
        <w:rPr>
          <w:rFonts w:ascii="Garamond" w:eastAsia="Times New Roman" w:hAnsi="Garamond" w:cs="Times New Roman"/>
          <w:b/>
          <w:color w:val="FF0000"/>
          <w:lang w:eastAsia="pl-PL"/>
        </w:rPr>
        <w:t>5</w:t>
      </w:r>
      <w:r w:rsidR="002429A9" w:rsidRPr="003822A8">
        <w:rPr>
          <w:rFonts w:ascii="Garamond" w:eastAsia="Times New Roman" w:hAnsi="Garamond" w:cs="Times New Roman"/>
          <w:b/>
          <w:color w:val="FF0000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 xml:space="preserve">dni </w:t>
      </w:r>
      <w:r w:rsidRPr="004A78CB">
        <w:rPr>
          <w:rFonts w:ascii="Garamond" w:eastAsia="Times New Roman" w:hAnsi="Garamond" w:cs="Times New Roman"/>
          <w:lang w:eastAsia="pl-PL"/>
        </w:rPr>
        <w:t xml:space="preserve">od dnia </w:t>
      </w:r>
      <w:r w:rsidR="009651E2" w:rsidRPr="004A78CB">
        <w:rPr>
          <w:rFonts w:ascii="Garamond" w:eastAsia="Times New Roman" w:hAnsi="Garamond" w:cs="Times New Roman"/>
          <w:lang w:eastAsia="pl-PL"/>
        </w:rPr>
        <w:t>zakończenia</w:t>
      </w:r>
      <w:r w:rsidR="000B797C">
        <w:rPr>
          <w:rFonts w:ascii="Garamond" w:eastAsia="Times New Roman" w:hAnsi="Garamond" w:cs="Times New Roman"/>
          <w:lang w:eastAsia="pl-PL"/>
        </w:rPr>
        <w:t xml:space="preserve"> posiedzenia Rady ds. LSR, </w:t>
      </w:r>
      <w:r w:rsidRPr="004A78CB">
        <w:rPr>
          <w:rFonts w:ascii="Garamond" w:eastAsia="Times New Roman" w:hAnsi="Garamond" w:cs="Times New Roman"/>
          <w:lang w:eastAsia="pl-PL"/>
        </w:rPr>
        <w:t>Biuro</w:t>
      </w:r>
      <w:r w:rsidR="009651E2" w:rsidRPr="004A78CB">
        <w:rPr>
          <w:rFonts w:ascii="Garamond" w:eastAsia="Times New Roman" w:hAnsi="Garamond" w:cs="Times New Roman"/>
          <w:lang w:eastAsia="pl-PL"/>
        </w:rPr>
        <w:t xml:space="preserve"> P</w:t>
      </w:r>
      <w:r w:rsidRPr="004A78CB">
        <w:rPr>
          <w:rFonts w:ascii="Garamond" w:eastAsia="Times New Roman" w:hAnsi="Garamond" w:cs="Times New Roman"/>
          <w:lang w:eastAsia="pl-PL"/>
        </w:rPr>
        <w:t>LGR</w:t>
      </w:r>
      <w:r w:rsidR="009651E2" w:rsidRPr="004A78CB"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 xml:space="preserve">zamieszcza na  </w:t>
      </w:r>
      <w:r w:rsidR="009651E2" w:rsidRPr="004A78CB">
        <w:rPr>
          <w:rFonts w:ascii="Garamond" w:eastAsia="Times New Roman" w:hAnsi="Garamond" w:cs="Times New Roman"/>
          <w:lang w:eastAsia="pl-PL"/>
        </w:rPr>
        <w:t>stronie internetowej PLGR</w:t>
      </w:r>
      <w:r w:rsidRPr="004A78CB">
        <w:rPr>
          <w:rFonts w:ascii="Garamond" w:eastAsia="Times New Roman" w:hAnsi="Garamond" w:cs="Times New Roman"/>
          <w:lang w:eastAsia="pl-PL"/>
        </w:rPr>
        <w:t>:</w:t>
      </w:r>
    </w:p>
    <w:p w:rsidR="003D5612" w:rsidRPr="007904D1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listę operacji zgodnych z LSR </w:t>
      </w:r>
      <w:r w:rsidRPr="00F50B31">
        <w:rPr>
          <w:rFonts w:ascii="Garamond" w:eastAsia="Times New Roman" w:hAnsi="Garamond" w:cs="Times New Roman"/>
          <w:lang w:eastAsia="pl-PL"/>
        </w:rPr>
        <w:t>(</w:t>
      </w:r>
      <w:r w:rsidR="007904D1" w:rsidRPr="00F50B31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 xml:space="preserve"> 7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7904D1">
        <w:rPr>
          <w:rFonts w:ascii="Garamond" w:eastAsia="Times New Roman" w:hAnsi="Garamond" w:cs="Times New Roman"/>
          <w:lang w:eastAsia="pl-PL"/>
        </w:rPr>
        <w:t>)</w:t>
      </w:r>
      <w:r w:rsidR="00F50B31">
        <w:rPr>
          <w:rFonts w:ascii="Garamond" w:eastAsia="Times New Roman" w:hAnsi="Garamond" w:cs="Times New Roman"/>
          <w:lang w:eastAsia="pl-PL"/>
        </w:rPr>
        <w:t>,</w:t>
      </w:r>
      <w:r w:rsidRPr="007904D1">
        <w:rPr>
          <w:rFonts w:ascii="Garamond" w:eastAsia="Times New Roman" w:hAnsi="Garamond" w:cs="Times New Roman"/>
          <w:lang w:eastAsia="pl-PL"/>
        </w:rPr>
        <w:t xml:space="preserve"> </w:t>
      </w:r>
    </w:p>
    <w:p w:rsidR="003D5612" w:rsidRPr="007904D1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7904D1">
        <w:rPr>
          <w:rFonts w:ascii="Garamond" w:eastAsia="Times New Roman" w:hAnsi="Garamond" w:cs="Times New Roman"/>
          <w:lang w:eastAsia="pl-PL"/>
        </w:rPr>
        <w:t xml:space="preserve">listę operacji niezgodnych z LSR </w:t>
      </w:r>
      <w:r w:rsidR="007904D1" w:rsidRPr="007904D1">
        <w:rPr>
          <w:rFonts w:ascii="Garamond" w:eastAsia="Times New Roman" w:hAnsi="Garamond" w:cs="Times New Roman"/>
          <w:lang w:eastAsia="pl-PL"/>
        </w:rPr>
        <w:t>(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Wzór 7</w:t>
      </w:r>
      <w:r w:rsidRPr="00F50B31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7904D1">
        <w:rPr>
          <w:rFonts w:ascii="Garamond" w:eastAsia="Times New Roman" w:hAnsi="Garamond" w:cs="Times New Roman"/>
          <w:lang w:eastAsia="pl-PL"/>
        </w:rPr>
        <w:t>)</w:t>
      </w:r>
      <w:r w:rsidR="00F50B31">
        <w:rPr>
          <w:rFonts w:ascii="Garamond" w:eastAsia="Times New Roman" w:hAnsi="Garamond" w:cs="Times New Roman"/>
          <w:lang w:eastAsia="pl-PL"/>
        </w:rPr>
        <w:t>,</w:t>
      </w:r>
      <w:r w:rsidRPr="007904D1">
        <w:rPr>
          <w:rFonts w:ascii="Garamond" w:eastAsia="Times New Roman" w:hAnsi="Garamond" w:cs="Times New Roman"/>
          <w:lang w:eastAsia="pl-PL"/>
        </w:rPr>
        <w:t xml:space="preserve"> </w:t>
      </w:r>
    </w:p>
    <w:p w:rsidR="003D5612" w:rsidRPr="007B54FC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listę operacji wybranych do dofinansowania w ramach Lokal</w:t>
      </w:r>
      <w:r w:rsidR="00F92BDF" w:rsidRPr="004A78CB">
        <w:rPr>
          <w:rFonts w:ascii="Garamond" w:eastAsia="Times New Roman" w:hAnsi="Garamond" w:cs="Times New Roman"/>
          <w:lang w:eastAsia="pl-PL"/>
        </w:rPr>
        <w:t>nej Strategii Rozwoju Północnokaszubskiej LGR</w:t>
      </w:r>
      <w:r w:rsidRPr="004A78CB">
        <w:rPr>
          <w:rFonts w:ascii="Garamond" w:eastAsia="Times New Roman" w:hAnsi="Garamond" w:cs="Times New Roman"/>
          <w:lang w:eastAsia="pl-PL"/>
        </w:rPr>
        <w:t xml:space="preserve">, ze wskazaniem, które z operacji mieszczą się </w:t>
      </w:r>
      <w:r w:rsidRPr="007B54FC">
        <w:rPr>
          <w:rFonts w:ascii="Garamond" w:eastAsia="Times New Roman" w:hAnsi="Garamond" w:cs="Times New Roman"/>
          <w:lang w:eastAsia="pl-PL"/>
        </w:rPr>
        <w:t xml:space="preserve">w limicie środków wskazanym w ogłoszeniu o naborze wniosków o </w:t>
      </w:r>
      <w:r w:rsidR="007B54FC">
        <w:rPr>
          <w:rFonts w:ascii="Garamond" w:eastAsia="Times New Roman" w:hAnsi="Garamond" w:cs="Times New Roman"/>
          <w:lang w:eastAsia="pl-PL"/>
        </w:rPr>
        <w:t>powierzenie grantu</w:t>
      </w:r>
      <w:r w:rsidRPr="007B54FC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12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7B54FC">
        <w:rPr>
          <w:rFonts w:ascii="Garamond" w:eastAsia="Times New Roman" w:hAnsi="Garamond" w:cs="Times New Roman"/>
          <w:lang w:eastAsia="pl-PL"/>
        </w:rPr>
        <w:t>)</w:t>
      </w:r>
    </w:p>
    <w:p w:rsidR="003D5612" w:rsidRPr="007B54FC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7B54FC">
        <w:rPr>
          <w:rFonts w:ascii="Garamond" w:eastAsia="Times New Roman" w:hAnsi="Garamond" w:cs="Times New Roman"/>
          <w:lang w:eastAsia="pl-PL"/>
        </w:rPr>
        <w:t>listę operacji niewybranych do dofinansowania w ramach Lokaln</w:t>
      </w:r>
      <w:r w:rsidR="00F92BDF" w:rsidRPr="007B54FC">
        <w:rPr>
          <w:rFonts w:ascii="Garamond" w:eastAsia="Times New Roman" w:hAnsi="Garamond" w:cs="Times New Roman"/>
          <w:lang w:eastAsia="pl-PL"/>
        </w:rPr>
        <w:t>ej Strategii Rozwoju Północnokaszubskiej LGR</w:t>
      </w:r>
      <w:r w:rsidRPr="007B54FC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="00F31028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7B54FC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F92BDF" w:rsidRPr="007B54FC">
        <w:rPr>
          <w:rFonts w:ascii="Garamond" w:eastAsia="Times New Roman" w:hAnsi="Garamond" w:cs="Times New Roman"/>
          <w:lang w:eastAsia="pl-PL"/>
        </w:rPr>
        <w:t>.</w:t>
      </w:r>
    </w:p>
    <w:p w:rsidR="00F31028" w:rsidRDefault="00F31028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46149" w:rsidRDefault="003D5612" w:rsidP="003A1165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 xml:space="preserve">W terminie </w:t>
      </w:r>
      <w:r w:rsidR="00DC7D41" w:rsidRPr="00C409D7">
        <w:rPr>
          <w:rFonts w:ascii="Garamond" w:eastAsia="Times New Roman" w:hAnsi="Garamond" w:cs="Times New Roman"/>
          <w:b/>
          <w:lang w:eastAsia="pl-PL"/>
        </w:rPr>
        <w:t xml:space="preserve">do </w:t>
      </w:r>
      <w:r w:rsidR="003822A8" w:rsidRPr="003822A8">
        <w:rPr>
          <w:rFonts w:ascii="Garamond" w:eastAsia="Times New Roman" w:hAnsi="Garamond" w:cs="Times New Roman"/>
          <w:b/>
          <w:color w:val="FF0000"/>
          <w:lang w:eastAsia="pl-PL"/>
        </w:rPr>
        <w:t>5</w:t>
      </w:r>
      <w:r w:rsidR="002429A9" w:rsidRPr="00C409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dni</w:t>
      </w:r>
      <w:r w:rsidRPr="00DC7D41"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>od dnia zakończenia wyboru operacji</w:t>
      </w:r>
      <w:r w:rsidR="00106936" w:rsidRPr="004A78CB">
        <w:rPr>
          <w:rFonts w:ascii="Garamond" w:eastAsia="Times New Roman" w:hAnsi="Garamond" w:cs="Times New Roman"/>
          <w:lang w:eastAsia="pl-PL"/>
        </w:rPr>
        <w:t xml:space="preserve"> Biuro PLGR</w:t>
      </w:r>
      <w:r w:rsidRPr="004A78CB">
        <w:rPr>
          <w:rFonts w:ascii="Garamond" w:eastAsia="Times New Roman" w:hAnsi="Garamond" w:cs="Times New Roman"/>
          <w:lang w:eastAsia="pl-PL"/>
        </w:rPr>
        <w:t xml:space="preserve"> przekazuje wnioskodawcy informację o wyniku oceny zgodności jego operacji z LSR lub wyniku wyboru operacji, w tym oceny </w:t>
      </w:r>
      <w:r w:rsidR="0050328F">
        <w:rPr>
          <w:rFonts w:ascii="Garamond" w:eastAsia="Times New Roman" w:hAnsi="Garamond" w:cs="Times New Roman"/>
          <w:lang w:eastAsia="pl-PL"/>
        </w:rPr>
        <w:br/>
      </w:r>
      <w:r w:rsidRPr="004A78CB">
        <w:rPr>
          <w:rFonts w:ascii="Garamond" w:eastAsia="Times New Roman" w:hAnsi="Garamond" w:cs="Times New Roman"/>
          <w:lang w:eastAsia="pl-PL"/>
        </w:rPr>
        <w:t xml:space="preserve">w zakresie spełnienia przez jego operację kryteriów wyboru wraz z uzasadnieniem oceny i podaniem liczby punktów otrzymanych przez operację, a w przypadku pozytywnego wyniku wyboru zawierającą dodatkowo wskazanie, czy operacja mieści się w limicie środków wskazanym w ogłoszeniu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106936"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046149">
        <w:rPr>
          <w:rFonts w:ascii="Garamond" w:eastAsia="Times New Roman" w:hAnsi="Garamond" w:cs="Times New Roman"/>
          <w:b/>
          <w:u w:val="single"/>
          <w:lang w:eastAsia="pl-PL"/>
        </w:rPr>
        <w:t>3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7B54FC" w:rsidRPr="007B54FC">
        <w:rPr>
          <w:rFonts w:ascii="Garamond" w:eastAsia="Calibri" w:hAnsi="Garamond" w:cs="Times New Roman"/>
        </w:rPr>
        <w:t>.</w:t>
      </w:r>
      <w:r w:rsidR="008F12D4" w:rsidRPr="008F12D4">
        <w:rPr>
          <w:rFonts w:ascii="Garamond" w:eastAsia="Calibri" w:hAnsi="Garamond" w:cs="Times New Roman"/>
        </w:rPr>
        <w:t xml:space="preserve"> </w:t>
      </w:r>
    </w:p>
    <w:p w:rsidR="00046149" w:rsidRDefault="00046149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426020" w:rsidRDefault="008F12D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8F12D4">
        <w:rPr>
          <w:rFonts w:ascii="Garamond" w:eastAsia="Calibri" w:hAnsi="Garamond" w:cs="Times New Roman"/>
        </w:rPr>
        <w:t>W przypadku negatywnej oceny wniosku o powierzenie grantu Północnokaszubska LGR informuje wnioskodawcę o negatywnym wyniku oceny wraz z pouczeniem o</w:t>
      </w:r>
      <w:r>
        <w:rPr>
          <w:rFonts w:ascii="Garamond" w:eastAsia="Calibri" w:hAnsi="Garamond" w:cs="Times New Roman"/>
        </w:rPr>
        <w:t xml:space="preserve"> możliwości wniesienia protestu</w:t>
      </w:r>
      <w:r w:rsidRPr="008F12D4">
        <w:rPr>
          <w:rFonts w:ascii="Garamond" w:eastAsia="Calibri" w:hAnsi="Garamond" w:cs="Times New Roman"/>
        </w:rPr>
        <w:t>.</w:t>
      </w:r>
      <w:r w:rsidR="00FE10D7">
        <w:rPr>
          <w:rFonts w:ascii="Garamond" w:eastAsia="Calibri" w:hAnsi="Garamond" w:cs="Times New Roman"/>
        </w:rPr>
        <w:t xml:space="preserve"> </w:t>
      </w:r>
      <w:r w:rsidR="00FE10D7" w:rsidRPr="00C409D7">
        <w:rPr>
          <w:rFonts w:ascii="Garamond" w:eastAsia="Calibri" w:hAnsi="Garamond" w:cs="Times New Roman"/>
          <w:b/>
        </w:rPr>
        <w:t xml:space="preserve">PLGR przekazuje informacje w formie elektronicznej – za pomocą poczty elektronicznej lub za pośrednictwem systemu informatycznego.  </w:t>
      </w:r>
    </w:p>
    <w:p w:rsidR="00270A53" w:rsidRDefault="00270A53" w:rsidP="00C409D7">
      <w:pPr>
        <w:shd w:val="clear" w:color="auto" w:fill="FFFFFF" w:themeFill="background1"/>
        <w:spacing w:after="0"/>
        <w:jc w:val="both"/>
        <w:rPr>
          <w:rFonts w:ascii="Garamond" w:eastAsia="Calibri" w:hAnsi="Garamond" w:cs="Times New Roman"/>
          <w:b/>
        </w:rPr>
      </w:pPr>
    </w:p>
    <w:p w:rsidR="006E2A66" w:rsidRDefault="006E2A66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6E2A66">
        <w:rPr>
          <w:rFonts w:ascii="Garamond" w:eastAsia="Calibri" w:hAnsi="Garamond" w:cs="Times New Roman"/>
          <w:b/>
        </w:rPr>
        <w:t>Odwołania</w:t>
      </w:r>
    </w:p>
    <w:p w:rsidR="006E2A66" w:rsidRPr="00270A53" w:rsidRDefault="006E2A66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:rsidR="00981713" w:rsidRDefault="008F12D4" w:rsidP="003A1165">
      <w:p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Wnioskodawcy przysług</w:t>
      </w:r>
      <w:r>
        <w:rPr>
          <w:rFonts w:ascii="Garamond" w:eastAsia="Calibri" w:hAnsi="Garamond" w:cs="Times New Roman"/>
        </w:rPr>
        <w:t>uje prawo wniesienia odwołania</w:t>
      </w:r>
      <w:r w:rsidRPr="008F12D4">
        <w:rPr>
          <w:rFonts w:ascii="Garamond" w:eastAsia="Calibri" w:hAnsi="Garamond" w:cs="Times New Roman"/>
        </w:rPr>
        <w:t xml:space="preserve"> w celu ponownego sprawdzenia złożonego wniosku w zakresie spełniania kryteriów określonych w ogłoszeniu o naborze wniosków </w:t>
      </w:r>
      <w:r w:rsidR="00981713">
        <w:rPr>
          <w:rFonts w:ascii="Garamond" w:eastAsia="Calibri" w:hAnsi="Garamond" w:cs="Times New Roman"/>
        </w:rPr>
        <w:t>o powierzenie grantu</w:t>
      </w:r>
      <w:r w:rsidRPr="008F12D4">
        <w:rPr>
          <w:rFonts w:ascii="Garamond" w:eastAsia="Calibri" w:hAnsi="Garamond" w:cs="Times New Roman"/>
        </w:rPr>
        <w:t xml:space="preserve">. </w:t>
      </w:r>
    </w:p>
    <w:p w:rsidR="008F12D4" w:rsidRPr="008F12D4" w:rsidRDefault="00DA2BD3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Odwołanie</w:t>
      </w:r>
      <w:r w:rsidR="008F12D4" w:rsidRPr="008F12D4">
        <w:rPr>
          <w:rFonts w:ascii="Garamond" w:eastAsia="Calibri" w:hAnsi="Garamond" w:cs="Times New Roman"/>
        </w:rPr>
        <w:t xml:space="preserve"> przysługuje jeżeli operacja nie została wybrana z uwagi na:</w:t>
      </w:r>
    </w:p>
    <w:p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Brak zgodności z LSR,</w:t>
      </w:r>
    </w:p>
    <w:p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Nieuzyskanie minimalnej liczby punktów ze wszystkich kryteriów,</w:t>
      </w:r>
    </w:p>
    <w:p w:rsid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Wynik wyboru operacji, który powoduje że operacja nie mieści się w limicie środków wskazanym w ogłoszeniu o naborz</w:t>
      </w:r>
      <w:r w:rsidR="00DA2BD3">
        <w:rPr>
          <w:rFonts w:ascii="Garamond" w:eastAsia="Calibri" w:hAnsi="Garamond" w:cs="Times New Roman"/>
        </w:rPr>
        <w:t>e wniosków o powierzenie grantu</w:t>
      </w:r>
      <w:r w:rsidRPr="008F12D4">
        <w:rPr>
          <w:rFonts w:ascii="Garamond" w:eastAsia="Calibri" w:hAnsi="Garamond" w:cs="Times New Roman"/>
        </w:rPr>
        <w:t>.</w:t>
      </w:r>
    </w:p>
    <w:p w:rsidR="00981713" w:rsidRPr="008F12D4" w:rsidRDefault="00981713" w:rsidP="00981713">
      <w:pPr>
        <w:spacing w:after="0"/>
        <w:ind w:left="720"/>
        <w:jc w:val="both"/>
        <w:rPr>
          <w:rFonts w:ascii="Garamond" w:eastAsia="Calibri" w:hAnsi="Garamond" w:cs="Times New Roman"/>
        </w:rPr>
      </w:pPr>
    </w:p>
    <w:p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 xml:space="preserve">Odwołania mogą być składane bezpośrednio w Biurze PLGR (osobiście, listownie, faxem lub e-mailem </w:t>
      </w:r>
      <w:r w:rsidR="0050328F">
        <w:rPr>
          <w:rFonts w:ascii="Garamond" w:eastAsia="Calibri" w:hAnsi="Garamond" w:cs="Times New Roman"/>
        </w:rPr>
        <w:br/>
      </w:r>
      <w:r w:rsidRPr="00830805">
        <w:rPr>
          <w:rFonts w:ascii="Garamond" w:eastAsia="Calibri" w:hAnsi="Garamond" w:cs="Times New Roman"/>
        </w:rPr>
        <w:t xml:space="preserve">w formie podpisanego dokumentu – skan lub dokument podpisany elektronicznie) w terminie </w:t>
      </w:r>
      <w:r w:rsidR="001E3A1B" w:rsidRPr="00C409D7">
        <w:rPr>
          <w:rFonts w:ascii="Garamond" w:eastAsia="Calibri" w:hAnsi="Garamond" w:cs="Times New Roman"/>
          <w:b/>
        </w:rPr>
        <w:t xml:space="preserve">5 </w:t>
      </w:r>
      <w:r w:rsidRPr="00C409D7">
        <w:rPr>
          <w:rFonts w:ascii="Garamond" w:eastAsia="Calibri" w:hAnsi="Garamond" w:cs="Times New Roman"/>
          <w:b/>
        </w:rPr>
        <w:t>dni od dnia</w:t>
      </w:r>
      <w:r w:rsidRPr="00830805">
        <w:rPr>
          <w:rFonts w:ascii="Garamond" w:eastAsia="Calibri" w:hAnsi="Garamond" w:cs="Times New Roman"/>
        </w:rPr>
        <w:t xml:space="preserve"> publikacji na stronie internetowej PLGR </w:t>
      </w:r>
      <w:r w:rsidR="00F80C49">
        <w:rPr>
          <w:rFonts w:ascii="Garamond" w:eastAsia="Calibri" w:hAnsi="Garamond" w:cs="Times New Roman"/>
        </w:rPr>
        <w:t>list operacji: zgodnych z LSR, niezgodnych z LSR, wybranych do dofinansowania</w:t>
      </w:r>
      <w:r w:rsidR="00F80C49">
        <w:rPr>
          <w:rFonts w:ascii="Garamond" w:eastAsia="Calibri" w:hAnsi="Garamond" w:cs="Times New Roman"/>
          <w:i/>
        </w:rPr>
        <w:t xml:space="preserve">, </w:t>
      </w:r>
      <w:r w:rsidR="00F80C49" w:rsidRPr="00F80C49">
        <w:rPr>
          <w:rFonts w:ascii="Garamond" w:eastAsia="Calibri" w:hAnsi="Garamond" w:cs="Times New Roman"/>
        </w:rPr>
        <w:t>niewybranych do dofinansowania,</w:t>
      </w:r>
      <w:r w:rsidRPr="00830805">
        <w:rPr>
          <w:rFonts w:ascii="Garamond" w:eastAsia="Calibri" w:hAnsi="Garamond" w:cs="Times New Roman"/>
        </w:rPr>
        <w:t xml:space="preserve"> liczy si</w:t>
      </w:r>
      <w:r w:rsidR="00F80C49">
        <w:rPr>
          <w:rFonts w:ascii="Garamond" w:eastAsia="Calibri" w:hAnsi="Garamond" w:cs="Times New Roman"/>
        </w:rPr>
        <w:t>ę data wpłynięcia odwołania do B</w:t>
      </w:r>
      <w:r w:rsidRPr="00830805">
        <w:rPr>
          <w:rFonts w:ascii="Garamond" w:eastAsia="Calibri" w:hAnsi="Garamond" w:cs="Times New Roman"/>
        </w:rPr>
        <w:t>iura</w:t>
      </w:r>
      <w:r w:rsidR="00F80C49">
        <w:rPr>
          <w:rFonts w:ascii="Garamond" w:eastAsia="Calibri" w:hAnsi="Garamond" w:cs="Times New Roman"/>
        </w:rPr>
        <w:t xml:space="preserve"> PLGR</w:t>
      </w:r>
      <w:r w:rsidRPr="00830805">
        <w:rPr>
          <w:rFonts w:ascii="Garamond" w:eastAsia="Calibri" w:hAnsi="Garamond" w:cs="Times New Roman"/>
        </w:rPr>
        <w:t>. Odwołania mogą dotyczyć błędów i pomyłek w dokonanej procedurze oceny operacji, jak np. błędy rachunkowe czy niezgodność ocen</w:t>
      </w:r>
      <w:r w:rsidR="00F80C49">
        <w:rPr>
          <w:rFonts w:ascii="Garamond" w:eastAsia="Calibri" w:hAnsi="Garamond" w:cs="Times New Roman"/>
        </w:rPr>
        <w:t>y z zapisami określonymi w LSR</w:t>
      </w:r>
      <w:r w:rsidRPr="00830805">
        <w:rPr>
          <w:rFonts w:ascii="Garamond" w:eastAsia="Calibri" w:hAnsi="Garamond" w:cs="Times New Roman"/>
        </w:rPr>
        <w:t>. Odwołania nie powinny powoływać się na cechy projektu, które nie były określone we wniosku o dofinansowanie.</w:t>
      </w:r>
    </w:p>
    <w:p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0A31C4" w:rsidRDefault="00FA2C65" w:rsidP="003A1165">
      <w:pPr>
        <w:spacing w:after="0"/>
        <w:jc w:val="both"/>
        <w:rPr>
          <w:rFonts w:ascii="Garamond" w:eastAsia="Calibri" w:hAnsi="Garamond" w:cs="Times New Roman"/>
        </w:rPr>
      </w:pPr>
      <w:r w:rsidRPr="0089597F">
        <w:rPr>
          <w:rFonts w:ascii="Garamond" w:hAnsi="Garamond" w:cs="Times New Roman"/>
        </w:rPr>
        <w:t xml:space="preserve">Biuro Północnokaszubskiej LGR sporządza rejestr </w:t>
      </w:r>
      <w:r>
        <w:rPr>
          <w:rFonts w:ascii="Garamond" w:hAnsi="Garamond" w:cs="Times New Roman"/>
        </w:rPr>
        <w:t>odwołań</w:t>
      </w:r>
      <w:r w:rsidRPr="00CB4C95">
        <w:rPr>
          <w:rFonts w:ascii="Garamond" w:hAnsi="Garamond" w:cs="Times New Roman"/>
        </w:rPr>
        <w:t xml:space="preserve"> (</w:t>
      </w:r>
      <w:r w:rsidR="006A3192">
        <w:rPr>
          <w:rFonts w:ascii="Garamond" w:hAnsi="Garamond" w:cs="Times New Roman"/>
          <w:b/>
          <w:u w:val="single"/>
        </w:rPr>
        <w:t>Wzór 14</w:t>
      </w:r>
      <w:r w:rsidRPr="00CB4C95">
        <w:rPr>
          <w:rFonts w:ascii="Garamond" w:hAnsi="Garamond" w:cs="Times New Roman"/>
        </w:rPr>
        <w:t>)</w:t>
      </w:r>
      <w:r w:rsidRPr="0089597F">
        <w:rPr>
          <w:rFonts w:ascii="Garamond" w:hAnsi="Garamond" w:cs="Times New Roman"/>
        </w:rPr>
        <w:t xml:space="preserve"> i</w:t>
      </w:r>
      <w:r w:rsidR="006A3192">
        <w:rPr>
          <w:rFonts w:ascii="Garamond" w:hAnsi="Garamond" w:cs="Times New Roman"/>
        </w:rPr>
        <w:t xml:space="preserve"> przekazuje </w:t>
      </w:r>
      <w:r>
        <w:rPr>
          <w:rFonts w:ascii="Garamond" w:hAnsi="Garamond" w:cs="Times New Roman"/>
        </w:rPr>
        <w:t>wraz z odw</w:t>
      </w:r>
      <w:r w:rsidR="00502B6F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łaniami</w:t>
      </w:r>
      <w:r w:rsidRPr="0089597F">
        <w:rPr>
          <w:rFonts w:ascii="Garamond" w:hAnsi="Garamond" w:cs="Times New Roman"/>
        </w:rPr>
        <w:t xml:space="preserve"> do Prezydium Rady ds. LSR.</w:t>
      </w:r>
      <w:r>
        <w:rPr>
          <w:rFonts w:ascii="Garamond" w:hAnsi="Garamond" w:cs="Times New Roman"/>
        </w:rPr>
        <w:t xml:space="preserve"> </w:t>
      </w:r>
      <w:r w:rsidR="00830805" w:rsidRPr="00830805">
        <w:rPr>
          <w:rFonts w:ascii="Garamond" w:eastAsia="Calibri" w:hAnsi="Garamond" w:cs="Times New Roman"/>
        </w:rPr>
        <w:t xml:space="preserve">Po upływie terminu składania odwołań, </w:t>
      </w:r>
      <w:r w:rsidR="00F80C49">
        <w:rPr>
          <w:rFonts w:ascii="Garamond" w:eastAsia="Calibri" w:hAnsi="Garamond" w:cs="Times New Roman"/>
        </w:rPr>
        <w:t xml:space="preserve">zwołuje się posiedzenie Rady ds. </w:t>
      </w:r>
      <w:r w:rsidR="00F80C49">
        <w:rPr>
          <w:rFonts w:ascii="Garamond" w:eastAsia="Calibri" w:hAnsi="Garamond" w:cs="Times New Roman"/>
        </w:rPr>
        <w:lastRenderedPageBreak/>
        <w:t xml:space="preserve">LSR. </w:t>
      </w:r>
      <w:r w:rsidR="00717378">
        <w:rPr>
          <w:rFonts w:ascii="Garamond" w:eastAsia="Calibri" w:hAnsi="Garamond" w:cs="Times New Roman"/>
        </w:rPr>
        <w:t>Rada ds. LSR głosuje nad zasadnością skierowania wniosku o powierzenie grantu do ponownej oceny (</w:t>
      </w:r>
      <w:r w:rsidR="00717378" w:rsidRPr="00EC4C1A">
        <w:rPr>
          <w:rFonts w:ascii="Garamond" w:eastAsia="Calibri" w:hAnsi="Garamond" w:cs="Times New Roman"/>
          <w:b/>
          <w:u w:val="single"/>
        </w:rPr>
        <w:t xml:space="preserve">Wzór </w:t>
      </w:r>
      <w:r>
        <w:rPr>
          <w:rFonts w:ascii="Garamond" w:eastAsia="Calibri" w:hAnsi="Garamond" w:cs="Times New Roman"/>
          <w:b/>
          <w:u w:val="single"/>
        </w:rPr>
        <w:t>1</w:t>
      </w:r>
      <w:r w:rsidR="006A3192">
        <w:rPr>
          <w:rFonts w:ascii="Garamond" w:eastAsia="Calibri" w:hAnsi="Garamond" w:cs="Times New Roman"/>
          <w:b/>
          <w:u w:val="single"/>
        </w:rPr>
        <w:t>5</w:t>
      </w:r>
      <w:r w:rsidR="00717378">
        <w:rPr>
          <w:rFonts w:ascii="Garamond" w:eastAsia="Calibri" w:hAnsi="Garamond" w:cs="Times New Roman"/>
        </w:rPr>
        <w:t xml:space="preserve">). </w:t>
      </w:r>
      <w:r w:rsidR="00830805" w:rsidRPr="00830805">
        <w:rPr>
          <w:rFonts w:ascii="Garamond" w:eastAsia="Calibri" w:hAnsi="Garamond" w:cs="Times New Roman"/>
        </w:rPr>
        <w:t>Kryterium uznania odwołania za zasadne jest rażąca rozbieżność łącznej oceny poszczególnych członków</w:t>
      </w:r>
      <w:r w:rsidR="00EB1389">
        <w:rPr>
          <w:rFonts w:ascii="Garamond" w:eastAsia="Calibri" w:hAnsi="Garamond" w:cs="Times New Roman"/>
        </w:rPr>
        <w:t xml:space="preserve"> Rady ds. LSR</w:t>
      </w:r>
      <w:r w:rsidR="00830805" w:rsidRPr="00830805">
        <w:rPr>
          <w:rFonts w:ascii="Garamond" w:eastAsia="Calibri" w:hAnsi="Garamond" w:cs="Times New Roman"/>
        </w:rPr>
        <w:t xml:space="preserve"> </w:t>
      </w:r>
      <w:r w:rsidR="00EB1389">
        <w:rPr>
          <w:rFonts w:ascii="Garamond" w:eastAsia="Calibri" w:hAnsi="Garamond" w:cs="Times New Roman"/>
        </w:rPr>
        <w:t>t</w:t>
      </w:r>
      <w:r w:rsidR="00830805" w:rsidRPr="00830805">
        <w:rPr>
          <w:rFonts w:ascii="Garamond" w:eastAsia="Calibri" w:hAnsi="Garamond" w:cs="Times New Roman"/>
        </w:rPr>
        <w:t>j. minimum 20 punktów. Dopuszcza się uznanie innych okoliczności za wystarczające, aby skierować projekt do ponownej oceny. Ponownej oceny doko</w:t>
      </w:r>
      <w:r w:rsidR="00212074">
        <w:rPr>
          <w:rFonts w:ascii="Garamond" w:eastAsia="Calibri" w:hAnsi="Garamond" w:cs="Times New Roman"/>
        </w:rPr>
        <w:t>nują wszyscy członkowie Rady ds. LSR</w:t>
      </w:r>
      <w:r w:rsidR="00830805" w:rsidRPr="00830805">
        <w:rPr>
          <w:rFonts w:ascii="Garamond" w:eastAsia="Calibri" w:hAnsi="Garamond" w:cs="Times New Roman"/>
        </w:rPr>
        <w:t xml:space="preserve"> obecni na posiedzeniu. Z procedury rozpatrywan</w:t>
      </w:r>
      <w:r w:rsidR="004D2066">
        <w:rPr>
          <w:rFonts w:ascii="Garamond" w:eastAsia="Calibri" w:hAnsi="Garamond" w:cs="Times New Roman"/>
        </w:rPr>
        <w:t xml:space="preserve">ia odwołania </w:t>
      </w:r>
      <w:r w:rsidR="00B34629">
        <w:rPr>
          <w:rFonts w:ascii="Garamond" w:eastAsia="Calibri" w:hAnsi="Garamond" w:cs="Times New Roman"/>
        </w:rPr>
        <w:t xml:space="preserve">wyłączeni są Członkowie Rady ds. LSR </w:t>
      </w:r>
      <w:r w:rsidR="00292181">
        <w:rPr>
          <w:rFonts w:ascii="Garamond" w:eastAsia="Calibri" w:hAnsi="Garamond" w:cs="Times New Roman"/>
        </w:rPr>
        <w:t>na podstawie Rejestru interesów i deklaracji bezstronności</w:t>
      </w:r>
      <w:r w:rsidR="00830805" w:rsidRPr="00830805">
        <w:rPr>
          <w:rFonts w:ascii="Garamond" w:eastAsia="Calibri" w:hAnsi="Garamond" w:cs="Times New Roman"/>
        </w:rPr>
        <w:t>. Ponowna ocena przebiega wg tej samej metodologii jak ocena pierwsza</w:t>
      </w:r>
      <w:r w:rsidR="000A31C4">
        <w:rPr>
          <w:rFonts w:ascii="Garamond" w:eastAsia="Calibri" w:hAnsi="Garamond" w:cs="Times New Roman"/>
        </w:rPr>
        <w:t xml:space="preserve">,  </w:t>
      </w:r>
      <w:r w:rsidR="000A31C4" w:rsidRPr="000A31C4">
        <w:rPr>
          <w:rFonts w:ascii="Garamond" w:eastAsia="Calibri" w:hAnsi="Garamond" w:cs="Times New Roman"/>
        </w:rPr>
        <w:t>z zastrzeżeniem, iż ponownie wypełnia się wyłącznie te części karty oceny, których dotyczy odwołanie (pozostałe elementy podlegające ocenie i które nie zostały przez grantobiorcę zakwestionowane pozostają bez zmiany).</w:t>
      </w:r>
    </w:p>
    <w:p w:rsidR="000A31C4" w:rsidRDefault="000A31C4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8E0A70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>Ostateczny wynik stanowi średnia ocen wszystkich oceniających operację po rozpatrzeniu odwołania, jeśli po ponownej ocenie operacja otrzyma mniejszą liczbę punktów niż pierwotnie, za ostateczną uznaje się pierwotną ocenę. Po d</w:t>
      </w:r>
      <w:r w:rsidR="00292181">
        <w:rPr>
          <w:rFonts w:ascii="Garamond" w:eastAsia="Calibri" w:hAnsi="Garamond" w:cs="Times New Roman"/>
        </w:rPr>
        <w:t>okonaniu ponownej oceny, Rada ds. LSR</w:t>
      </w:r>
      <w:r w:rsidRPr="00830805">
        <w:rPr>
          <w:rFonts w:ascii="Garamond" w:eastAsia="Calibri" w:hAnsi="Garamond" w:cs="Times New Roman"/>
        </w:rPr>
        <w:t xml:space="preserve"> zatwierdza wynik ponownej oceny operacji w drodze</w:t>
      </w:r>
      <w:r w:rsidR="009806F0">
        <w:rPr>
          <w:rFonts w:ascii="Garamond" w:eastAsia="Calibri" w:hAnsi="Garamond" w:cs="Times New Roman"/>
          <w:b/>
        </w:rPr>
        <w:t xml:space="preserve"> </w:t>
      </w:r>
      <w:r w:rsidR="009806F0" w:rsidRPr="009806F0">
        <w:rPr>
          <w:rFonts w:ascii="Garamond" w:eastAsia="Calibri" w:hAnsi="Garamond" w:cs="Times New Roman"/>
        </w:rPr>
        <w:t>uchwały (</w:t>
      </w:r>
      <w:r w:rsidR="00FA2C65">
        <w:rPr>
          <w:rFonts w:ascii="Garamond" w:eastAsia="Calibri" w:hAnsi="Garamond" w:cs="Times New Roman"/>
          <w:b/>
          <w:u w:val="single"/>
        </w:rPr>
        <w:t xml:space="preserve">Wzór </w:t>
      </w:r>
      <w:r w:rsidR="00304848">
        <w:rPr>
          <w:rFonts w:ascii="Garamond" w:eastAsia="Calibri" w:hAnsi="Garamond" w:cs="Times New Roman"/>
          <w:b/>
          <w:u w:val="single"/>
        </w:rPr>
        <w:t>16</w:t>
      </w:r>
      <w:r w:rsidR="009806F0" w:rsidRPr="009806F0">
        <w:rPr>
          <w:rFonts w:ascii="Garamond" w:eastAsia="Calibri" w:hAnsi="Garamond" w:cs="Times New Roman"/>
          <w:b/>
          <w:u w:val="single"/>
        </w:rPr>
        <w:t xml:space="preserve">, Wzór </w:t>
      </w:r>
      <w:r w:rsidR="00FA2C65">
        <w:rPr>
          <w:rFonts w:ascii="Garamond" w:eastAsia="Calibri" w:hAnsi="Garamond" w:cs="Times New Roman"/>
          <w:b/>
          <w:u w:val="single"/>
        </w:rPr>
        <w:t>1</w:t>
      </w:r>
      <w:r w:rsidR="00304848">
        <w:rPr>
          <w:rFonts w:ascii="Garamond" w:eastAsia="Calibri" w:hAnsi="Garamond" w:cs="Times New Roman"/>
          <w:b/>
          <w:u w:val="single"/>
        </w:rPr>
        <w:t>7</w:t>
      </w:r>
      <w:r w:rsidR="009806F0" w:rsidRPr="009806F0">
        <w:rPr>
          <w:rFonts w:ascii="Garamond" w:eastAsia="Calibri" w:hAnsi="Garamond" w:cs="Times New Roman"/>
        </w:rPr>
        <w:t>)</w:t>
      </w:r>
      <w:r w:rsidRPr="00830805">
        <w:rPr>
          <w:rFonts w:ascii="Garamond" w:eastAsia="Calibri" w:hAnsi="Garamond" w:cs="Times New Roman"/>
          <w:b/>
        </w:rPr>
        <w:t xml:space="preserve"> </w:t>
      </w:r>
      <w:r w:rsidRPr="00830805">
        <w:rPr>
          <w:rFonts w:ascii="Garamond" w:eastAsia="Calibri" w:hAnsi="Garamond" w:cs="Times New Roman"/>
        </w:rPr>
        <w:t xml:space="preserve">Po podjęciu uchwał o zatwierdzeniu wyniku ponownej oceny operacji przygotowuje się </w:t>
      </w:r>
      <w:r w:rsidRPr="00253F2B">
        <w:rPr>
          <w:rFonts w:ascii="Garamond" w:eastAsia="Calibri" w:hAnsi="Garamond" w:cs="Times New Roman"/>
        </w:rPr>
        <w:t>Listę o</w:t>
      </w:r>
      <w:r w:rsidR="00253F2B" w:rsidRPr="00253F2B">
        <w:rPr>
          <w:rFonts w:ascii="Garamond" w:eastAsia="Calibri" w:hAnsi="Garamond" w:cs="Times New Roman"/>
        </w:rPr>
        <w:t>peracji po rozpatrzeniu odwołań</w:t>
      </w:r>
      <w:r w:rsidRPr="00830805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>(</w:t>
      </w:r>
      <w:r w:rsidR="000A6865" w:rsidRPr="000A6865">
        <w:rPr>
          <w:rFonts w:ascii="Garamond" w:eastAsia="Calibri" w:hAnsi="Garamond" w:cs="Times New Roman"/>
          <w:b/>
          <w:u w:val="single"/>
        </w:rPr>
        <w:t xml:space="preserve">Wzór </w:t>
      </w:r>
      <w:r w:rsidR="00BE1510">
        <w:rPr>
          <w:rFonts w:ascii="Garamond" w:eastAsia="Calibri" w:hAnsi="Garamond" w:cs="Times New Roman"/>
          <w:b/>
          <w:u w:val="single"/>
        </w:rPr>
        <w:t>18a i 18b</w:t>
      </w:r>
      <w:r w:rsidR="000A6865">
        <w:rPr>
          <w:rFonts w:ascii="Garamond" w:eastAsia="Calibri" w:hAnsi="Garamond" w:cs="Times New Roman"/>
        </w:rPr>
        <w:t xml:space="preserve">) </w:t>
      </w:r>
      <w:r w:rsidRPr="00830805">
        <w:rPr>
          <w:rFonts w:ascii="Garamond" w:eastAsia="Calibri" w:hAnsi="Garamond" w:cs="Times New Roman"/>
        </w:rPr>
        <w:t>w kolejności wg liczby uzyskanych punktów, uwzględniając wyniki ponownej oceny operacji.</w:t>
      </w:r>
      <w:r w:rsidR="002A225F">
        <w:rPr>
          <w:rFonts w:ascii="Garamond" w:eastAsia="Calibri" w:hAnsi="Garamond" w:cs="Times New Roman"/>
        </w:rPr>
        <w:t xml:space="preserve"> Po zakończeniu procedury oceny na stronie PLGR zamieszcza się </w:t>
      </w:r>
      <w:r w:rsidR="002A225F" w:rsidRPr="002A225F">
        <w:rPr>
          <w:rFonts w:ascii="Garamond" w:eastAsia="Calibri" w:hAnsi="Garamond" w:cs="Times New Roman"/>
        </w:rPr>
        <w:t xml:space="preserve">protokół z posiedzenia dotyczącego oceny i wyboru operacji </w:t>
      </w:r>
      <w:r w:rsidR="00F45DB2">
        <w:rPr>
          <w:rFonts w:ascii="Garamond" w:eastAsia="Calibri" w:hAnsi="Garamond" w:cs="Times New Roman"/>
        </w:rPr>
        <w:br/>
      </w:r>
      <w:r w:rsidR="002A225F" w:rsidRPr="002A225F">
        <w:rPr>
          <w:rFonts w:ascii="Garamond" w:eastAsia="Calibri" w:hAnsi="Garamond" w:cs="Times New Roman"/>
        </w:rPr>
        <w:t>w ramach LSR, uwzględniający informację o wyłączeniach członków Rady ds. LSR z procesu decyzyjnego ze wskazaniem, których wniosków dotyczy wyłączenie.</w:t>
      </w:r>
      <w:r w:rsidR="008E0A70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 xml:space="preserve">O wyniku postępowania Grantobiorca informowany jest </w:t>
      </w:r>
      <w:r w:rsidR="00906145" w:rsidRPr="00906145">
        <w:rPr>
          <w:rFonts w:ascii="Garamond" w:eastAsia="Calibri" w:hAnsi="Garamond" w:cs="Times New Roman"/>
        </w:rPr>
        <w:t>w formie elektronicznej – za pomocą poczty elektronicznej lub za pośredni</w:t>
      </w:r>
      <w:r w:rsidR="00906145">
        <w:rPr>
          <w:rFonts w:ascii="Garamond" w:eastAsia="Calibri" w:hAnsi="Garamond" w:cs="Times New Roman"/>
        </w:rPr>
        <w:t xml:space="preserve">ctwem systemu informatycznego </w:t>
      </w:r>
      <w:r w:rsidR="000A6865">
        <w:rPr>
          <w:rFonts w:ascii="Garamond" w:eastAsia="Calibri" w:hAnsi="Garamond" w:cs="Times New Roman"/>
        </w:rPr>
        <w:t>w ciągu 7 dni od zakończenia ponownej oceny</w:t>
      </w:r>
      <w:r w:rsidR="006A2621">
        <w:rPr>
          <w:rFonts w:ascii="Garamond" w:eastAsia="Calibri" w:hAnsi="Garamond" w:cs="Times New Roman"/>
        </w:rPr>
        <w:t xml:space="preserve"> (</w:t>
      </w:r>
      <w:r w:rsidR="006A2621" w:rsidRPr="006A2621">
        <w:rPr>
          <w:rFonts w:ascii="Garamond" w:eastAsia="Calibri" w:hAnsi="Garamond" w:cs="Times New Roman"/>
          <w:b/>
          <w:u w:val="single"/>
        </w:rPr>
        <w:t xml:space="preserve">Wzór </w:t>
      </w:r>
      <w:r w:rsidR="00613AE8">
        <w:rPr>
          <w:rFonts w:ascii="Garamond" w:eastAsia="Calibri" w:hAnsi="Garamond" w:cs="Times New Roman"/>
          <w:b/>
          <w:u w:val="single"/>
        </w:rPr>
        <w:t>19</w:t>
      </w:r>
      <w:r w:rsidR="006A2621">
        <w:rPr>
          <w:rFonts w:ascii="Garamond" w:eastAsia="Calibri" w:hAnsi="Garamond" w:cs="Times New Roman"/>
        </w:rPr>
        <w:t>)</w:t>
      </w:r>
      <w:r w:rsidR="000A6865">
        <w:rPr>
          <w:rFonts w:ascii="Garamond" w:eastAsia="Calibri" w:hAnsi="Garamond" w:cs="Times New Roman"/>
        </w:rPr>
        <w:t>.</w:t>
      </w:r>
    </w:p>
    <w:p w:rsidR="00613AE8" w:rsidRDefault="00613AE8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EB69CB" w:rsidRPr="00057BAA" w:rsidRDefault="00EB69CB" w:rsidP="00EB69CB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057BAA">
        <w:rPr>
          <w:rFonts w:ascii="Garamond" w:eastAsia="Calibri" w:hAnsi="Garamond" w:cs="Times New Roman"/>
          <w:b/>
        </w:rPr>
        <w:t xml:space="preserve">Uzupełnienia </w:t>
      </w:r>
    </w:p>
    <w:p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057BAA">
        <w:rPr>
          <w:rFonts w:ascii="Garamond" w:eastAsia="Times New Roman" w:hAnsi="Garamond" w:cs="Times New Roman"/>
          <w:color w:val="FF0000"/>
          <w:lang w:eastAsia="pl-PL"/>
        </w:rPr>
        <w:t xml:space="preserve">Jeżeli 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okaże się, iż 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>konieczne jest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dla podpisania umowy o powierzenie grantu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 xml:space="preserve"> uzyskanie wyjaśnień lub 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dodatkowych 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>dokumentów</w:t>
      </w:r>
      <w:r>
        <w:rPr>
          <w:rFonts w:ascii="Garamond" w:eastAsia="Times New Roman" w:hAnsi="Garamond" w:cs="Times New Roman"/>
          <w:color w:val="FF0000"/>
          <w:lang w:eastAsia="pl-PL"/>
        </w:rPr>
        <w:t>,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 xml:space="preserve"> PLGR wzywa podmiot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  <w:r w:rsidRPr="00EB69CB">
        <w:rPr>
          <w:rFonts w:ascii="Garamond" w:eastAsia="Times New Roman" w:hAnsi="Garamond" w:cs="Times New Roman"/>
          <w:color w:val="FF0000"/>
          <w:lang w:eastAsia="pl-PL"/>
        </w:rPr>
        <w:t>wybrany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do realizacji zadania w ramach projektu grantowego do 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>złożenia tych wyjaśnień lub dokumentów. Na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  <w:r w:rsidRPr="00057BAA">
        <w:rPr>
          <w:rFonts w:ascii="Garamond" w:eastAsia="Times New Roman" w:hAnsi="Garamond" w:cs="Times New Roman"/>
          <w:color w:val="FF0000"/>
          <w:lang w:eastAsia="pl-PL"/>
        </w:rPr>
        <w:t>podmiocie ubiegającym się o przyznanie pomocy ciąży obowiązek przedstawiania dowodów oraz składania wyjaśnień niezbędnych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do podpisania umowy z PLGR. Zakres wezwań dotyczyć może min: uzupełnienia wniosku w zakresie błędów i omyłek, dołączenia wymaganych załączników do wniosku o powierzenie grantu oraz realizacji innych zobowiązań koniecznych dla podpisania umowy o powierzenie grantu.   </w:t>
      </w:r>
    </w:p>
    <w:p w:rsidR="00595A00" w:rsidRDefault="00595A00" w:rsidP="00EB69CB">
      <w:pPr>
        <w:spacing w:after="0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F45DB2" w:rsidRPr="003822A8" w:rsidRDefault="00595A00" w:rsidP="00277736">
      <w:pPr>
        <w:spacing w:after="0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595A00">
        <w:rPr>
          <w:rFonts w:ascii="Garamond" w:eastAsia="Times New Roman" w:hAnsi="Garamond" w:cs="Times New Roman"/>
          <w:color w:val="FF0000"/>
          <w:lang w:eastAsia="pl-PL"/>
        </w:rPr>
        <w:t xml:space="preserve">Formą powiadomienia jest wysłanie maila na adres wskazany we wniosku o przyznanie wsparcia lub telefon na wskazany numer. W informacji wyznacza się </w:t>
      </w:r>
      <w:r w:rsidR="004E47DF">
        <w:rPr>
          <w:rFonts w:ascii="Garamond" w:eastAsia="Times New Roman" w:hAnsi="Garamond" w:cs="Times New Roman"/>
          <w:color w:val="FF0000"/>
          <w:lang w:eastAsia="pl-PL"/>
        </w:rPr>
        <w:t>1</w:t>
      </w:r>
      <w:r w:rsidR="003251B6">
        <w:rPr>
          <w:rFonts w:ascii="Garamond" w:eastAsia="Times New Roman" w:hAnsi="Garamond" w:cs="Times New Roman"/>
          <w:color w:val="FF0000"/>
          <w:lang w:eastAsia="pl-PL"/>
        </w:rPr>
        <w:t>0</w:t>
      </w:r>
      <w:r w:rsidRPr="00595A00">
        <w:rPr>
          <w:rFonts w:ascii="Garamond" w:eastAsia="Times New Roman" w:hAnsi="Garamond" w:cs="Times New Roman"/>
          <w:color w:val="FF0000"/>
          <w:lang w:eastAsia="pl-PL"/>
        </w:rPr>
        <w:t xml:space="preserve"> dniowy termin na złożenie stosownych wyjaśnień. Wyjaśnienia składane są osobiście albo przez pełnomocnika albo przez osobę upoważnioną </w:t>
      </w:r>
      <w:r w:rsidR="00F45DB2">
        <w:rPr>
          <w:rFonts w:ascii="Garamond" w:eastAsia="Times New Roman" w:hAnsi="Garamond" w:cs="Times New Roman"/>
          <w:color w:val="FF0000"/>
          <w:lang w:eastAsia="pl-PL"/>
        </w:rPr>
        <w:br/>
      </w:r>
      <w:r w:rsidRPr="00595A00">
        <w:rPr>
          <w:rFonts w:ascii="Garamond" w:eastAsia="Times New Roman" w:hAnsi="Garamond" w:cs="Times New Roman"/>
          <w:color w:val="FF0000"/>
          <w:lang w:eastAsia="pl-PL"/>
        </w:rPr>
        <w:t xml:space="preserve">do reprezentowania wnioskodawcy. Brak </w:t>
      </w:r>
      <w:r w:rsidR="00277736">
        <w:rPr>
          <w:rFonts w:ascii="Garamond" w:eastAsia="Times New Roman" w:hAnsi="Garamond" w:cs="Times New Roman"/>
          <w:color w:val="FF0000"/>
          <w:lang w:eastAsia="pl-PL"/>
        </w:rPr>
        <w:t>uzupełnienia wniosku o wskazane dokumenty</w:t>
      </w:r>
      <w:r w:rsidR="003822A8">
        <w:rPr>
          <w:rFonts w:ascii="Garamond" w:eastAsia="Times New Roman" w:hAnsi="Garamond" w:cs="Times New Roman"/>
          <w:color w:val="FF0000"/>
          <w:lang w:eastAsia="pl-PL"/>
        </w:rPr>
        <w:t>, czy złożenia stosownych wyjaśnień</w:t>
      </w:r>
      <w:r w:rsidR="00277736">
        <w:rPr>
          <w:rFonts w:ascii="Garamond" w:eastAsia="Times New Roman" w:hAnsi="Garamond" w:cs="Times New Roman"/>
          <w:color w:val="FF0000"/>
          <w:lang w:eastAsia="pl-PL"/>
        </w:rPr>
        <w:t>, skutkować będzie nie podpisa</w:t>
      </w:r>
      <w:r w:rsidR="003822A8">
        <w:rPr>
          <w:rFonts w:ascii="Garamond" w:eastAsia="Times New Roman" w:hAnsi="Garamond" w:cs="Times New Roman"/>
          <w:color w:val="FF0000"/>
          <w:lang w:eastAsia="pl-PL"/>
        </w:rPr>
        <w:t>niem umowy o powierzenie grantu.</w:t>
      </w:r>
    </w:p>
    <w:p w:rsidR="00595A00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PLGR przekazuje do Samorządu Województwa kopie wniosków o powie</w:t>
      </w:r>
      <w:r>
        <w:rPr>
          <w:rFonts w:ascii="Garamond" w:eastAsia="Times New Roman" w:hAnsi="Garamond" w:cs="Times New Roman"/>
          <w:lang w:eastAsia="pl-PL"/>
        </w:rPr>
        <w:t>rzenie grantów złożonych przez G</w:t>
      </w:r>
      <w:r w:rsidRPr="004A78CB">
        <w:rPr>
          <w:rFonts w:ascii="Garamond" w:eastAsia="Times New Roman" w:hAnsi="Garamond" w:cs="Times New Roman"/>
          <w:lang w:eastAsia="pl-PL"/>
        </w:rPr>
        <w:t>rantobiorców wybranych przez Radę ds. LSR wraz z dokumentacją dot</w:t>
      </w:r>
      <w:r>
        <w:rPr>
          <w:rFonts w:ascii="Garamond" w:eastAsia="Times New Roman" w:hAnsi="Garamond" w:cs="Times New Roman"/>
          <w:lang w:eastAsia="pl-PL"/>
        </w:rPr>
        <w:t>yczącą przeprowadzonego wyboru G</w:t>
      </w:r>
      <w:r w:rsidRPr="004A78CB">
        <w:rPr>
          <w:rFonts w:ascii="Garamond" w:eastAsia="Times New Roman" w:hAnsi="Garamond" w:cs="Times New Roman"/>
          <w:lang w:eastAsia="pl-PL"/>
        </w:rPr>
        <w:t>rantobiorców. Oryginały wniosków oraz dokumenty potwierdzające dokonanie wyboru operacji podlegają archiwizacji w PLGR.</w:t>
      </w:r>
      <w:r>
        <w:rPr>
          <w:rFonts w:ascii="Garamond" w:eastAsia="Times New Roman" w:hAnsi="Garamond" w:cs="Times New Roman"/>
          <w:lang w:eastAsia="pl-PL"/>
        </w:rPr>
        <w:t xml:space="preserve">  </w:t>
      </w:r>
      <w:r w:rsidRPr="004A78CB">
        <w:rPr>
          <w:rFonts w:ascii="Garamond" w:eastAsia="Times New Roman" w:hAnsi="Garamond" w:cs="Times New Roman"/>
          <w:lang w:eastAsia="pl-PL"/>
        </w:rPr>
        <w:t>PLGR sporządza szczegółowe zestawienie przekazywanych dokumentów wg. wzoru zgodnie z Wytycznymi w zakresie jednolitego i prawidłowego wykonywania przez lokalne grupy działania zadań związanych z  realizacją strategii rozwoju lokalnego kierowanego przez społeczność w ramach działania „Wsparcie dla rozwoju lokalnego w ramach inicjatywy LEADER” objętego Programem Rozwoju Obszarów Wiejskich.</w:t>
      </w:r>
    </w:p>
    <w:p w:rsidR="00426020" w:rsidRPr="004A78CB" w:rsidRDefault="00426020" w:rsidP="003A1165">
      <w:pPr>
        <w:spacing w:after="0"/>
        <w:jc w:val="both"/>
        <w:rPr>
          <w:rFonts w:ascii="Garamond" w:eastAsia="Calibri" w:hAnsi="Garamond" w:cs="Times New Roman"/>
        </w:rPr>
      </w:pPr>
    </w:p>
    <w:p w:rsidR="006E2D4E" w:rsidRPr="004A78CB" w:rsidRDefault="006E2D4E" w:rsidP="00C409D7">
      <w:pPr>
        <w:shd w:val="clear" w:color="auto" w:fill="FDE9D9" w:themeFill="accent6" w:themeFillTint="3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Zawarcie umowy o powierzenie grantu</w:t>
      </w:r>
    </w:p>
    <w:p w:rsidR="00B705C7" w:rsidRDefault="00404DE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Po dokonaniu wyboru Grantobiorców (w tym zakończeniu ewentualnej procedury odwoławczej) PLGR informuje Grantobiorcę, że grant został wybrany do realizacji w ramach projektu grantowego, a </w:t>
      </w:r>
      <w:r w:rsidRPr="00C409D7">
        <w:rPr>
          <w:rFonts w:ascii="Garamond" w:eastAsia="Times New Roman" w:hAnsi="Garamond"/>
          <w:lang w:eastAsia="pl-PL"/>
        </w:rPr>
        <w:lastRenderedPageBreak/>
        <w:t>zawarcie umowy o powierzeniu grantu nastąpi po zawarciu umowy o przyznaniu pomocy pomiędzy PLGR a Zarządem Województwa Pomorskie, z tym że ostateczna kwota i zakres grantu mogą ulec zmianie (kwota może być zmniejszona).</w:t>
      </w:r>
    </w:p>
    <w:p w:rsidR="00B705C7" w:rsidRDefault="006E2D4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PLGR zawiera umowy o powierzenie grantu po uzyskaniu pozytywnej oceny wyboru </w:t>
      </w:r>
      <w:r w:rsidR="003D52C2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 xml:space="preserve">rantobiorców przez </w:t>
      </w:r>
      <w:r w:rsidR="00EC0D11" w:rsidRPr="00C409D7">
        <w:rPr>
          <w:rFonts w:ascii="Garamond" w:eastAsia="Times New Roman" w:hAnsi="Garamond"/>
          <w:lang w:eastAsia="pl-PL"/>
        </w:rPr>
        <w:t xml:space="preserve">Zarząd </w:t>
      </w:r>
      <w:r w:rsidRPr="00C409D7">
        <w:rPr>
          <w:rFonts w:ascii="Garamond" w:eastAsia="Times New Roman" w:hAnsi="Garamond"/>
          <w:lang w:eastAsia="pl-PL"/>
        </w:rPr>
        <w:t>Województwa.</w:t>
      </w:r>
      <w:r w:rsidR="000C5659" w:rsidRPr="00C409D7">
        <w:rPr>
          <w:rFonts w:ascii="Garamond" w:eastAsia="Times New Roman" w:hAnsi="Garamond"/>
          <w:lang w:eastAsia="pl-PL"/>
        </w:rPr>
        <w:t xml:space="preserve"> </w:t>
      </w:r>
      <w:r w:rsidR="008C775B" w:rsidRPr="00C409D7">
        <w:rPr>
          <w:rFonts w:ascii="Garamond" w:eastAsia="Times New Roman" w:hAnsi="Garamond"/>
          <w:lang w:eastAsia="pl-PL"/>
        </w:rPr>
        <w:t>Umowa o powierzenie grantu zawierana jest zgodnie ze wzorem umowy podanym do publicznej wiadomości wraz z ogłoszeniem o naborze wniosków o powierzenie grantu.</w:t>
      </w:r>
    </w:p>
    <w:p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podpisanie umowy zaprasza Zarząd </w:t>
      </w:r>
      <w:r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>, w drodze powiadomienia grantobiorcy pocztą elektroniczną o terminie i miejscu podpisania umowy. W przypadku braku możliwości udziału grantobiorcy w spotkaniu ustala się telefonicznie sposób i termin zawarcia umowy, jednak nie dłuższy niż14 dni od dnia pierwszego terminu wyznaczonego na podpisanie umowy.</w:t>
      </w:r>
    </w:p>
    <w:p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przypadku gdy w procesie zawierania umów o powierzenie grantów lub w trakcie ich realizacji zajdą okoliczności pozwalające na zawarcie umów 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grantobiorcami</w:t>
      </w:r>
      <w:proofErr w:type="spellEnd"/>
      <w:r w:rsidRPr="00C409D7">
        <w:rPr>
          <w:rFonts w:ascii="Garamond" w:eastAsia="Times New Roman" w:hAnsi="Garamond"/>
          <w:lang w:eastAsia="pl-PL"/>
        </w:rPr>
        <w:t>, których projekt</w:t>
      </w:r>
      <w:r w:rsidR="00596DD0" w:rsidRPr="004E7B71">
        <w:rPr>
          <w:rFonts w:ascii="Garamond" w:eastAsia="Times New Roman" w:hAnsi="Garamond"/>
          <w:lang w:eastAsia="pl-PL"/>
        </w:rPr>
        <w:t>y zostały wybrane warunkowo, PLGR</w:t>
      </w:r>
      <w:r w:rsidRPr="00C409D7">
        <w:rPr>
          <w:rFonts w:ascii="Garamond" w:eastAsia="Times New Roman" w:hAnsi="Garamond"/>
          <w:lang w:eastAsia="pl-PL"/>
        </w:rPr>
        <w:t xml:space="preserve"> zwraca się do kolejnych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listy rezerwowej w kolejności zgodnej </w:t>
      </w:r>
      <w:r w:rsidR="00F45DB2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z wynikami oceny, z ofertą zawarcia umowy.</w:t>
      </w:r>
    </w:p>
    <w:p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Umowę na powierzenie grantu podpisuje Zarząd </w:t>
      </w:r>
      <w:r w:rsidR="00596DD0">
        <w:rPr>
          <w:rFonts w:ascii="Garamond" w:eastAsia="Times New Roman" w:hAnsi="Garamond"/>
          <w:lang w:eastAsia="pl-PL"/>
        </w:rPr>
        <w:t xml:space="preserve">PLGR </w:t>
      </w:r>
      <w:r w:rsidRPr="00C409D7">
        <w:rPr>
          <w:rFonts w:ascii="Garamond" w:eastAsia="Times New Roman" w:hAnsi="Garamond"/>
          <w:lang w:eastAsia="pl-PL"/>
        </w:rPr>
        <w:t xml:space="preserve">z </w:t>
      </w:r>
      <w:r w:rsidR="003E19AE" w:rsidRPr="00C409D7">
        <w:rPr>
          <w:rFonts w:ascii="Garamond" w:eastAsia="Times New Roman" w:hAnsi="Garamond"/>
          <w:lang w:eastAsia="pl-PL"/>
        </w:rPr>
        <w:t>Grantobiorcą</w:t>
      </w:r>
      <w:r w:rsidRPr="00C409D7">
        <w:rPr>
          <w:rFonts w:ascii="Garamond" w:eastAsia="Times New Roman" w:hAnsi="Garamond"/>
          <w:lang w:eastAsia="pl-PL"/>
        </w:rPr>
        <w:t>.</w:t>
      </w:r>
    </w:p>
    <w:p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B705C7" w:rsidRPr="00C409D7" w:rsidRDefault="00B705C7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Realizacja umowy:</w:t>
      </w:r>
    </w:p>
    <w:p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EA1FD5" w:rsidRPr="00C409D7" w:rsidRDefault="00EA1FD5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Realizacja umowy obejmu: </w:t>
      </w:r>
    </w:p>
    <w:p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rozliczanie grantu następuje na podstawie wywiązania się przez grantobiorcę z zapisów umowy zawartej </w:t>
      </w:r>
      <w:r w:rsidR="00596DD0">
        <w:rPr>
          <w:rFonts w:ascii="Garamond" w:eastAsia="Times New Roman" w:hAnsi="Garamond"/>
          <w:lang w:eastAsia="pl-PL"/>
        </w:rPr>
        <w:t>z PLGR</w:t>
      </w:r>
    </w:p>
    <w:p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ramach monitoringu grantobiorca zobowiązany jest do umożliwienia </w:t>
      </w:r>
      <w:r w:rsidR="00596DD0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przeprowadzenia działań monitoringowych, w tym umożliwić wizytę w miejscu realizacji projektu oraz przedstawienia sprawozdania częściowego i końcowego z realizacji projektu,</w:t>
      </w:r>
    </w:p>
    <w:p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zobowiązany jest do umożliwienia Zarządowi</w:t>
      </w:r>
      <w:r w:rsidR="00596DD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lub podmiotowi upoważnionemu przez Zarząd przeprowadzenia kontroli w miejscu realizacji projektu,</w:t>
      </w:r>
    </w:p>
    <w:p w:rsidR="00B705C7" w:rsidRPr="00C409D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Sposó</w:t>
      </w:r>
      <w:r w:rsidR="00596DD0" w:rsidRPr="004E7B71">
        <w:rPr>
          <w:rFonts w:ascii="Garamond" w:eastAsia="Times New Roman" w:hAnsi="Garamond"/>
          <w:lang w:eastAsia="pl-PL"/>
        </w:rPr>
        <w:t>b zabezpieczenia się PLGR</w:t>
      </w:r>
      <w:r w:rsidRPr="00C409D7">
        <w:rPr>
          <w:rFonts w:ascii="Garamond" w:eastAsia="Times New Roman" w:hAnsi="Garamond"/>
          <w:lang w:eastAsia="pl-PL"/>
        </w:rPr>
        <w:t xml:space="preserve"> przed niewywiązywaniem się grantobiorców  z warunków umowy</w:t>
      </w:r>
      <w:r w:rsidR="00596DD0" w:rsidRPr="004E7B71">
        <w:rPr>
          <w:rFonts w:ascii="Garamond" w:eastAsia="Times New Roman" w:hAnsi="Garamond"/>
          <w:lang w:eastAsia="pl-PL"/>
        </w:rPr>
        <w:t xml:space="preserve"> stanowi </w:t>
      </w:r>
      <w:r w:rsidRPr="00C409D7">
        <w:rPr>
          <w:rFonts w:ascii="Garamond" w:eastAsia="Times New Roman" w:hAnsi="Garamond"/>
          <w:lang w:eastAsia="pl-PL"/>
        </w:rPr>
        <w:t>weksel „in blanco” wraz z deklar</w:t>
      </w:r>
      <w:r w:rsidR="00EA1FD5" w:rsidRPr="00C409D7">
        <w:rPr>
          <w:rFonts w:ascii="Garamond" w:eastAsia="Times New Roman" w:hAnsi="Garamond"/>
          <w:lang w:eastAsia="pl-PL"/>
        </w:rPr>
        <w:t>acją wekslową grantobiorcy lub</w:t>
      </w:r>
      <w:r w:rsidR="00596DD0" w:rsidRPr="00C409D7">
        <w:rPr>
          <w:rFonts w:ascii="Garamond" w:eastAsia="Times New Roman" w:hAnsi="Garamond"/>
          <w:lang w:eastAsia="pl-PL"/>
        </w:rPr>
        <w:t xml:space="preserve"> poręczenie jednostki sektora finansów publicznych </w:t>
      </w:r>
    </w:p>
    <w:p w:rsidR="00B705C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Gdy grantobiorca zrezygnuje z realizacji projektu, zaproszenie do podpisania umowy kierowane jest do kolejnego na liście grantobiorcy, który uzyskał minimalną wymaganą liczbę punktów.</w:t>
      </w:r>
    </w:p>
    <w:p w:rsidR="00596DD0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</w:p>
    <w:p w:rsidR="00596DD0" w:rsidRPr="00C409D7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  <w:r w:rsidRPr="00596DD0">
        <w:rPr>
          <w:rFonts w:ascii="Garamond" w:eastAsia="Times New Roman" w:hAnsi="Garamond"/>
          <w:lang w:eastAsia="pl-PL"/>
        </w:rPr>
        <w:t>Szczegółowe zasady realizacji projektów przez Grantobiorców wynikają z treści umowy o powierzenie grantu.</w:t>
      </w:r>
    </w:p>
    <w:p w:rsidR="00B705C7" w:rsidRDefault="00B705C7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6717BD" w:rsidRPr="00C409D7" w:rsidRDefault="006717BD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Przekazanie środków Grantobiorcom</w:t>
      </w:r>
    </w:p>
    <w:p w:rsidR="006717BD" w:rsidRDefault="006717BD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PLGR</w:t>
      </w:r>
      <w:r w:rsidRPr="006717BD">
        <w:rPr>
          <w:rFonts w:ascii="Garamond" w:eastAsia="Times New Roman" w:hAnsi="Garamond" w:cs="Times New Roman"/>
          <w:lang w:eastAsia="pl-PL"/>
        </w:rPr>
        <w:t xml:space="preserve"> przekazuje Grantobiorcom środki finansowe na realizację zadań służących realizacji projektu grantowego, zgodnie z postanowieniami umów o powierzenie grantu, w wysokości i w terminach niezbędnych dla prawidłowej realizacji zadań w ramach projektu grantowego.</w:t>
      </w:r>
    </w:p>
    <w:p w:rsidR="006717BD" w:rsidRP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DE55D5" w:rsidRPr="00DE55D5" w:rsidRDefault="00DE55D5" w:rsidP="00C409D7">
      <w:pPr>
        <w:shd w:val="clear" w:color="auto" w:fill="FDE9D9" w:themeFill="accent6" w:themeFillTint="33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 xml:space="preserve">Zasady postępowania w przypadku braku możliwości osiągnięcia celów projektu grantowego </w:t>
      </w:r>
      <w:r w:rsidR="00F45DB2">
        <w:rPr>
          <w:rFonts w:ascii="Garamond" w:eastAsia="Times New Roman" w:hAnsi="Garamond" w:cs="Times New Roman"/>
          <w:b/>
          <w:lang w:eastAsia="pl-PL"/>
        </w:rPr>
        <w:br/>
      </w:r>
      <w:r w:rsidRPr="00DE55D5">
        <w:rPr>
          <w:rFonts w:ascii="Garamond" w:eastAsia="Times New Roman" w:hAnsi="Garamond" w:cs="Times New Roman"/>
          <w:b/>
          <w:lang w:eastAsia="pl-PL"/>
        </w:rPr>
        <w:t>i wskaźników jego realizacji</w:t>
      </w:r>
    </w:p>
    <w:p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gdy:</w:t>
      </w:r>
    </w:p>
    <w:p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3D52C2">
        <w:rPr>
          <w:rFonts w:ascii="Garamond" w:eastAsia="Times New Roman" w:hAnsi="Garamond" w:cs="Times New Roman"/>
          <w:lang w:eastAsia="pl-PL"/>
        </w:rPr>
        <w:t xml:space="preserve"> </w:t>
      </w:r>
      <w:r w:rsidR="00502B6F" w:rsidRPr="00502B6F">
        <w:rPr>
          <w:rFonts w:ascii="Garamond" w:eastAsia="Times New Roman" w:hAnsi="Garamond" w:cs="Times New Roman"/>
          <w:lang w:eastAsia="pl-PL"/>
        </w:rPr>
        <w:t xml:space="preserve">Ocena Zarządu Województwa spowoduje konieczność dokonania przez LGD ponownego wyboru Grantobiorców w ramach tego samego konkursu albo ponownego przeprowadzenia konkursu </w:t>
      </w:r>
    </w:p>
    <w:p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niemożliwe jest osiągnięcie celów projektu grantowego i wskaźników jego realizacji na podstawie złożonych lub wybranych wniosków o powierzenie grantu,</w:t>
      </w:r>
    </w:p>
    <w:p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rezygnacji wybranych Grantobiorców z realizacji zadania grantowego,</w:t>
      </w:r>
    </w:p>
    <w:p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lastRenderedPageBreak/>
        <w:t>d)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rozwiązania umów o powierzenie grantu,</w:t>
      </w:r>
    </w:p>
    <w:p w:rsidR="00BF0CC1" w:rsidRPr="00C409D7" w:rsidRDefault="00710C06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PLGR</w:t>
      </w:r>
      <w:r w:rsidR="00DE55D5" w:rsidRPr="00C409D7">
        <w:rPr>
          <w:rFonts w:ascii="Garamond" w:eastAsia="Times New Roman" w:hAnsi="Garamond"/>
          <w:lang w:eastAsia="pl-PL"/>
        </w:rPr>
        <w:t xml:space="preserve"> </w:t>
      </w:r>
      <w:r w:rsidR="00BF0CC1" w:rsidRPr="00C409D7">
        <w:rPr>
          <w:rFonts w:ascii="Garamond" w:eastAsia="Times New Roman" w:hAnsi="Garamond"/>
          <w:lang w:eastAsia="pl-PL"/>
        </w:rPr>
        <w:t xml:space="preserve">wzywa do realizacji zadania grantowego </w:t>
      </w:r>
      <w:proofErr w:type="spellStart"/>
      <w:r w:rsidR="00BF0CC1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BF0CC1" w:rsidRPr="00C409D7">
        <w:rPr>
          <w:rFonts w:ascii="Garamond" w:eastAsia="Times New Roman" w:hAnsi="Garamond"/>
          <w:lang w:eastAsia="pl-PL"/>
        </w:rPr>
        <w:t xml:space="preserve">, którzy znaleźli się na liście rezerwowej – jeżeli termin pozostały do zakończenia realizacji projektu grantowego pozwala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na realizację przez nich projektu grantowego w terminach uwzględnionych we wzorze umowy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o powierzenie grantu oraz procedurze rozliczania zadań przez Grantobiorców </w:t>
      </w:r>
      <w:r w:rsidR="00590D8D" w:rsidRPr="00C409D7">
        <w:rPr>
          <w:rFonts w:ascii="Garamond" w:eastAsia="Times New Roman" w:hAnsi="Garamond"/>
          <w:lang w:eastAsia="pl-PL"/>
        </w:rPr>
        <w:t xml:space="preserve">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przypadków b</w:t>
      </w:r>
      <w:r w:rsidR="00BF0CC1" w:rsidRPr="00C409D7">
        <w:rPr>
          <w:rFonts w:ascii="Garamond" w:eastAsia="Times New Roman" w:hAnsi="Garamond"/>
          <w:lang w:eastAsia="pl-PL"/>
        </w:rPr>
        <w:t xml:space="preserve"> –</w:t>
      </w:r>
      <w:r w:rsidR="00590D8D" w:rsidRPr="00C409D7">
        <w:rPr>
          <w:rFonts w:ascii="Garamond" w:eastAsia="Times New Roman" w:hAnsi="Garamond"/>
          <w:lang w:eastAsia="pl-PL"/>
        </w:rPr>
        <w:t xml:space="preserve"> d</w:t>
      </w:r>
      <w:r w:rsidR="00BF0CC1" w:rsidRPr="00C409D7">
        <w:rPr>
          <w:rFonts w:ascii="Garamond" w:eastAsia="Times New Roman" w:hAnsi="Garamond"/>
          <w:lang w:eastAsia="pl-PL"/>
        </w:rPr>
        <w:t>)</w:t>
      </w:r>
      <w:r w:rsidR="00BC7461">
        <w:rPr>
          <w:rFonts w:ascii="Garamond" w:eastAsia="Times New Roman" w:hAnsi="Garamond"/>
          <w:lang w:eastAsia="pl-PL"/>
        </w:rPr>
        <w:t>,</w:t>
      </w:r>
      <w:r w:rsidR="009D2B61" w:rsidRPr="00C409D7">
        <w:rPr>
          <w:rFonts w:ascii="Garamond" w:eastAsia="Times New Roman" w:hAnsi="Garamond"/>
          <w:lang w:eastAsia="pl-PL"/>
        </w:rPr>
        <w:t xml:space="preserve"> lub</w:t>
      </w:r>
    </w:p>
    <w:p w:rsidR="00DE55D5" w:rsidRPr="00C409D7" w:rsidRDefault="00DE55D5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ponownie przeprowadza konkurs na powierzenie grantów, stosując wszystkie proce</w:t>
      </w:r>
      <w:r w:rsidR="00590D8D" w:rsidRPr="00C409D7">
        <w:rPr>
          <w:rFonts w:ascii="Garamond" w:eastAsia="Times New Roman" w:hAnsi="Garamond"/>
          <w:lang w:eastAsia="pl-PL"/>
        </w:rPr>
        <w:t xml:space="preserve">dury związane z oceną i wyborem 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przypadku a, a w pozostałych tylko wtedy gdy niemożliwa jest realizacja operacji z listy rezerwowej</w:t>
      </w:r>
      <w:r w:rsidR="006A2621" w:rsidRPr="00C409D7">
        <w:rPr>
          <w:rFonts w:ascii="Garamond" w:eastAsia="Times New Roman" w:hAnsi="Garamond"/>
          <w:lang w:eastAsia="pl-PL"/>
        </w:rPr>
        <w:t xml:space="preserve"> z limitem środków pozostałym w wyniku przeprowadzonej procedury konkursowej o powierzenie grantu</w:t>
      </w:r>
      <w:r w:rsidR="00590D8D" w:rsidRPr="00C409D7">
        <w:rPr>
          <w:rFonts w:ascii="Garamond" w:eastAsia="Times New Roman" w:hAnsi="Garamond"/>
          <w:lang w:eastAsia="pl-PL"/>
        </w:rPr>
        <w:t>).</w:t>
      </w:r>
    </w:p>
    <w:p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ponowne przeprowadzenie konkursu nie umożliwia osiągnięcia celów projektu grantowego </w:t>
      </w:r>
      <w:r w:rsidR="00BF0CC1">
        <w:rPr>
          <w:rFonts w:ascii="Garamond" w:eastAsia="Times New Roman" w:hAnsi="Garamond" w:cs="Times New Roman"/>
          <w:lang w:eastAsia="pl-PL"/>
        </w:rPr>
        <w:t>i wskaźników jego realizacji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ponownie ogłosić konkurs lub o</w:t>
      </w:r>
      <w:r w:rsidR="00590D8D">
        <w:rPr>
          <w:rFonts w:ascii="Garamond" w:eastAsia="Times New Roman" w:hAnsi="Garamond" w:cs="Times New Roman"/>
          <w:lang w:eastAsia="pl-PL"/>
        </w:rPr>
        <w:t>dstąpić od jego przeprowadzenia. W przypadk</w:t>
      </w:r>
      <w:r w:rsidR="007B6937">
        <w:rPr>
          <w:rFonts w:ascii="Garamond" w:eastAsia="Times New Roman" w:hAnsi="Garamond" w:cs="Times New Roman"/>
          <w:lang w:eastAsia="pl-PL"/>
        </w:rPr>
        <w:t>u</w:t>
      </w:r>
      <w:r w:rsidR="00590D8D">
        <w:rPr>
          <w:rFonts w:ascii="Garamond" w:eastAsia="Times New Roman" w:hAnsi="Garamond" w:cs="Times New Roman"/>
          <w:lang w:eastAsia="pl-PL"/>
        </w:rPr>
        <w:t xml:space="preserve"> odstąpienia PLGR </w:t>
      </w:r>
      <w:r w:rsidRPr="00DE55D5">
        <w:rPr>
          <w:rFonts w:ascii="Garamond" w:eastAsia="Times New Roman" w:hAnsi="Garamond" w:cs="Times New Roman"/>
          <w:lang w:eastAsia="pl-PL"/>
        </w:rPr>
        <w:t xml:space="preserve">wnioskuje do </w:t>
      </w:r>
      <w:r w:rsidR="009D2B61" w:rsidRPr="009D2B61">
        <w:rPr>
          <w:rFonts w:ascii="Garamond" w:eastAsia="Times New Roman" w:hAnsi="Garamond" w:cs="Times New Roman"/>
          <w:lang w:eastAsia="pl-PL"/>
        </w:rPr>
        <w:t xml:space="preserve">Zarząd Województwa Pomorskiego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o sporządzenie aneksu zmniejszającego kwotę projektu grantowego oraz zmieniającego wartości zawartych w nim wskaźników:</w:t>
      </w:r>
    </w:p>
    <w:p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jeżeli Grantobiorcy, którzy znaleźli się na liście rezerwowej, nie wyrazili woli realizacji zadania grantowego</w:t>
      </w:r>
      <w:r w:rsidR="00BC7461">
        <w:rPr>
          <w:rFonts w:ascii="Garamond" w:eastAsia="Times New Roman" w:hAnsi="Garamond"/>
          <w:lang w:eastAsia="pl-PL"/>
        </w:rPr>
        <w:t>,</w:t>
      </w:r>
      <w:r w:rsidRPr="00C409D7">
        <w:rPr>
          <w:rFonts w:ascii="Garamond" w:eastAsia="Times New Roman" w:hAnsi="Garamond"/>
          <w:lang w:eastAsia="pl-PL"/>
        </w:rPr>
        <w:t xml:space="preserve"> lub </w:t>
      </w:r>
    </w:p>
    <w:p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jeżeli termin pozostały do zakończenia realizacji projektu grantowego nie pozwala na realizację przez nich projektu grantowego w terminach uwzględnionych we wzorze umowy o powierzenie grantu oraz proc</w:t>
      </w:r>
      <w:r w:rsidR="00590D8D" w:rsidRPr="00C409D7">
        <w:rPr>
          <w:rFonts w:ascii="Garamond" w:eastAsia="Times New Roman" w:hAnsi="Garamond"/>
          <w:lang w:eastAsia="pl-PL"/>
        </w:rPr>
        <w:t>edurze rozliczania zadań przez G</w:t>
      </w:r>
      <w:r w:rsidRPr="00C409D7">
        <w:rPr>
          <w:rFonts w:ascii="Garamond" w:eastAsia="Times New Roman" w:hAnsi="Garamond"/>
          <w:lang w:eastAsia="pl-PL"/>
        </w:rPr>
        <w:t>rantobiorców</w:t>
      </w:r>
      <w:r w:rsidR="00590D8D" w:rsidRPr="00C409D7">
        <w:rPr>
          <w:rFonts w:ascii="Garamond" w:eastAsia="Times New Roman" w:hAnsi="Garamond"/>
          <w:lang w:eastAsia="pl-PL"/>
        </w:rPr>
        <w:t>.</w:t>
      </w:r>
    </w:p>
    <w:p w:rsidR="00DE55D5" w:rsidRPr="00DE55D5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PLGR </w:t>
      </w:r>
      <w:r w:rsidR="00DE55D5" w:rsidRPr="00DE55D5">
        <w:rPr>
          <w:rFonts w:ascii="Garamond" w:eastAsia="Times New Roman" w:hAnsi="Garamond" w:cs="Times New Roman"/>
          <w:lang w:eastAsia="pl-PL"/>
        </w:rPr>
        <w:t>ogłasza decyzję o odstąpieniu od przeprowadzania konkursu na swojej stronie internetowej i na tablic</w:t>
      </w:r>
      <w:r>
        <w:rPr>
          <w:rFonts w:ascii="Garamond" w:eastAsia="Times New Roman" w:hAnsi="Garamond" w:cs="Times New Roman"/>
          <w:lang w:eastAsia="pl-PL"/>
        </w:rPr>
        <w:t xml:space="preserve">y ogłoszeń w siedzibie Biura PLGR po uprzednim </w:t>
      </w:r>
      <w:r w:rsidR="00F41BE2">
        <w:rPr>
          <w:rFonts w:ascii="Garamond" w:eastAsia="Times New Roman" w:hAnsi="Garamond" w:cs="Times New Roman"/>
          <w:lang w:eastAsia="pl-PL"/>
        </w:rPr>
        <w:t>poinformowaniu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761F6B" w:rsidRPr="00761F6B">
        <w:rPr>
          <w:rFonts w:ascii="Garamond" w:eastAsia="Times New Roman" w:hAnsi="Garamond" w:cs="Times New Roman"/>
          <w:lang w:eastAsia="pl-PL"/>
        </w:rPr>
        <w:t>Zarząd</w:t>
      </w:r>
      <w:r w:rsidR="00761F6B">
        <w:rPr>
          <w:rFonts w:ascii="Garamond" w:eastAsia="Times New Roman" w:hAnsi="Garamond" w:cs="Times New Roman"/>
          <w:lang w:eastAsia="pl-PL"/>
        </w:rPr>
        <w:t>u</w:t>
      </w:r>
      <w:r w:rsidR="00761F6B" w:rsidRPr="00761F6B">
        <w:rPr>
          <w:rFonts w:ascii="Garamond" w:eastAsia="Times New Roman" w:hAnsi="Garamond" w:cs="Times New Roman"/>
          <w:lang w:eastAsia="pl-PL"/>
        </w:rPr>
        <w:t xml:space="preserve"> Województwa Pomorskiego</w:t>
      </w:r>
      <w:r w:rsidR="00761F6B">
        <w:rPr>
          <w:rFonts w:ascii="Garamond" w:eastAsia="Times New Roman" w:hAnsi="Garamond" w:cs="Times New Roman"/>
          <w:lang w:eastAsia="pl-PL"/>
        </w:rPr>
        <w:t>.</w:t>
      </w:r>
    </w:p>
    <w:p w:rsidR="002C2783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DE55D5" w:rsidRPr="002C2783" w:rsidRDefault="00344704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Procedura rozliczania, monitoringu i kontroli </w:t>
      </w:r>
    </w:p>
    <w:p w:rsidR="00F6364F" w:rsidRDefault="00F6364F" w:rsidP="00344704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344704" w:rsidRPr="00C409D7" w:rsidRDefault="00597560" w:rsidP="00C409D7">
      <w:pPr>
        <w:pStyle w:val="Akapitzlist"/>
        <w:numPr>
          <w:ilvl w:val="0"/>
          <w:numId w:val="50"/>
        </w:numPr>
        <w:spacing w:after="0"/>
        <w:ind w:left="284" w:hanging="295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Ogólne z</w:t>
      </w:r>
      <w:r w:rsidR="00344704" w:rsidRPr="00C409D7">
        <w:rPr>
          <w:rFonts w:ascii="Garamond" w:eastAsia="Times New Roman" w:hAnsi="Garamond"/>
          <w:lang w:eastAsia="pl-PL"/>
        </w:rPr>
        <w:t>asady rozliczania realizacji projektów przez grantobiorców:</w:t>
      </w:r>
    </w:p>
    <w:p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grantobiorcy zobowiązani są do składania sprawozdań z realizacji projektów w terminach określonych w umowie o powierzenie grantu; niezłożenie sprawozdań lub uzupełnień/wyjaśnień w wyznaczonym terminie może stanowić podstawę natychmiastowego rozwiązania umowy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i uruchomienia procedury windykacyjnej, w przypadku skorzystania przez grantobiorcę z zaliczki i/lub wyprzedzającego finansowania</w:t>
      </w:r>
      <w:r w:rsidR="00BC7461">
        <w:rPr>
          <w:rFonts w:ascii="Garamond" w:eastAsia="Times New Roman" w:hAnsi="Garamond"/>
          <w:lang w:eastAsia="pl-PL"/>
        </w:rPr>
        <w:t>,</w:t>
      </w:r>
    </w:p>
    <w:p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podstawie sprawozdań złożonych przez </w:t>
      </w:r>
      <w:proofErr w:type="spellStart"/>
      <w:r w:rsidR="00597560" w:rsidRPr="004E7B71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, </w:t>
      </w:r>
      <w:r w:rsidR="002024BB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przygotowuje wniosek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o płatność do Samorządu Województwa w zakresie realizowanego projektu grantowego,</w:t>
      </w:r>
    </w:p>
    <w:p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wypłata należnej kwoty grantu, pomniejszona o wielkość otrzymanej zaliczki oraz otrzymanego wyprzedzającego finansowania następuje niezwłocznie, pod warunkiem posiadania przez </w:t>
      </w:r>
      <w:r w:rsidR="00597560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wystarczającej płynności finansowej w ramach projektu grantowego, </w:t>
      </w:r>
    </w:p>
    <w:p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w przypadku gdy suma kwoty otrzymanej zaliczki oraz otrzymanego wyprzedzającego finansowania oraz kwoty przekazanego grantu przekracza należną kwotę grantu grantobio</w:t>
      </w:r>
      <w:r w:rsidR="00597560" w:rsidRPr="004E7B71">
        <w:rPr>
          <w:rFonts w:ascii="Garamond" w:eastAsia="Times New Roman" w:hAnsi="Garamond"/>
          <w:lang w:eastAsia="pl-PL"/>
        </w:rPr>
        <w:t>rca zobowiązany jest zwrócić PLGR</w:t>
      </w:r>
      <w:r w:rsidRPr="00C409D7">
        <w:rPr>
          <w:rFonts w:ascii="Garamond" w:eastAsia="Times New Roman" w:hAnsi="Garamond"/>
          <w:lang w:eastAsia="pl-PL"/>
        </w:rPr>
        <w:t xml:space="preserve"> różnicę wraz z należnymi odsetkami w terminach i w sposób określony w umowie. </w:t>
      </w:r>
    </w:p>
    <w:p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Zasady kontroli grantów:</w:t>
      </w:r>
    </w:p>
    <w:p w:rsidR="00344704" w:rsidRPr="00C409D7" w:rsidRDefault="00597560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może przeprowadzić wizytę monitoringową/kontrolną realizowanego projektu w całym okresie obowiązywania umowy, informując grantobiorcę o </w:t>
      </w:r>
      <w:r w:rsidR="00C575B1" w:rsidRPr="002002F3">
        <w:rPr>
          <w:rFonts w:ascii="Garamond" w:eastAsia="Times New Roman" w:hAnsi="Garamond"/>
          <w:lang w:eastAsia="pl-PL"/>
        </w:rPr>
        <w:t xml:space="preserve">terminie monitoringu/kontroli </w:t>
      </w:r>
      <w:r w:rsidR="00C575B1" w:rsidRPr="00AD336E">
        <w:rPr>
          <w:rFonts w:ascii="Garamond" w:eastAsia="Times New Roman" w:hAnsi="Garamond"/>
          <w:lang w:eastAsia="pl-PL"/>
        </w:rPr>
        <w:t xml:space="preserve">zgodnie z </w:t>
      </w:r>
      <w:r w:rsidR="00C575B1">
        <w:rPr>
          <w:rFonts w:ascii="Garamond" w:eastAsia="Times New Roman" w:hAnsi="Garamond"/>
          <w:lang w:eastAsia="pl-PL"/>
        </w:rPr>
        <w:t>terminem określonym w umowie</w:t>
      </w:r>
      <w:r w:rsidR="00344704" w:rsidRPr="00C409D7">
        <w:rPr>
          <w:rFonts w:ascii="Garamond" w:eastAsia="Times New Roman" w:hAnsi="Garamond"/>
          <w:lang w:eastAsia="pl-PL"/>
        </w:rPr>
        <w:t>,</w:t>
      </w:r>
    </w:p>
    <w:p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jest zobowiązany do przedstawienia wszystkich dokumentów dotyczących realizowanego projektu,</w:t>
      </w:r>
    </w:p>
    <w:p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lastRenderedPageBreak/>
        <w:t>podczas wizyty monitoringowej/kontrolnej sporządzany jest protokół określający stan zrealizowania projektu oraz stwierdzone ewentualne nieprawidłowości,  grantobiorca może wnieść uwagi do protokołu,</w:t>
      </w:r>
    </w:p>
    <w:p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na podstawie protokołu oraz ewentualnych uwag zgłoszonych przez grantobiorcę, Zarząd</w:t>
      </w:r>
      <w:r w:rsidR="0059756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podejmuje decyzję w zakresie dal</w:t>
      </w:r>
      <w:r w:rsidR="00BC7461">
        <w:rPr>
          <w:rFonts w:ascii="Garamond" w:eastAsia="Times New Roman" w:hAnsi="Garamond"/>
          <w:lang w:eastAsia="pl-PL"/>
        </w:rPr>
        <w:t>szej realizacji projektu,</w:t>
      </w:r>
    </w:p>
    <w:p w:rsidR="00344704" w:rsidRPr="00C409D7" w:rsidRDefault="00BC7461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</w:t>
      </w:r>
      <w:r w:rsidR="00344704" w:rsidRPr="00C409D7">
        <w:rPr>
          <w:rFonts w:ascii="Garamond" w:eastAsia="Times New Roman" w:hAnsi="Garamond"/>
          <w:lang w:eastAsia="pl-PL"/>
        </w:rPr>
        <w:t>asady sprawozdawczości z realizacj</w:t>
      </w:r>
      <w:r w:rsidR="00597560" w:rsidRPr="004E7B71">
        <w:rPr>
          <w:rFonts w:ascii="Garamond" w:eastAsia="Times New Roman" w:hAnsi="Garamond"/>
          <w:lang w:eastAsia="pl-PL"/>
        </w:rPr>
        <w:t xml:space="preserve">i </w:t>
      </w:r>
      <w:r w:rsidR="00597560" w:rsidRPr="0058608D">
        <w:rPr>
          <w:rFonts w:ascii="Garamond" w:eastAsia="Times New Roman" w:hAnsi="Garamond"/>
          <w:lang w:eastAsia="pl-PL"/>
        </w:rPr>
        <w:t xml:space="preserve">projektów - </w:t>
      </w:r>
      <w:r w:rsidR="00344704" w:rsidRPr="00C409D7">
        <w:rPr>
          <w:rFonts w:ascii="Garamond" w:eastAsia="Times New Roman" w:hAnsi="Garamond"/>
          <w:lang w:eastAsia="pl-PL"/>
        </w:rPr>
        <w:t>grantobiorca zobowiązany jest do składania:</w:t>
      </w:r>
    </w:p>
    <w:p w:rsidR="00C575B1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sprawozdania o</w:t>
      </w:r>
      <w:r w:rsidR="00BC7461">
        <w:rPr>
          <w:rFonts w:ascii="Garamond" w:eastAsia="Times New Roman" w:hAnsi="Garamond"/>
          <w:lang w:eastAsia="pl-PL"/>
        </w:rPr>
        <w:t>kresowego z realizacji projektu,</w:t>
      </w:r>
    </w:p>
    <w:p w:rsidR="00597560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sprawozdania </w:t>
      </w:r>
      <w:r w:rsidR="00BC7461">
        <w:rPr>
          <w:rFonts w:ascii="Garamond" w:eastAsia="Times New Roman" w:hAnsi="Garamond"/>
          <w:lang w:eastAsia="pl-PL"/>
        </w:rPr>
        <w:t>końcowego z realizacji projektu,</w:t>
      </w:r>
    </w:p>
    <w:p w:rsidR="00344704" w:rsidRPr="00C409D7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grantobiorca zobowiązany je</w:t>
      </w:r>
      <w:r w:rsidR="00597560" w:rsidRPr="004E7B71">
        <w:rPr>
          <w:rFonts w:ascii="Garamond" w:eastAsia="Times New Roman" w:hAnsi="Garamond"/>
          <w:lang w:eastAsia="pl-PL"/>
        </w:rPr>
        <w:t>st do przekazania do PLGR</w:t>
      </w:r>
      <w:r w:rsidRPr="00C409D7">
        <w:rPr>
          <w:rFonts w:ascii="Garamond" w:eastAsia="Times New Roman" w:hAnsi="Garamond"/>
          <w:lang w:eastAsia="pl-PL"/>
        </w:rPr>
        <w:t xml:space="preserve"> informacji o stanie realizacji projektu </w:t>
      </w:r>
      <w:r w:rsidR="00597560" w:rsidRPr="004E7B71">
        <w:rPr>
          <w:rFonts w:ascii="Garamond" w:eastAsia="Times New Roman" w:hAnsi="Garamond"/>
          <w:lang w:eastAsia="pl-PL"/>
        </w:rPr>
        <w:t>na każde pisemne wezwanie PLGR</w:t>
      </w:r>
      <w:r w:rsidRPr="00C409D7">
        <w:rPr>
          <w:rFonts w:ascii="Garamond" w:eastAsia="Times New Roman" w:hAnsi="Garamond"/>
          <w:lang w:eastAsia="pl-PL"/>
        </w:rPr>
        <w:t>.</w:t>
      </w:r>
    </w:p>
    <w:p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Zasady weryfikacji wykonania projektów przez grantobiorców:</w:t>
      </w:r>
    </w:p>
    <w:p w:rsidR="00344704" w:rsidRPr="00C409D7" w:rsidRDefault="00597560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prowadzi weryfikację poprzez porównanie z zawartą umową i złożonym wnioskiem:</w:t>
      </w:r>
    </w:p>
    <w:p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sprawozdań okresowych i końcowych,</w:t>
      </w:r>
    </w:p>
    <w:p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protokołu z wizyty monitoringowej/kontrolnej,</w:t>
      </w:r>
    </w:p>
    <w:p w:rsidR="002C2783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prowadzenie bieżącego monitoringu przebiegu realizacji projektu, w tym poprzez udział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w wybranych wydarzeniach realizowanych w ramach projektu, o których grantobiorca zobowiązany</w:t>
      </w:r>
      <w:r w:rsidR="00597560" w:rsidRPr="004E7B71">
        <w:rPr>
          <w:rFonts w:ascii="Garamond" w:eastAsia="Times New Roman" w:hAnsi="Garamond"/>
          <w:lang w:eastAsia="pl-PL"/>
        </w:rPr>
        <w:t xml:space="preserve"> jest powiadomić PLGR</w:t>
      </w:r>
      <w:r w:rsidRPr="00C409D7">
        <w:rPr>
          <w:rFonts w:ascii="Garamond" w:eastAsia="Times New Roman" w:hAnsi="Garamond"/>
          <w:lang w:eastAsia="pl-PL"/>
        </w:rPr>
        <w:t>.</w:t>
      </w:r>
    </w:p>
    <w:p w:rsidR="00F6364F" w:rsidRDefault="00F6364F" w:rsidP="002002F3">
      <w:pPr>
        <w:spacing w:after="0"/>
        <w:jc w:val="both"/>
        <w:rPr>
          <w:rFonts w:ascii="Garamond" w:eastAsia="Times New Roman" w:hAnsi="Garamond"/>
          <w:lang w:eastAsia="pl-PL"/>
        </w:rPr>
      </w:pPr>
    </w:p>
    <w:p w:rsidR="00F6364F" w:rsidRPr="00C409D7" w:rsidRDefault="00F6364F" w:rsidP="00AD336E">
      <w:p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zasady realizacji projektów przez Grantobiorców wynikają z treści umowy o powierzenie grantu.</w:t>
      </w:r>
    </w:p>
    <w:p w:rsidR="00344704" w:rsidRPr="00DE55D5" w:rsidRDefault="00344704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DE55D5" w:rsidRDefault="00DE55D5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>Zasady związane z postępowaniem do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tyczącym zabezpieczenia się </w:t>
      </w:r>
      <w:r w:rsidRPr="00DE55D5">
        <w:rPr>
          <w:rFonts w:ascii="Garamond" w:eastAsia="Times New Roman" w:hAnsi="Garamond" w:cs="Times New Roman"/>
          <w:b/>
          <w:lang w:eastAsia="pl-PL"/>
        </w:rPr>
        <w:t>w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 przypadku niewywiązywania się G</w:t>
      </w:r>
      <w:r w:rsidRPr="00DE55D5">
        <w:rPr>
          <w:rFonts w:ascii="Garamond" w:eastAsia="Times New Roman" w:hAnsi="Garamond" w:cs="Times New Roman"/>
          <w:b/>
          <w:lang w:eastAsia="pl-PL"/>
        </w:rPr>
        <w:t>rantobiorców z warunków umowy</w:t>
      </w:r>
    </w:p>
    <w:p w:rsidR="002D2C8C" w:rsidRPr="00DE55D5" w:rsidRDefault="002D2C8C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trakcie realizacji zadania Grantobiorc</w:t>
      </w:r>
      <w:r w:rsidR="00E71660">
        <w:rPr>
          <w:rFonts w:ascii="Garamond" w:eastAsia="Times New Roman" w:hAnsi="Garamond" w:cs="Times New Roman"/>
          <w:lang w:eastAsia="pl-PL"/>
        </w:rPr>
        <w:t>a zobowiązuje się informować PLGR</w:t>
      </w:r>
      <w:r w:rsidRPr="00DE55D5">
        <w:rPr>
          <w:rFonts w:ascii="Garamond" w:eastAsia="Times New Roman" w:hAnsi="Garamond" w:cs="Times New Roman"/>
          <w:lang w:eastAsia="pl-PL"/>
        </w:rPr>
        <w:t xml:space="preserve"> o decyzjach i faktach mających wpływ na jego sytuację prawną, ekonomiczną i finansową.</w:t>
      </w:r>
      <w:r w:rsidR="00B85940">
        <w:rPr>
          <w:rFonts w:ascii="Garamond" w:eastAsia="Times New Roman" w:hAnsi="Garamond" w:cs="Times New Roman"/>
          <w:lang w:eastAsia="pl-PL"/>
        </w:rPr>
        <w:t xml:space="preserve"> </w:t>
      </w:r>
      <w:r w:rsidRPr="00DE55D5">
        <w:rPr>
          <w:rFonts w:ascii="Garamond" w:eastAsia="Times New Roman" w:hAnsi="Garamond" w:cs="Times New Roman"/>
          <w:lang w:eastAsia="pl-PL"/>
        </w:rPr>
        <w:t>Jeżeli na podstawie prowadzonej sprawozdawczości lub innych informa</w:t>
      </w:r>
      <w:r w:rsidR="00E71660">
        <w:rPr>
          <w:rFonts w:ascii="Garamond" w:eastAsia="Times New Roman" w:hAnsi="Garamond" w:cs="Times New Roman"/>
          <w:lang w:eastAsia="pl-PL"/>
        </w:rPr>
        <w:t>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stwierdzi, że Grantobiorca nie wywiązuje się z warunków umowy:</w:t>
      </w:r>
    </w:p>
    <w:p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wzywa pisemnie Grantobiorcę do złożenia stosownych wyjaśnień związanych z niewywiązania się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="00DE55D5" w:rsidRPr="00DE55D5">
        <w:rPr>
          <w:rFonts w:ascii="Garamond" w:eastAsia="Times New Roman" w:hAnsi="Garamond" w:cs="Times New Roman"/>
          <w:lang w:eastAsia="pl-PL"/>
        </w:rPr>
        <w:t>z umowy i powiadamia o zaistniałej sytuacji zarząd województwa – w przypadku, gdy naruszenie warunków umowy nie skutkuje n</w:t>
      </w:r>
      <w:r>
        <w:rPr>
          <w:rFonts w:ascii="Garamond" w:eastAsia="Times New Roman" w:hAnsi="Garamond" w:cs="Times New Roman"/>
          <w:lang w:eastAsia="pl-PL"/>
        </w:rPr>
        <w:t xml:space="preserve">atychmiastowym jej rozwiązaniem. </w:t>
      </w:r>
      <w:r w:rsidRPr="00DE55D5">
        <w:rPr>
          <w:rFonts w:ascii="Garamond" w:eastAsia="Times New Roman" w:hAnsi="Garamond" w:cs="Times New Roman"/>
          <w:lang w:eastAsia="pl-PL"/>
        </w:rPr>
        <w:t xml:space="preserve">W przypadku, gdy w terminie 14 dni od doręczenia wezwania, o którym mowa powyżej, Grantobiorca nie </w:t>
      </w:r>
      <w:r>
        <w:rPr>
          <w:rFonts w:ascii="Garamond" w:eastAsia="Times New Roman" w:hAnsi="Garamond" w:cs="Times New Roman"/>
          <w:lang w:eastAsia="pl-PL"/>
        </w:rPr>
        <w:t>ustosunkuje się do wezwania, PLGR</w:t>
      </w:r>
      <w:r w:rsidRPr="00DE55D5">
        <w:rPr>
          <w:rFonts w:ascii="Garamond" w:eastAsia="Times New Roman" w:hAnsi="Garamond" w:cs="Times New Roman"/>
          <w:lang w:eastAsia="pl-PL"/>
        </w:rPr>
        <w:t xml:space="preserve"> rozwiązuje umowę o powierzenie grantu i wzywa Grantobiorcę do zwrotu grantu oraz informuje zarząd województwa o zaistniałej sytuacji.</w:t>
      </w:r>
    </w:p>
    <w:p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 w wyniku złożonych wyjaśnień Grantobiorcy, konieczne jest wprowadzenie zmian do</w:t>
      </w:r>
      <w:r>
        <w:rPr>
          <w:rFonts w:ascii="Garamond" w:eastAsia="Times New Roman" w:hAnsi="Garamond" w:cs="Times New Roman"/>
          <w:lang w:eastAsia="pl-PL"/>
        </w:rPr>
        <w:t xml:space="preserve"> umowy o powierzenie grantu, PLGR</w:t>
      </w:r>
      <w:r w:rsidRPr="00DE55D5">
        <w:rPr>
          <w:rFonts w:ascii="Garamond" w:eastAsia="Times New Roman" w:hAnsi="Garamond" w:cs="Times New Roman"/>
          <w:lang w:eastAsia="pl-PL"/>
        </w:rPr>
        <w:t xml:space="preserve"> za porozumieniem z zarządu województwa może dokonać zmian poprzez aneks do umowy. </w:t>
      </w:r>
    </w:p>
    <w:p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DE55D5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rozwiązuje umowę o powierzenie grantu i wzywa Grantobiorcę do zwrotu grantu oraz informuje zarząd województwa o zaistniałej sytuacji – w przypadku, gdy naruszenie warunków umowy skutkuje natychmiastowym jej rozwiązaniem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zmiany wprowadzone aneksem dotyczą zmniejszenia kosztów </w:t>
      </w:r>
      <w:r w:rsidR="00E71660">
        <w:rPr>
          <w:rFonts w:ascii="Garamond" w:eastAsia="Times New Roman" w:hAnsi="Garamond" w:cs="Times New Roman"/>
          <w:lang w:eastAsia="pl-PL"/>
        </w:rPr>
        <w:t>kwalifikowalnych, PLGR</w:t>
      </w:r>
      <w:r w:rsidRPr="00DE55D5">
        <w:rPr>
          <w:rFonts w:ascii="Garamond" w:eastAsia="Times New Roman" w:hAnsi="Garamond" w:cs="Times New Roman"/>
          <w:lang w:eastAsia="pl-PL"/>
        </w:rPr>
        <w:t xml:space="preserve"> po uzgodnieniu z zarządem województwa może wystąpić o zwrot części grantu, która nie została wydatkowana lub została wydatkowana niezgodnie z zapisami umowy o powierzenie grantu.</w:t>
      </w:r>
    </w:p>
    <w:p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Jeżeli zmiany w umowie o powierzenie grantu lub rozwiązanie umowy z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Grantobiorcą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mogą skutkować nieosiągnięciem celu projektu gr</w:t>
      </w:r>
      <w:r w:rsidR="00E71660">
        <w:rPr>
          <w:rFonts w:ascii="Garamond" w:eastAsia="Times New Roman" w:hAnsi="Garamond" w:cs="Times New Roman"/>
          <w:lang w:eastAsia="pl-PL"/>
        </w:rPr>
        <w:t>antowego lub jego wskaźników PLGR</w:t>
      </w:r>
      <w:r w:rsidRPr="00DE55D5">
        <w:rPr>
          <w:rFonts w:ascii="Garamond" w:eastAsia="Times New Roman" w:hAnsi="Garamond" w:cs="Times New Roman"/>
          <w:lang w:eastAsia="pl-PL"/>
        </w:rPr>
        <w:t xml:space="preserve"> przyjmuje procedurę określoną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 xml:space="preserve">w Zasadach postępowania w przypadku braku możliwości osiągnięcia celów projektu grantowego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i wskaźników jego realizacji.</w:t>
      </w:r>
    </w:p>
    <w:p w:rsidR="006E2D4E" w:rsidRDefault="006E2D4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W sprawach nieregulowanych w niniejszej procedurze i w Regulaminie Rady, zastosowanie znajdują odpowiednie przepisy prawa, w szczególności:</w:t>
      </w:r>
    </w:p>
    <w:p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1.</w:t>
      </w:r>
      <w:r w:rsidRPr="00C94090">
        <w:rPr>
          <w:rFonts w:ascii="Garamond" w:eastAsia="Times New Roman" w:hAnsi="Garamond" w:cs="Times New Roman"/>
          <w:lang w:eastAsia="pl-PL"/>
        </w:rPr>
        <w:tab/>
        <w:t>ustawy RLKS,</w:t>
      </w:r>
    </w:p>
    <w:p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2.</w:t>
      </w:r>
      <w:r w:rsidRPr="00C94090">
        <w:rPr>
          <w:rFonts w:ascii="Garamond" w:eastAsia="Times New Roman" w:hAnsi="Garamond" w:cs="Times New Roman"/>
          <w:lang w:eastAsia="pl-PL"/>
        </w:rPr>
        <w:tab/>
        <w:t>ustawy w zakresie polityki spójności,</w:t>
      </w:r>
    </w:p>
    <w:p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3.</w:t>
      </w:r>
      <w:r w:rsidRPr="00C94090">
        <w:rPr>
          <w:rFonts w:ascii="Garamond" w:eastAsia="Times New Roman" w:hAnsi="Garamond" w:cs="Times New Roman"/>
          <w:lang w:eastAsia="pl-PL"/>
        </w:rPr>
        <w:tab/>
        <w:t>rozporządzenia o wdrażaniu LSR,</w:t>
      </w:r>
    </w:p>
    <w:p w:rsidR="00C94090" w:rsidRPr="00DE55D5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  <w:sectPr w:rsidR="00C94090" w:rsidRPr="00DE55D5" w:rsidSect="00F44F70">
          <w:footerReference w:type="default" r:id="rId10"/>
          <w:pgSz w:w="11906" w:h="16838"/>
          <w:pgMar w:top="974" w:right="1417" w:bottom="1417" w:left="1417" w:header="708" w:footer="708" w:gutter="0"/>
          <w:cols w:space="708"/>
          <w:docGrid w:linePitch="360"/>
        </w:sectPr>
      </w:pPr>
      <w:r w:rsidRPr="00C94090">
        <w:rPr>
          <w:rFonts w:ascii="Garamond" w:eastAsia="Times New Roman" w:hAnsi="Garamond" w:cs="Times New Roman"/>
          <w:lang w:eastAsia="pl-PL"/>
        </w:rPr>
        <w:t>4.</w:t>
      </w:r>
      <w:r w:rsidRPr="00C94090">
        <w:rPr>
          <w:rFonts w:ascii="Garamond" w:eastAsia="Times New Roman" w:hAnsi="Garamond" w:cs="Times New Roman"/>
          <w:lang w:eastAsia="pl-PL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C94090">
        <w:rPr>
          <w:rFonts w:ascii="Garamond" w:eastAsia="Times New Roman" w:hAnsi="Garamond" w:cs="Times New Roman"/>
          <w:lang w:eastAsia="pl-PL"/>
        </w:rPr>
        <w:t>i Rybackiego oraz uchylającego rozporządzenie Rady (WE) nr 1083/2006.</w:t>
      </w:r>
    </w:p>
    <w:p w:rsidR="009F7E7A" w:rsidRDefault="00FA3E2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FA3E2E">
        <w:rPr>
          <w:rFonts w:ascii="Garamond" w:eastAsia="Times New Roman" w:hAnsi="Garamond" w:cs="Times New Roman"/>
          <w:lang w:eastAsia="pl-PL"/>
        </w:rPr>
        <w:lastRenderedPageBreak/>
        <w:t>(</w:t>
      </w:r>
      <w:r w:rsidR="009F7E7A" w:rsidRPr="00FA3E2E">
        <w:rPr>
          <w:rFonts w:ascii="Garamond" w:eastAsia="Times New Roman" w:hAnsi="Garamond" w:cs="Times New Roman"/>
          <w:b/>
          <w:u w:val="single"/>
          <w:lang w:eastAsia="pl-PL"/>
        </w:rPr>
        <w:t>Wzór</w:t>
      </w:r>
      <w:r w:rsidRPr="00FA3E2E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Pr="00FA3E2E">
        <w:rPr>
          <w:rFonts w:ascii="Garamond" w:eastAsia="Times New Roman" w:hAnsi="Garamond" w:cs="Times New Roman"/>
          <w:lang w:eastAsia="pl-PL"/>
        </w:rPr>
        <w:t>)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OGŁOSZENIE NABORU WNIOSKÓW O POWIERZENIE GRANTÓW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Stowarzyszenia Północnokaszubska Lokalna Grupa Rybacka (PLGR)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informuje o możliwości składania wniosków o powierzenie grantów w ramach: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Celu Szczegółowego: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CEL 3. POPRAWA ATRAKCYJNOŚCI OSIEDLEŃCZEJ I TURYSTYCZNEJ POPRZEZ ROZWÓJ OFERTY CZASU WOLNEGO ORAZ ROZWIJANIE INNOWACYJNEJ OFERTY TURYSTYCZNEJ W OPARCIU O KULTUROWE BOGACTWO OBSZARU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Przedsięwzięcia: 1.3.3. INICJATYWY LOKALNE NA RZECZ ZACHOWANIA I WYKORZYSTANIA UNIKATOWYCH ZASOBÓW KULTURY I DZIEDZICTWA KULTUROWEGO ORAZ WZMACNIANIE TOŻSAMOŚCI LOKALNEJ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objętego Programem Rozwoju Obszarów Wiejskich na lata 2014 – 2020 w ramach działania „Wsparcie dla rozwoju lokalnego w ramach inicjatywy LEADER”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:rsidR="00126717" w:rsidRDefault="009F7E7A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 xml:space="preserve">KONKURS DLA </w:t>
      </w:r>
      <w:r w:rsidR="00126717"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>…………………</w:t>
      </w:r>
    </w:p>
    <w:p w:rsidR="009F7E7A" w:rsidRPr="004A78CB" w:rsidRDefault="00126717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 xml:space="preserve">np. </w:t>
      </w:r>
      <w:r w:rsidRPr="004A78CB"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>Podmiotów sektora społecznego</w:t>
      </w:r>
      <w:r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 xml:space="preserve"> t</w:t>
      </w:r>
      <w:r w:rsidRPr="004A78CB">
        <w:rPr>
          <w:rFonts w:ascii="Garamond" w:eastAsia="Times New Roman" w:hAnsi="Garamond" w:cs="Times New Roman"/>
          <w:b/>
          <w:color w:val="FF0000"/>
          <w:sz w:val="18"/>
          <w:szCs w:val="24"/>
          <w:lang w:eastAsia="pl-PL"/>
        </w:rPr>
        <w:t>j. Podmiotów posiadających osobowość prawną, które nie prowadzą działalności gospodarczej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Termin składania wniosków</w:t>
      </w:r>
      <w:r w:rsidR="00FA3E2E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…………………………………………………………….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Miejsce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Biuro Stowarzyszenia Północnokaszubska Lokalna Grupa Rybacka; ul. Portowa 15, 84-120 Władysławowo; od poniedziałku do piątku w godzinach 7:30 - 15:30;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Tryb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Wnioski wraz z załącznikami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należy składać na odpowiednich formularzach.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Wnioski należy składać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osobiście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w miejscu i terminie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wskazanym w ogłoszeniu.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:rsidR="009F7E7A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Limit środków dostępnych w konkursie: </w:t>
      </w:r>
      <w:r w:rsidR="000536D7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Minimalna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 tys. zł</w:t>
      </w:r>
    </w:p>
    <w:p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Maksymalna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50 tys. zł</w:t>
      </w:r>
    </w:p>
    <w:p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Intensywność pomocy</w:t>
      </w:r>
      <w:r w:rsidR="00073AC4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C960D8">
        <w:rPr>
          <w:rFonts w:ascii="Garamond" w:eastAsia="Times New Roman" w:hAnsi="Garamond" w:cs="Times New Roman"/>
          <w:sz w:val="18"/>
          <w:szCs w:val="24"/>
          <w:lang w:eastAsia="pl-PL"/>
        </w:rPr>
        <w:t>9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5%</w:t>
      </w:r>
      <w:r w:rsidR="00073AC4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kosztów kwalifikowalnych </w:t>
      </w:r>
    </w:p>
    <w:p w:rsidR="00502B6F" w:rsidRDefault="00502B6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R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amy czasowe, w których możliwa 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jest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realizacja zadań projektu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:………………</w:t>
      </w:r>
    </w:p>
    <w:p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Zakres tematyczny projektu grantowego: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Planowane do osiągnięcia w ramach projektu grantowego cele i wskaźniki: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Planowane do realizacji w ramach projektu grantowego zadania: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:rsidR="00517E06" w:rsidRDefault="00517E06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Dodatkowe warunki ………</w:t>
      </w:r>
    </w:p>
    <w:p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(podmiot uprawniony)</w:t>
      </w:r>
    </w:p>
    <w:p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(niezbędne dokumenty)</w:t>
      </w:r>
    </w:p>
    <w:p w:rsidR="00421217" w:rsidRPr="004A78CB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inne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Szczegółowe informacje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o zasadach przygotowania i składania wniosków </w:t>
      </w:r>
      <w:r w:rsidR="00167922">
        <w:rPr>
          <w:rFonts w:ascii="Garamond" w:eastAsia="Times New Roman" w:hAnsi="Garamond" w:cs="Times New Roman"/>
          <w:sz w:val="18"/>
          <w:szCs w:val="24"/>
          <w:lang w:eastAsia="pl-PL"/>
        </w:rPr>
        <w:t>w tym załączniki do ogłoszenia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:</w:t>
      </w:r>
    </w:p>
    <w:p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wzór wniosku </w:t>
      </w:r>
      <w:r w:rsidR="004A73E2" w:rsidRPr="004A73E2">
        <w:rPr>
          <w:rFonts w:ascii="Garamond" w:eastAsia="Times New Roman" w:hAnsi="Garamond" w:cs="Times New Roman"/>
          <w:sz w:val="18"/>
          <w:szCs w:val="24"/>
          <w:lang w:eastAsia="pl-PL"/>
        </w:rPr>
        <w:t>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kryteria wyboru oper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acji przez LGR określone w LSR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wykaz dokumentów, które dołącza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się do wniosku 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, umożliwiających dokonanie o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ceny i wyboru operacji przez PLGR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znajdują się 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w siedzi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bi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e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 xml:space="preserve"> oraz na stronie internetowej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Stowarzyszenia Północnokaszubska Lokalna Grupa Rybacka - </w:t>
      </w:r>
      <w:hyperlink r:id="rId11" w:history="1">
        <w:r w:rsidRPr="004A78CB">
          <w:rPr>
            <w:rStyle w:val="Hipercze"/>
            <w:rFonts w:ascii="Garamond" w:eastAsia="Times New Roman" w:hAnsi="Garamond" w:cs="Times New Roman"/>
            <w:b/>
            <w:sz w:val="18"/>
            <w:szCs w:val="24"/>
            <w:lang w:eastAsia="pl-PL"/>
          </w:rPr>
          <w:t>www.plgr.pl</w:t>
        </w:r>
      </w:hyperlink>
      <w:r w:rsidR="00057ADA"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.</w:t>
      </w: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Informacje udzielane są w Biurze Stowarzyszenia Północnokaszubska Lokalna Grupa Rybacka. Pytania należy kierować na adres email: </w:t>
      </w:r>
      <w:hyperlink r:id="rId12" w:history="1">
        <w:r w:rsidRPr="004A78CB">
          <w:rPr>
            <w:rStyle w:val="Hipercze"/>
            <w:rFonts w:ascii="Garamond" w:eastAsia="Times New Roman" w:hAnsi="Garamond" w:cs="Times New Roman"/>
            <w:sz w:val="18"/>
            <w:szCs w:val="24"/>
            <w:lang w:eastAsia="pl-PL"/>
          </w:rPr>
          <w:t>biuro@plgr.pl</w:t>
        </w:r>
      </w:hyperlink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lu</w:t>
      </w:r>
      <w:r w:rsidR="00C35B9F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 telefonicznie: ………………………….</w:t>
      </w:r>
    </w:p>
    <w:p w:rsidR="009B5AD5" w:rsidRPr="009B5AD5" w:rsidRDefault="009B5AD5" w:rsidP="009B5AD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Planowane do osiągnięcia w wyniku operacji cele ogólne, szczegółowe, przedsięwzięcia </w:t>
      </w:r>
      <w:r w:rsidRPr="009B5AD5">
        <w:rPr>
          <w:rFonts w:ascii="Times New Roman" w:eastAsiaTheme="minorEastAsia" w:hAnsi="Times New Roman" w:cs="Times New Roman"/>
          <w:b/>
          <w:lang w:eastAsia="pl-PL"/>
        </w:rPr>
        <w:br/>
        <w:t>oraz zakładane do osiągnięcia wskaźniki</w:t>
      </w:r>
    </w:p>
    <w:p w:rsidR="009B5AD5" w:rsidRPr="009B5AD5" w:rsidRDefault="009B5AD5" w:rsidP="009B5A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9B5AD5" w:rsidRPr="009B5AD5" w:rsidTr="002429A9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 ogólny LSR</w:t>
            </w:r>
          </w:p>
        </w:tc>
      </w:tr>
      <w:tr w:rsidR="009B5AD5" w:rsidRPr="009B5AD5" w:rsidTr="002429A9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:rsidTr="002429A9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Cel(e) szczegółowe LSR</w:t>
            </w:r>
          </w:p>
        </w:tc>
      </w:tr>
      <w:tr w:rsidR="009B5AD5" w:rsidRPr="009B5AD5" w:rsidTr="002429A9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:rsidTr="002429A9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Przedsięwzięcia</w:t>
            </w:r>
          </w:p>
        </w:tc>
      </w:tr>
      <w:tr w:rsidR="009B5AD5" w:rsidRPr="009B5AD5" w:rsidTr="002429A9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:rsidTr="002429A9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</w:p>
        </w:tc>
      </w:tr>
      <w:tr w:rsidR="009B5AD5" w:rsidRPr="009B5AD5" w:rsidTr="002429A9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 pozostająca do realizacji</w:t>
            </w:r>
          </w:p>
        </w:tc>
      </w:tr>
      <w:tr w:rsidR="009B5AD5" w:rsidRPr="009B5AD5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9B5AD5" w:rsidRPr="009B5AD5" w:rsidRDefault="009B5AD5" w:rsidP="009B5AD5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B5AD5" w:rsidRPr="009B5AD5" w:rsidRDefault="009B5AD5" w:rsidP="009B5AD5">
      <w:pPr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br w:type="page"/>
      </w:r>
    </w:p>
    <w:p w:rsidR="00F51A1D" w:rsidRPr="004A78CB" w:rsidRDefault="00F51A1D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F51A1D" w:rsidRPr="004A78CB" w:rsidSect="009F7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7F11" w:rsidRPr="00546479" w:rsidRDefault="00546479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46479">
        <w:rPr>
          <w:rFonts w:ascii="Garamond" w:eastAsia="Times New Roman" w:hAnsi="Garamond" w:cs="Times New Roman"/>
          <w:lang w:eastAsia="pl-PL"/>
        </w:rPr>
        <w:lastRenderedPageBreak/>
        <w:t>(</w:t>
      </w:r>
      <w:r w:rsidRPr="00546479">
        <w:rPr>
          <w:rFonts w:ascii="Garamond" w:eastAsia="Times New Roman" w:hAnsi="Garamond" w:cs="Times New Roman"/>
          <w:b/>
          <w:u w:val="single"/>
          <w:lang w:eastAsia="pl-PL"/>
        </w:rPr>
        <w:t>Wzór 2</w:t>
      </w:r>
      <w:r w:rsidRPr="00546479">
        <w:rPr>
          <w:rFonts w:ascii="Garamond" w:eastAsia="Times New Roman" w:hAnsi="Garamond" w:cs="Times New Roman"/>
          <w:lang w:eastAsia="pl-PL"/>
        </w:rPr>
        <w:t>)</w:t>
      </w:r>
    </w:p>
    <w:p w:rsidR="006F7F11" w:rsidRPr="004A78CB" w:rsidRDefault="006F7F11" w:rsidP="003A1165">
      <w:pPr>
        <w:keepNext/>
        <w:tabs>
          <w:tab w:val="num" w:pos="1226"/>
        </w:tabs>
        <w:spacing w:before="60" w:after="60"/>
        <w:ind w:left="1226" w:hanging="1368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Rejestr wn</w:t>
      </w:r>
      <w:r w:rsidR="00110574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iosków o powierzenie grantu</w:t>
      </w:r>
    </w:p>
    <w:p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5C4899" w:rsidRPr="004A78CB" w:rsidRDefault="00E2455E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C4899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C4899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5C4899" w:rsidRPr="004A78CB" w:rsidRDefault="005C4899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903"/>
        <w:gridCol w:w="893"/>
        <w:gridCol w:w="987"/>
        <w:gridCol w:w="1570"/>
        <w:gridCol w:w="1439"/>
        <w:gridCol w:w="1698"/>
        <w:gridCol w:w="1081"/>
        <w:gridCol w:w="1439"/>
        <w:gridCol w:w="1570"/>
        <w:gridCol w:w="1012"/>
        <w:gridCol w:w="1166"/>
      </w:tblGrid>
      <w:tr w:rsidR="00E2455E" w:rsidRPr="004A78CB" w:rsidTr="005C4899">
        <w:tc>
          <w:tcPr>
            <w:tcW w:w="162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318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314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Godzina wpływu wniosku</w:t>
            </w:r>
          </w:p>
        </w:tc>
        <w:tc>
          <w:tcPr>
            <w:tcW w:w="347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552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506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597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indentyfikacyjny</w:t>
            </w:r>
          </w:p>
        </w:tc>
        <w:tc>
          <w:tcPr>
            <w:tcW w:w="380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506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552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</w:t>
            </w:r>
          </w:p>
        </w:tc>
        <w:tc>
          <w:tcPr>
            <w:tcW w:w="356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412" w:type="pct"/>
            <w:vAlign w:val="center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Uwagi*</w:t>
            </w:r>
          </w:p>
        </w:tc>
      </w:tr>
      <w:tr w:rsidR="00E2455E" w:rsidRPr="004A78CB" w:rsidTr="005C4899">
        <w:tc>
          <w:tcPr>
            <w:tcW w:w="16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:rsidTr="005C4899">
        <w:tc>
          <w:tcPr>
            <w:tcW w:w="16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:rsidTr="005C4899">
        <w:tc>
          <w:tcPr>
            <w:tcW w:w="16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*np.: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operacja o</w:t>
      </w:r>
      <w:r w:rsidR="00361721" w:rsidRPr="004A78CB">
        <w:rPr>
          <w:rFonts w:ascii="Garamond" w:eastAsia="Calibri" w:hAnsi="Garamond" w:cs="Times New Roman"/>
          <w:sz w:val="18"/>
          <w:szCs w:val="18"/>
        </w:rPr>
        <w:t>bjęta wnioskiem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>, złożonym w innym miejscu lub terminie niż wskazane w informacji o możliwości składa</w:t>
      </w:r>
      <w:r w:rsidR="009651E2" w:rsidRPr="004A78CB">
        <w:rPr>
          <w:rFonts w:ascii="Garamond" w:eastAsia="Calibri" w:hAnsi="Garamond" w:cs="Times New Roman"/>
          <w:sz w:val="18"/>
          <w:szCs w:val="18"/>
        </w:rPr>
        <w:t>nia za pośrednictwem Północnokaszubskiej LGR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wn</w:t>
      </w:r>
      <w:r w:rsidR="009E3AAE">
        <w:rPr>
          <w:rFonts w:ascii="Garamond" w:eastAsia="Calibri" w:hAnsi="Garamond" w:cs="Times New Roman"/>
          <w:sz w:val="18"/>
          <w:szCs w:val="18"/>
        </w:rPr>
        <w:t>iosków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br/>
        <w:t>w</w:t>
      </w:r>
      <w:r w:rsidR="009E3AAE">
        <w:rPr>
          <w:rFonts w:ascii="Garamond" w:eastAsia="Calibri" w:hAnsi="Garamond" w:cs="Times New Roman"/>
          <w:sz w:val="18"/>
          <w:szCs w:val="18"/>
        </w:rPr>
        <w:t>niosek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wycofany przez wnioskodawcę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:rsidR="00E2455E" w:rsidRPr="004A78CB" w:rsidRDefault="00E2455E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Dyrektor Biura Północnokaszubskiej LGR</w:t>
      </w:r>
    </w:p>
    <w:p w:rsidR="006F7F11" w:rsidRPr="004A78CB" w:rsidRDefault="00E2455E" w:rsidP="003A1165">
      <w:pPr>
        <w:jc w:val="right"/>
        <w:rPr>
          <w:rFonts w:ascii="Garamond" w:hAnsi="Garamond"/>
        </w:rPr>
        <w:sectPr w:rsidR="006F7F11" w:rsidRPr="004A78CB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……………………….……………….</w:t>
      </w:r>
      <w:r w:rsidRPr="004A78CB">
        <w:rPr>
          <w:rFonts w:ascii="Garamond" w:eastAsia="Calibri" w:hAnsi="Garamond" w:cs="Times New Roman"/>
          <w:i/>
          <w:sz w:val="18"/>
          <w:szCs w:val="18"/>
        </w:rPr>
        <w:br/>
        <w:t xml:space="preserve">                   (podpis)</w:t>
      </w:r>
      <w:r w:rsidRPr="004A78CB">
        <w:rPr>
          <w:rFonts w:ascii="Garamond" w:eastAsia="Calibri" w:hAnsi="Garamond" w:cs="Times New Roman"/>
          <w:sz w:val="18"/>
          <w:szCs w:val="18"/>
        </w:rPr>
        <w:br w:type="page"/>
      </w:r>
    </w:p>
    <w:p w:rsidR="001A27BE" w:rsidRDefault="001A27B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46479">
        <w:rPr>
          <w:rFonts w:ascii="Garamond" w:eastAsia="Times New Roman" w:hAnsi="Garamond" w:cs="Times New Roman"/>
          <w:lang w:eastAsia="pl-PL"/>
        </w:rPr>
        <w:lastRenderedPageBreak/>
        <w:t>(</w:t>
      </w:r>
      <w:r>
        <w:rPr>
          <w:rFonts w:ascii="Garamond" w:eastAsia="Times New Roman" w:hAnsi="Garamond" w:cs="Times New Roman"/>
          <w:b/>
          <w:u w:val="single"/>
          <w:lang w:eastAsia="pl-PL"/>
        </w:rPr>
        <w:t>Wzór 3</w:t>
      </w:r>
      <w:r w:rsidRPr="00546479">
        <w:rPr>
          <w:rFonts w:ascii="Garamond" w:eastAsia="Times New Roman" w:hAnsi="Garamond" w:cs="Times New Roman"/>
          <w:lang w:eastAsia="pl-PL"/>
        </w:rPr>
        <w:t>)</w:t>
      </w:r>
    </w:p>
    <w:p w:rsidR="001A27BE" w:rsidRPr="00546479" w:rsidRDefault="001A27B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4A337A" w:rsidRPr="004A78CB" w:rsidRDefault="004A337A" w:rsidP="003A1165">
      <w:pPr>
        <w:jc w:val="center"/>
        <w:rPr>
          <w:rFonts w:ascii="Garamond" w:eastAsia="Calibri" w:hAnsi="Garamond" w:cs="Times New Roman"/>
          <w:b/>
          <w:sz w:val="32"/>
        </w:rPr>
      </w:pPr>
      <w:r w:rsidRPr="004A78CB">
        <w:rPr>
          <w:rFonts w:ascii="Garamond" w:eastAsia="Calibri" w:hAnsi="Garamond" w:cs="Times New Roman"/>
          <w:b/>
          <w:sz w:val="32"/>
        </w:rPr>
        <w:t>Rejestr interesów Członków Rady ds. LSR Północnokaszubskiej Lokalnej Grupy Rybackiej, pozwalający na identyfikację charakteru powiązań z Wnioskodawcami i poszczególnymi projektami w ramach realizowanej Lokalnej Strategii Rozwoju 2014 - 2020, prowadzony dla naboru/ów wniosków w ramach następującego/</w:t>
      </w:r>
      <w:proofErr w:type="spellStart"/>
      <w:r w:rsidRPr="004A78CB">
        <w:rPr>
          <w:rFonts w:ascii="Garamond" w:eastAsia="Calibri" w:hAnsi="Garamond" w:cs="Times New Roman"/>
          <w:b/>
          <w:sz w:val="32"/>
        </w:rPr>
        <w:t>ych</w:t>
      </w:r>
      <w:proofErr w:type="spellEnd"/>
      <w:r w:rsidRPr="004A78CB">
        <w:rPr>
          <w:rFonts w:ascii="Garamond" w:eastAsia="Calibri" w:hAnsi="Garamond" w:cs="Times New Roman"/>
          <w:b/>
          <w:sz w:val="32"/>
        </w:rPr>
        <w:t xml:space="preserve"> przedsięwzięć:</w:t>
      </w:r>
    </w:p>
    <w:p w:rsidR="004A337A" w:rsidRPr="004A78CB" w:rsidRDefault="004A337A" w:rsidP="003A1165">
      <w:pPr>
        <w:jc w:val="center"/>
        <w:rPr>
          <w:rFonts w:ascii="Garamond" w:eastAsia="Calibri" w:hAnsi="Garamond" w:cs="Times New Roman"/>
          <w:b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3576"/>
      </w:tblGrid>
      <w:tr w:rsidR="004A337A" w:rsidRPr="004A78CB" w:rsidTr="0007021D">
        <w:trPr>
          <w:trHeight w:val="722"/>
          <w:jc w:val="center"/>
        </w:trPr>
        <w:tc>
          <w:tcPr>
            <w:tcW w:w="5930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  <w:r w:rsidRPr="004A78CB">
              <w:rPr>
                <w:rFonts w:ascii="Garamond" w:eastAsia="Calibri" w:hAnsi="Garamond" w:cs="Times New Roman"/>
                <w:b/>
                <w:sz w:val="32"/>
              </w:rPr>
              <w:t>Nazwa przedsięwzięcia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  <w:r w:rsidRPr="004A78CB">
              <w:rPr>
                <w:rFonts w:ascii="Garamond" w:eastAsia="Calibri" w:hAnsi="Garamond" w:cs="Times New Roman"/>
                <w:b/>
                <w:sz w:val="32"/>
              </w:rPr>
              <w:t>Data ogłoszenia naboru</w:t>
            </w:r>
          </w:p>
        </w:tc>
      </w:tr>
      <w:tr w:rsidR="004A337A" w:rsidRPr="004A78CB" w:rsidTr="0007021D">
        <w:trPr>
          <w:trHeight w:val="832"/>
          <w:jc w:val="center"/>
        </w:trPr>
        <w:tc>
          <w:tcPr>
            <w:tcW w:w="5930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</w:p>
        </w:tc>
      </w:tr>
      <w:tr w:rsidR="004A337A" w:rsidRPr="004A78CB" w:rsidTr="0007021D">
        <w:trPr>
          <w:trHeight w:val="832"/>
          <w:jc w:val="center"/>
        </w:trPr>
        <w:tc>
          <w:tcPr>
            <w:tcW w:w="5930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32"/>
              </w:rPr>
            </w:pPr>
          </w:p>
        </w:tc>
      </w:tr>
    </w:tbl>
    <w:p w:rsidR="004A337A" w:rsidRPr="004A78CB" w:rsidRDefault="004A337A" w:rsidP="003A1165">
      <w:pPr>
        <w:jc w:val="center"/>
        <w:rPr>
          <w:rFonts w:ascii="Garamond" w:eastAsia="Calibri" w:hAnsi="Garamond" w:cs="Times New Roman"/>
          <w:b/>
          <w:sz w:val="32"/>
        </w:rPr>
      </w:pP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  <w:sz w:val="32"/>
        </w:rPr>
        <w:br w:type="page"/>
      </w:r>
      <w:r w:rsidRPr="004A78CB">
        <w:rPr>
          <w:rFonts w:ascii="Garamond" w:eastAsia="Calibri" w:hAnsi="Garamond" w:cs="Times New Roman"/>
          <w:b/>
          <w:sz w:val="32"/>
        </w:rPr>
        <w:lastRenderedPageBreak/>
        <w:t>Grupa interesów – definicja</w:t>
      </w: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u w:val="single"/>
        </w:rPr>
        <w:t>Grupa interesu</w:t>
      </w:r>
      <w:r w:rsidRPr="004A78CB">
        <w:rPr>
          <w:rFonts w:ascii="Garamond" w:eastAsia="Calibri" w:hAnsi="Garamond" w:cs="Times New Roman"/>
        </w:rPr>
        <w:t xml:space="preserve"> to grupa jednostek połączonych więzami wspólnych interesów lub korzyści, której członkowie mają </w:t>
      </w:r>
      <w:r w:rsidR="007B3076">
        <w:rPr>
          <w:rFonts w:ascii="Garamond" w:eastAsia="Calibri" w:hAnsi="Garamond" w:cs="Times New Roman"/>
        </w:rPr>
        <w:t>świadomość istnienia</w:t>
      </w:r>
      <w:r w:rsidRPr="004A78CB">
        <w:rPr>
          <w:rFonts w:ascii="Garamond" w:eastAsia="Calibri" w:hAnsi="Garamond" w:cs="Times New Roman"/>
        </w:rPr>
        <w:t>. Jej członkowie mogą brać mniej lub bardziej aktywny udział w artykulacji swoich interesów wobec instytucji państwa, starając się wpłynąć na realizację tych interesów. Mogą to być np. organizacje branżowe, grupy producentów.</w:t>
      </w: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  <w:r w:rsidRPr="004A78CB">
        <w:rPr>
          <w:rFonts w:ascii="Garamond" w:eastAsia="Calibri" w:hAnsi="Garamond" w:cs="Times New Roman"/>
          <w:b/>
          <w:sz w:val="32"/>
        </w:rPr>
        <w:t xml:space="preserve">Instrukcja wypełniania </w:t>
      </w: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Każdy z Członków Rady </w:t>
      </w:r>
      <w:r w:rsidR="00CF61DB" w:rsidRPr="004A78CB">
        <w:rPr>
          <w:rFonts w:ascii="Garamond" w:eastAsia="Calibri" w:hAnsi="Garamond" w:cs="Times New Roman"/>
        </w:rPr>
        <w:t>ds. LSR Północnokaszubskiej Lokalnej Grupy Rybackiej</w:t>
      </w:r>
      <w:r w:rsidRPr="004A78CB">
        <w:rPr>
          <w:rFonts w:ascii="Garamond" w:eastAsia="Calibri" w:hAnsi="Garamond" w:cs="Times New Roman"/>
        </w:rPr>
        <w:t xml:space="preserve"> biorący udział w ocenie i wyborze wniosków w ramach ogłoszonego naboru wniosków zobowiązany jest do wypełnienia:</w:t>
      </w:r>
    </w:p>
    <w:p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 xml:space="preserve">Tabeli pozwalającej na identyfikację sektora oraz grupy interesów jaką dany Członek reprezentuje: </w:t>
      </w:r>
    </w:p>
    <w:p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tabeli wpisane zostały imiona i nazwiska Członków Rady </w:t>
      </w:r>
      <w:r w:rsidR="00CF61DB" w:rsidRPr="004A78CB">
        <w:rPr>
          <w:rFonts w:ascii="Garamond" w:eastAsia="Calibri" w:hAnsi="Garamond" w:cs="Times New Roman"/>
        </w:rPr>
        <w:t>ds. LSR</w:t>
      </w:r>
      <w:r w:rsidRPr="004A78CB">
        <w:rPr>
          <w:rFonts w:ascii="Garamond" w:eastAsia="Calibri" w:hAnsi="Garamond" w:cs="Times New Roman"/>
        </w:rPr>
        <w:t xml:space="preserve"> oraz zaznaczony znakiem X sektor/grupa interesów jaką dany Człone</w:t>
      </w:r>
      <w:r w:rsidR="00CF61DB" w:rsidRPr="004A78CB">
        <w:rPr>
          <w:rFonts w:ascii="Garamond" w:eastAsia="Calibri" w:hAnsi="Garamond" w:cs="Times New Roman"/>
        </w:rPr>
        <w:t>k Rady</w:t>
      </w:r>
      <w:r w:rsidR="00310C67">
        <w:rPr>
          <w:rFonts w:ascii="Garamond" w:eastAsia="Calibri" w:hAnsi="Garamond" w:cs="Times New Roman"/>
        </w:rPr>
        <w:t xml:space="preserve"> ds. LSR</w:t>
      </w:r>
      <w:r w:rsidR="00CF61DB" w:rsidRPr="004A78CB">
        <w:rPr>
          <w:rFonts w:ascii="Garamond" w:eastAsia="Calibri" w:hAnsi="Garamond" w:cs="Times New Roman"/>
        </w:rPr>
        <w:t xml:space="preserve"> reprezentuje w Radzie ds. LSR</w:t>
      </w:r>
      <w:r w:rsidRPr="004A78CB">
        <w:rPr>
          <w:rFonts w:ascii="Garamond" w:eastAsia="Calibri" w:hAnsi="Garamond" w:cs="Times New Roman"/>
        </w:rPr>
        <w:t xml:space="preserve"> zgodnie z dokumentami przekazanymi podczas wyborów na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.</w:t>
      </w:r>
    </w:p>
    <w:p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Dodatkowo, każdy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podczas pierwszego posiedzenia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w sprawie wyboru i oceny wniosków w ramach naboru wniosków uzupełnia niniejszą tabe</w:t>
      </w:r>
      <w:r w:rsidR="007B3076">
        <w:rPr>
          <w:rFonts w:ascii="Garamond" w:eastAsia="Calibri" w:hAnsi="Garamond" w:cs="Times New Roman"/>
        </w:rPr>
        <w:t>lę poprzez zaznaczenie grup interesów jakie dodatkowo</w:t>
      </w:r>
      <w:r w:rsidRPr="004A78CB">
        <w:rPr>
          <w:rFonts w:ascii="Garamond" w:eastAsia="Calibri" w:hAnsi="Garamond" w:cs="Times New Roman"/>
        </w:rPr>
        <w:t xml:space="preserve"> reprezentuje. </w:t>
      </w:r>
    </w:p>
    <w:p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przypadku, gdy w wierszu dotyczącym grupy interesu nie znalazła się grupa jaką reprezentuje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, należy w kolumnie pn. „Inne grupy interesu” określić jakie inne grupy reprezentuje Członek Rady. </w:t>
      </w:r>
    </w:p>
    <w:p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Każdy z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w ostatniej kolumnie, zobowiązując się jednocześnie do każ</w:t>
      </w:r>
      <w:r w:rsidR="00CF61DB" w:rsidRPr="004A78CB">
        <w:rPr>
          <w:rFonts w:ascii="Garamond" w:eastAsia="Calibri" w:hAnsi="Garamond" w:cs="Times New Roman"/>
        </w:rPr>
        <w:t xml:space="preserve">dorazowego zgłaszania zmian </w:t>
      </w:r>
      <w:r w:rsidRPr="004A78CB">
        <w:rPr>
          <w:rFonts w:ascii="Garamond" w:eastAsia="Calibri" w:hAnsi="Garamond" w:cs="Times New Roman"/>
        </w:rPr>
        <w:t>deklarowanych danych.</w:t>
      </w:r>
    </w:p>
    <w:p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>Deklaracji bezstronności:</w:t>
      </w:r>
    </w:p>
    <w:p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deklaracji bezstronności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wpisuje swoje imię i nazwisko, a następnie zaznacza znakiem X pole wskazujące czy zachodzą lub nie zachodzą okoliczności prawne lub faktyczne, mogące budzić wątpliwości co bezstronności w rozpatrywaniu wniosków o pomoc.</w:t>
      </w:r>
    </w:p>
    <w:p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Jeżeli w stosunku do któregokolwiek Wnioskodawcy lub projektu zachodzą okoliczności prawne lub faktyczne, mogące budzić wątpliwości co </w:t>
      </w:r>
      <w:r w:rsidR="00310C67">
        <w:rPr>
          <w:rFonts w:ascii="Garamond" w:eastAsia="Calibri" w:hAnsi="Garamond" w:cs="Times New Roman"/>
        </w:rPr>
        <w:t xml:space="preserve">do </w:t>
      </w:r>
      <w:r w:rsidRPr="004A78CB">
        <w:rPr>
          <w:rFonts w:ascii="Garamond" w:eastAsia="Calibri" w:hAnsi="Garamond" w:cs="Times New Roman"/>
        </w:rPr>
        <w:t xml:space="preserve">bezstronności w rozpatrywaniu wniosków o pomoc, Członek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zobowiązany jest do wymienienia w tabeli wszystkich tych wniosków poprzez podanie nadanego znaku sprawy wraz z oznaczeniem jaki charakter mają powiązania z Wnioskodawcami lub poszczególnymi projektami.</w:t>
      </w:r>
    </w:p>
    <w:p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pod deklaracją bezstronności czytelnym podpisem.</w:t>
      </w:r>
    </w:p>
    <w:p w:rsidR="004A337A" w:rsidRPr="004A78CB" w:rsidRDefault="004A337A" w:rsidP="003A1165">
      <w:pPr>
        <w:ind w:left="720"/>
        <w:jc w:val="both"/>
        <w:rPr>
          <w:rFonts w:ascii="Garamond" w:eastAsia="Calibri" w:hAnsi="Garamond" w:cs="Times New Roman"/>
        </w:rPr>
      </w:pP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  <w:sectPr w:rsidR="004A337A" w:rsidRPr="004A78CB" w:rsidSect="0007021D">
          <w:pgSz w:w="11906" w:h="16838"/>
          <w:pgMar w:top="1418" w:right="1135" w:bottom="851" w:left="993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10"/>
        <w:gridCol w:w="1443"/>
        <w:gridCol w:w="1064"/>
        <w:gridCol w:w="1403"/>
        <w:gridCol w:w="1142"/>
        <w:gridCol w:w="4690"/>
        <w:gridCol w:w="1779"/>
      </w:tblGrid>
      <w:tr w:rsidR="004A337A" w:rsidRPr="004A78CB" w:rsidTr="00C409D7">
        <w:trPr>
          <w:trHeight w:val="507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lastRenderedPageBreak/>
              <w:br w:type="page"/>
              <w:t>LP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Imię i nazwisko Członka Rady</w:t>
            </w:r>
          </w:p>
        </w:tc>
        <w:tc>
          <w:tcPr>
            <w:tcW w:w="3415" w:type="pct"/>
            <w:gridSpan w:val="5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Grupa interesu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Podpis Członka Rady</w:t>
            </w: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4A337A" w:rsidRPr="004A78CB" w:rsidTr="00C409D7">
        <w:trPr>
          <w:trHeight w:val="288"/>
        </w:trPr>
        <w:tc>
          <w:tcPr>
            <w:tcW w:w="175" w:type="pct"/>
            <w:vMerge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Merge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Sektor publiczny</w:t>
            </w:r>
            <w:r w:rsidR="00C05445"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Sektor społeczny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Sektor gospodarczy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Sektor rybacki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Inne grupy interesu </w:t>
            </w:r>
          </w:p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b/>
                <w:sz w:val="20"/>
                <w:szCs w:val="20"/>
              </w:rPr>
              <w:t>(należy określić jakie)</w:t>
            </w: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C409D7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C409D7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4A337A" w:rsidRPr="004A78CB" w:rsidTr="00C409D7">
        <w:trPr>
          <w:trHeight w:val="454"/>
        </w:trPr>
        <w:tc>
          <w:tcPr>
            <w:tcW w:w="17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4A78CB">
              <w:rPr>
                <w:rFonts w:ascii="Garamond" w:eastAsia="Calibri" w:hAnsi="Garamond" w:cs="Times New Roman"/>
                <w:sz w:val="18"/>
              </w:rPr>
              <w:t>15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DD140C" w:rsidRPr="005F2417" w:rsidRDefault="00C05445" w:rsidP="00C409D7">
      <w:pPr>
        <w:keepNext/>
        <w:spacing w:before="120" w:after="0"/>
        <w:outlineLvl w:val="0"/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sectPr w:rsidR="00DD140C" w:rsidRPr="005F2417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5F2417"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t xml:space="preserve">* </w:t>
      </w:r>
      <w:r w:rsidR="005F2417" w:rsidRPr="005F2417">
        <w:rPr>
          <w:rFonts w:ascii="Garamond" w:eastAsia="Times New Roman" w:hAnsi="Garamond" w:cs="Times New Roman"/>
          <w:b/>
          <w:bCs/>
          <w:color w:val="FF0000"/>
          <w:kern w:val="32"/>
          <w:sz w:val="18"/>
          <w:lang w:eastAsia="pl-PL"/>
        </w:rPr>
        <w:t>rozumiany zgodnie z zapisami Wytycznej 3/1/2017 Ministra Rolnictwa i Rozwoju Wsi z dnia 21.03.2017</w:t>
      </w:r>
    </w:p>
    <w:p w:rsidR="00DA68C6" w:rsidRPr="004A78CB" w:rsidRDefault="00267414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kern w:val="32"/>
          <w:lang w:eastAsia="pl-PL"/>
        </w:rPr>
      </w:pPr>
      <w:r>
        <w:rPr>
          <w:rFonts w:ascii="Garamond" w:eastAsia="Times New Roman" w:hAnsi="Garamond" w:cs="Times New Roman"/>
          <w:bCs/>
          <w:kern w:val="32"/>
          <w:lang w:eastAsia="pl-PL"/>
        </w:rPr>
        <w:lastRenderedPageBreak/>
        <w:t>(</w:t>
      </w:r>
      <w:r w:rsidRPr="00267414">
        <w:rPr>
          <w:rFonts w:ascii="Garamond" w:eastAsia="Times New Roman" w:hAnsi="Garamond" w:cs="Times New Roman"/>
          <w:b/>
          <w:bCs/>
          <w:kern w:val="32"/>
          <w:u w:val="single"/>
          <w:lang w:eastAsia="pl-PL"/>
        </w:rPr>
        <w:t>Wzór 4</w:t>
      </w:r>
      <w:r>
        <w:rPr>
          <w:rFonts w:ascii="Garamond" w:eastAsia="Times New Roman" w:hAnsi="Garamond" w:cs="Times New Roman"/>
          <w:bCs/>
          <w:kern w:val="32"/>
          <w:lang w:eastAsia="pl-PL"/>
        </w:rPr>
        <w:t>)</w:t>
      </w:r>
    </w:p>
    <w:p w:rsidR="004A337A" w:rsidRPr="004A78CB" w:rsidRDefault="004A337A" w:rsidP="003A1165">
      <w:pPr>
        <w:keepNext/>
        <w:spacing w:before="120" w:after="0"/>
        <w:jc w:val="center"/>
        <w:outlineLvl w:val="0"/>
        <w:rPr>
          <w:rFonts w:ascii="Garamond" w:eastAsia="Times New Roman" w:hAnsi="Garamond" w:cs="Times New Roman"/>
          <w:b/>
          <w:bCs/>
          <w:kern w:val="32"/>
          <w:lang w:eastAsia="pl-PL"/>
        </w:rPr>
      </w:pP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Deklaracja bezstronności </w:t>
      </w:r>
      <w:r w:rsidR="00A42E26" w:rsidRPr="005F2417">
        <w:rPr>
          <w:rFonts w:ascii="Garamond" w:eastAsia="Times New Roman" w:hAnsi="Garamond" w:cs="Times New Roman"/>
          <w:b/>
          <w:bCs/>
          <w:color w:val="FF0000"/>
          <w:kern w:val="32"/>
          <w:lang w:eastAsia="pl-PL"/>
        </w:rPr>
        <w:t xml:space="preserve">Pracownika Biura PLGR </w:t>
      </w:r>
      <w:r w:rsidR="00A42E26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/ 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Członka Rady </w:t>
      </w:r>
      <w:r w:rsidR="00CE5C46"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>ds. LSR Północnokaszubskiej LGR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 w rozpatrywaniu wniosków</w:t>
      </w: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  <w:color w:val="000000"/>
        </w:rPr>
      </w:pP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color w:val="000000"/>
        </w:rPr>
        <w:t xml:space="preserve">Na podstawie Regulaminu </w:t>
      </w:r>
      <w:r w:rsidR="00CE5C46" w:rsidRPr="004A78CB">
        <w:rPr>
          <w:rFonts w:ascii="Garamond" w:eastAsia="Calibri" w:hAnsi="Garamond" w:cs="Times New Roman"/>
          <w:color w:val="000000"/>
        </w:rPr>
        <w:t>Rady Organizacyjnego Rady ds. LSR Północnokaszubskiej LGR</w:t>
      </w:r>
      <w:r w:rsidR="002D2051" w:rsidRPr="004A78CB">
        <w:rPr>
          <w:rFonts w:ascii="Garamond" w:eastAsia="Calibri" w:hAnsi="Garamond" w:cs="Times New Roman"/>
        </w:rPr>
        <w:t xml:space="preserve"> §5</w:t>
      </w:r>
      <w:r w:rsidRPr="004A78CB">
        <w:rPr>
          <w:rFonts w:ascii="Garamond" w:eastAsia="Calibri" w:hAnsi="Garamond" w:cs="Times New Roman"/>
        </w:rPr>
        <w:t xml:space="preserve"> ust</w:t>
      </w:r>
      <w:r w:rsidR="002D2051" w:rsidRPr="004A78CB">
        <w:rPr>
          <w:rFonts w:ascii="Garamond" w:eastAsia="Calibri" w:hAnsi="Garamond" w:cs="Times New Roman"/>
        </w:rPr>
        <w:t>.4</w:t>
      </w:r>
      <w:r w:rsidRPr="004A78CB">
        <w:rPr>
          <w:rFonts w:ascii="Garamond" w:eastAsia="Calibri" w:hAnsi="Garamond" w:cs="Times New Roman"/>
        </w:rPr>
        <w:t xml:space="preserve"> ja niżej podpisany </w:t>
      </w:r>
    </w:p>
    <w:p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_________________________________________________________________________________________________</w:t>
      </w:r>
    </w:p>
    <w:p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(imię i nazwisko)</w:t>
      </w:r>
    </w:p>
    <w:p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oświadczam, że w stosunku do następujących Wnioskodawców/projektów:</w:t>
      </w:r>
    </w:p>
    <w:p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12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I. </w:t>
      </w:r>
      <w:r w:rsidRPr="004A78CB">
        <w:rPr>
          <w:rFonts w:ascii="Garamond" w:eastAsia="Calibri" w:hAnsi="Garamond" w:cs="Times New Roman"/>
          <w:b/>
        </w:rPr>
        <w:t>NIE 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pomoc,</w:t>
      </w:r>
    </w:p>
    <w:p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II. </w:t>
      </w:r>
      <w:r w:rsidRPr="004A78CB">
        <w:rPr>
          <w:rFonts w:ascii="Garamond" w:eastAsia="Calibri" w:hAnsi="Garamond" w:cs="Times New Roman"/>
          <w:b/>
        </w:rPr>
        <w:t>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 o następujących numerach, które mają wskazany przeze mnie charakter powiązań:</w:t>
      </w:r>
    </w:p>
    <w:p w:rsidR="004A337A" w:rsidRPr="004A78CB" w:rsidRDefault="004A337A" w:rsidP="003A1165">
      <w:pPr>
        <w:suppressAutoHyphens/>
        <w:spacing w:after="0"/>
        <w:ind w:left="720"/>
        <w:jc w:val="both"/>
        <w:rPr>
          <w:rFonts w:ascii="Garamond" w:eastAsia="Calibri" w:hAnsi="Garamond" w:cs="Times New Roman"/>
        </w:rPr>
      </w:pPr>
    </w:p>
    <w:tbl>
      <w:tblPr>
        <w:tblW w:w="15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2061"/>
        <w:gridCol w:w="2061"/>
        <w:gridCol w:w="2062"/>
        <w:gridCol w:w="2061"/>
        <w:gridCol w:w="2061"/>
        <w:gridCol w:w="2064"/>
      </w:tblGrid>
      <w:tr w:rsidR="004A337A" w:rsidRPr="004A78CB" w:rsidTr="0007021D">
        <w:trPr>
          <w:trHeight w:val="1312"/>
          <w:tblHeader/>
        </w:trPr>
        <w:tc>
          <w:tcPr>
            <w:tcW w:w="2701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Nr wniosku tj. znak sprawy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Wnioskodawcą i/lub brałem udziału w przygotowaniu wniosku.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spokrewniony</w:t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 z Wnioskodawcą</w:t>
            </w:r>
          </w:p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lub członkami władz Wnioskodawcy.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członkiem Wnioskodawców lub członkiem władz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przedstawicielem lub pełnomocnikiem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Pozostaję w stosunku pracy z Wnioskodawcami.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Reprezentuję przedsiębiorstwo powiązane z przedsiębiorstwem reprezentowanym przez Wnioskodawcę.</w:t>
            </w:r>
          </w:p>
        </w:tc>
      </w:tr>
      <w:tr w:rsidR="004A337A" w:rsidRPr="004A78CB" w:rsidTr="0007021D">
        <w:trPr>
          <w:trHeight w:val="359"/>
        </w:trPr>
        <w:tc>
          <w:tcPr>
            <w:tcW w:w="270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:rsidTr="0007021D">
        <w:trPr>
          <w:trHeight w:val="359"/>
        </w:trPr>
        <w:tc>
          <w:tcPr>
            <w:tcW w:w="270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:rsidTr="0007021D">
        <w:trPr>
          <w:trHeight w:val="359"/>
        </w:trPr>
        <w:tc>
          <w:tcPr>
            <w:tcW w:w="270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4A337A" w:rsidRPr="004A78CB" w:rsidRDefault="004A337A" w:rsidP="003A1165">
      <w:pPr>
        <w:rPr>
          <w:rFonts w:ascii="Garamond" w:eastAsia="Calibri" w:hAnsi="Garamond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4A337A" w:rsidRPr="004A78CB" w:rsidTr="0007021D">
        <w:tc>
          <w:tcPr>
            <w:tcW w:w="7071" w:type="dxa"/>
            <w:shd w:val="clear" w:color="auto" w:fill="auto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  <w:tc>
          <w:tcPr>
            <w:tcW w:w="7071" w:type="dxa"/>
            <w:shd w:val="clear" w:color="auto" w:fill="auto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</w:tr>
      <w:tr w:rsidR="004A337A" w:rsidRPr="004A78CB" w:rsidTr="0007021D">
        <w:tc>
          <w:tcPr>
            <w:tcW w:w="7071" w:type="dxa"/>
            <w:shd w:val="clear" w:color="auto" w:fill="auto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(Data)</w:t>
            </w:r>
          </w:p>
        </w:tc>
        <w:tc>
          <w:tcPr>
            <w:tcW w:w="7071" w:type="dxa"/>
            <w:shd w:val="clear" w:color="auto" w:fill="auto"/>
          </w:tcPr>
          <w:p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(Czytelny podpis</w:t>
            </w:r>
            <w:r w:rsidRPr="004A78CB">
              <w:rPr>
                <w:rFonts w:ascii="Garamond" w:eastAsia="Calibri" w:hAnsi="Garamond" w:cs="Times New Roman"/>
                <w:i/>
                <w:vertAlign w:val="superscript"/>
              </w:rPr>
              <w:footnoteReference w:id="3"/>
            </w:r>
            <w:r w:rsidRPr="004A78CB">
              <w:rPr>
                <w:rFonts w:ascii="Garamond" w:eastAsia="Calibri" w:hAnsi="Garamond" w:cs="Times New Roman"/>
                <w:i/>
              </w:rPr>
              <w:t>)</w:t>
            </w:r>
          </w:p>
        </w:tc>
      </w:tr>
    </w:tbl>
    <w:p w:rsidR="007D26CF" w:rsidRPr="004A78CB" w:rsidRDefault="007D26CF" w:rsidP="003A1165">
      <w:pPr>
        <w:pStyle w:val="Styl1"/>
        <w:spacing w:line="276" w:lineRule="auto"/>
        <w:rPr>
          <w:rFonts w:ascii="Garamond" w:hAnsi="Garamond"/>
          <w:color w:val="auto"/>
        </w:rPr>
        <w:sectPr w:rsidR="007D26CF" w:rsidRPr="004A78CB" w:rsidSect="007D26CF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67414" w:rsidRPr="006A7146" w:rsidRDefault="00267414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strike/>
          <w:kern w:val="32"/>
          <w:lang w:eastAsia="pl-PL"/>
        </w:rPr>
      </w:pPr>
      <w:r>
        <w:rPr>
          <w:rFonts w:ascii="Garamond" w:eastAsia="Times New Roman" w:hAnsi="Garamond" w:cs="Times New Roman"/>
          <w:bCs/>
          <w:kern w:val="32"/>
          <w:lang w:eastAsia="pl-PL"/>
        </w:rPr>
        <w:lastRenderedPageBreak/>
        <w:t>(</w:t>
      </w:r>
      <w:r w:rsidRPr="006A7146">
        <w:rPr>
          <w:rFonts w:ascii="Garamond" w:eastAsia="Times New Roman" w:hAnsi="Garamond" w:cs="Times New Roman"/>
          <w:b/>
          <w:bCs/>
          <w:strike/>
          <w:kern w:val="32"/>
          <w:u w:val="single"/>
          <w:lang w:eastAsia="pl-PL"/>
        </w:rPr>
        <w:t>Wzór 5</w:t>
      </w:r>
      <w:r w:rsidRPr="006A7146">
        <w:rPr>
          <w:rFonts w:ascii="Garamond" w:eastAsia="Times New Roman" w:hAnsi="Garamond" w:cs="Times New Roman"/>
          <w:bCs/>
          <w:strike/>
          <w:kern w:val="32"/>
          <w:lang w:eastAsia="pl-PL"/>
        </w:rPr>
        <w:t>)</w:t>
      </w:r>
    </w:p>
    <w:p w:rsidR="007D26CF" w:rsidRPr="006A7146" w:rsidRDefault="007D26CF" w:rsidP="003A1165">
      <w:pPr>
        <w:pStyle w:val="Styl1"/>
        <w:spacing w:line="276" w:lineRule="auto"/>
        <w:rPr>
          <w:rFonts w:ascii="Garamond" w:hAnsi="Garamond"/>
          <w:strike/>
          <w:color w:val="auto"/>
        </w:rPr>
      </w:pPr>
      <w:r w:rsidRPr="006A7146">
        <w:rPr>
          <w:rFonts w:ascii="Garamond" w:hAnsi="Garamond"/>
          <w:strike/>
          <w:color w:val="auto"/>
        </w:rPr>
        <w:t>Protokół odbioru  / zwrotu dokumentacji</w:t>
      </w:r>
    </w:p>
    <w:p w:rsidR="007D26CF" w:rsidRPr="006A7146" w:rsidRDefault="007D26CF" w:rsidP="003A1165">
      <w:pPr>
        <w:rPr>
          <w:rFonts w:ascii="Garamond" w:hAnsi="Garamond"/>
          <w:strike/>
        </w:rPr>
      </w:pP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 xml:space="preserve">a) Potwierdzam przyjęcie do oceny wniosków o </w:t>
      </w:r>
      <w:r w:rsidR="00267414" w:rsidRPr="006A7146">
        <w:rPr>
          <w:rFonts w:ascii="Garamond" w:hAnsi="Garamond"/>
          <w:strike/>
        </w:rPr>
        <w:t>powierzenie grantu</w:t>
      </w:r>
      <w:r w:rsidRPr="006A7146">
        <w:rPr>
          <w:rFonts w:ascii="Garamond" w:hAnsi="Garamond"/>
          <w:strike/>
        </w:rPr>
        <w:t xml:space="preserve"> o następującym numerze sprawy: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- …………………………………………….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- ……………………….……………………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- ……………………….……………………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Zobowiązuję się do zachowania poufności, tj. nieujawniania żadnych informacji zawartych w w/w dokumentacji oraz przestrzegania przepisów o ochronie danych osobowych.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Jednocześnie zobowiązuję się do bezzwłocznego zwrotu wszystkich w/w dokumentów do Biura                    po zakończeniu procedury oceny.</w:t>
      </w:r>
    </w:p>
    <w:p w:rsidR="007D26CF" w:rsidRPr="006A7146" w:rsidRDefault="007D26CF" w:rsidP="003A1165">
      <w:pPr>
        <w:jc w:val="both"/>
        <w:rPr>
          <w:rFonts w:ascii="Garamond" w:hAnsi="Garamond"/>
          <w:strike/>
        </w:rPr>
      </w:pPr>
    </w:p>
    <w:p w:rsidR="007D26CF" w:rsidRPr="006A7146" w:rsidRDefault="007D26CF" w:rsidP="003A1165">
      <w:pPr>
        <w:ind w:left="284"/>
        <w:jc w:val="both"/>
        <w:rPr>
          <w:rFonts w:ascii="Garamond" w:hAnsi="Garamond"/>
          <w:b/>
          <w:strike/>
        </w:rPr>
      </w:pPr>
      <w:r w:rsidRPr="006A7146">
        <w:rPr>
          <w:rFonts w:ascii="Garamond" w:hAnsi="Garamond"/>
          <w:b/>
          <w:strike/>
        </w:rPr>
        <w:t>Przekazanie:</w:t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b/>
          <w:strike/>
        </w:rPr>
      </w:pPr>
      <w:r w:rsidRPr="006A7146">
        <w:rPr>
          <w:rFonts w:ascii="Garamond" w:hAnsi="Garamond"/>
          <w:b/>
          <w:strike/>
        </w:rPr>
        <w:t>Przekazujący:</w:t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  <w:t>Przyjmujący:</w:t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 xml:space="preserve">Imię i nazwisko: 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Imię i nazwisko:</w:t>
      </w:r>
      <w:r w:rsidRPr="006A7146">
        <w:rPr>
          <w:rFonts w:ascii="Garamond" w:hAnsi="Garamond"/>
          <w:strike/>
        </w:rPr>
        <w:tab/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………………………………………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….………………………..…………..</w:t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data i podpis: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data i podpis:</w:t>
      </w:r>
    </w:p>
    <w:p w:rsidR="007D26CF" w:rsidRPr="006A7146" w:rsidRDefault="007D26CF" w:rsidP="003A1165">
      <w:pPr>
        <w:pBdr>
          <w:bottom w:val="single" w:sz="6" w:space="1" w:color="auto"/>
        </w:pBd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…………………………….…………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…….……………………………..…..</w:t>
      </w:r>
    </w:p>
    <w:p w:rsidR="00267414" w:rsidRPr="006A7146" w:rsidRDefault="00267414" w:rsidP="003A1165">
      <w:pPr>
        <w:ind w:left="284"/>
        <w:jc w:val="both"/>
        <w:rPr>
          <w:rFonts w:ascii="Garamond" w:hAnsi="Garamond"/>
          <w:b/>
          <w:strike/>
        </w:rPr>
      </w:pPr>
      <w:r w:rsidRPr="006A7146">
        <w:rPr>
          <w:rFonts w:ascii="Garamond" w:hAnsi="Garamond"/>
          <w:strike/>
        </w:rPr>
        <w:t>b) Potwierdzam zwrot wniosków o powierzenie grantu po zakończonej ocenie.</w:t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</w:p>
    <w:p w:rsidR="007D26CF" w:rsidRPr="006A7146" w:rsidRDefault="007D26CF" w:rsidP="003A1165">
      <w:pPr>
        <w:ind w:left="284"/>
        <w:jc w:val="both"/>
        <w:rPr>
          <w:rFonts w:ascii="Garamond" w:hAnsi="Garamond"/>
          <w:b/>
          <w:strike/>
        </w:rPr>
      </w:pPr>
      <w:r w:rsidRPr="006A7146">
        <w:rPr>
          <w:rFonts w:ascii="Garamond" w:hAnsi="Garamond"/>
          <w:b/>
          <w:strike/>
        </w:rPr>
        <w:t>Zwrot:</w:t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b/>
          <w:strike/>
        </w:rPr>
      </w:pPr>
      <w:r w:rsidRPr="006A7146">
        <w:rPr>
          <w:rFonts w:ascii="Garamond" w:hAnsi="Garamond"/>
          <w:b/>
          <w:strike/>
        </w:rPr>
        <w:t>Przekazujący:</w:t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  <w:t>Przyjmujący:</w:t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  <w:r w:rsidRPr="006A7146">
        <w:rPr>
          <w:rFonts w:ascii="Garamond" w:hAnsi="Garamond"/>
          <w:b/>
          <w:strike/>
        </w:rPr>
        <w:tab/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 xml:space="preserve">Imię i nazwisko: 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Imię i nazwisko:</w:t>
      </w:r>
      <w:r w:rsidRPr="006A7146">
        <w:rPr>
          <w:rFonts w:ascii="Garamond" w:hAnsi="Garamond"/>
          <w:strike/>
        </w:rPr>
        <w:tab/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………………………………………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….………………………..…………..</w:t>
      </w:r>
    </w:p>
    <w:p w:rsidR="007D26CF" w:rsidRPr="006A7146" w:rsidRDefault="007D26CF" w:rsidP="003A1165">
      <w:pPr>
        <w:ind w:left="284"/>
        <w:jc w:val="both"/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data i podpis: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data i podpis:</w:t>
      </w:r>
    </w:p>
    <w:p w:rsidR="007D26CF" w:rsidRPr="006A7146" w:rsidRDefault="007D26CF" w:rsidP="003A1165">
      <w:pPr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t>…………………………….…………</w:t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</w:r>
      <w:r w:rsidRPr="006A7146">
        <w:rPr>
          <w:rFonts w:ascii="Garamond" w:hAnsi="Garamond"/>
          <w:strike/>
        </w:rPr>
        <w:tab/>
        <w:t>…….……………………………..…..</w:t>
      </w:r>
    </w:p>
    <w:p w:rsidR="007D26CF" w:rsidRPr="006A7146" w:rsidRDefault="007D26CF" w:rsidP="003A1165">
      <w:pPr>
        <w:rPr>
          <w:rFonts w:ascii="Garamond" w:hAnsi="Garamond"/>
          <w:strike/>
        </w:rPr>
      </w:pPr>
      <w:r w:rsidRPr="006A7146">
        <w:rPr>
          <w:rFonts w:ascii="Garamond" w:hAnsi="Garamond"/>
          <w:strike/>
        </w:rPr>
        <w:br w:type="page"/>
      </w:r>
    </w:p>
    <w:p w:rsidR="007D26CF" w:rsidRPr="004A78CB" w:rsidRDefault="007D26CF" w:rsidP="003A1165">
      <w:pPr>
        <w:ind w:firstLine="708"/>
        <w:jc w:val="center"/>
        <w:rPr>
          <w:rFonts w:ascii="Garamond" w:eastAsia="Calibri" w:hAnsi="Garamond" w:cs="Times New Roman"/>
          <w:b/>
          <w:sz w:val="24"/>
        </w:rPr>
        <w:sectPr w:rsidR="007D26CF" w:rsidRPr="004A78CB" w:rsidSect="007D26CF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8B494A" w:rsidRPr="006A7146" w:rsidRDefault="008B494A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strike/>
          <w:kern w:val="32"/>
          <w:lang w:eastAsia="pl-PL"/>
        </w:rPr>
      </w:pPr>
      <w:r w:rsidRPr="006A7146">
        <w:rPr>
          <w:rFonts w:ascii="Garamond" w:eastAsia="Times New Roman" w:hAnsi="Garamond" w:cs="Times New Roman"/>
          <w:bCs/>
          <w:strike/>
          <w:kern w:val="32"/>
          <w:lang w:eastAsia="pl-PL"/>
        </w:rPr>
        <w:lastRenderedPageBreak/>
        <w:t>(</w:t>
      </w:r>
      <w:r w:rsidRPr="006A7146">
        <w:rPr>
          <w:rFonts w:ascii="Garamond" w:eastAsia="Times New Roman" w:hAnsi="Garamond" w:cs="Times New Roman"/>
          <w:b/>
          <w:bCs/>
          <w:strike/>
          <w:kern w:val="32"/>
          <w:u w:val="single"/>
          <w:lang w:eastAsia="pl-PL"/>
        </w:rPr>
        <w:t>Wzór 6</w:t>
      </w:r>
      <w:r w:rsidRPr="006A7146">
        <w:rPr>
          <w:rFonts w:ascii="Garamond" w:eastAsia="Times New Roman" w:hAnsi="Garamond" w:cs="Times New Roman"/>
          <w:bCs/>
          <w:strike/>
          <w:kern w:val="32"/>
          <w:lang w:eastAsia="pl-PL"/>
        </w:rPr>
        <w:t>)</w:t>
      </w:r>
    </w:p>
    <w:p w:rsidR="008B494A" w:rsidRPr="006A7146" w:rsidRDefault="008B494A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strike/>
          <w:kern w:val="32"/>
          <w:lang w:eastAsia="pl-PL"/>
        </w:rPr>
      </w:pPr>
    </w:p>
    <w:p w:rsidR="00491F96" w:rsidRPr="006A7146" w:rsidRDefault="00693055" w:rsidP="003A1165">
      <w:pPr>
        <w:rPr>
          <w:rFonts w:ascii="Garamond" w:eastAsia="Times New Roman" w:hAnsi="Garamond" w:cs="Times New Roman"/>
          <w:b/>
          <w:bCs/>
          <w:strike/>
          <w:sz w:val="18"/>
          <w:szCs w:val="24"/>
          <w:lang w:eastAsia="pl-PL"/>
        </w:rPr>
      </w:pPr>
      <w:r w:rsidRPr="006A7146">
        <w:rPr>
          <w:rFonts w:ascii="Garamond" w:eastAsia="Times New Roman" w:hAnsi="Garamond" w:cs="Times New Roman"/>
          <w:b/>
          <w:bCs/>
          <w:strike/>
          <w:sz w:val="18"/>
          <w:szCs w:val="24"/>
          <w:lang w:eastAsia="pl-PL"/>
        </w:rPr>
        <w:t>KARTA OCENY WSTĘPNEJ</w:t>
      </w:r>
      <w:r w:rsidR="00DE2B52" w:rsidRPr="006A7146">
        <w:rPr>
          <w:rFonts w:ascii="Garamond" w:eastAsia="Times New Roman" w:hAnsi="Garamond" w:cs="Times New Roman"/>
          <w:b/>
          <w:bCs/>
          <w:strike/>
          <w:sz w:val="18"/>
          <w:szCs w:val="24"/>
          <w:lang w:eastAsia="pl-PL"/>
        </w:rPr>
        <w:t xml:space="preserve"> WNIOSKU O POWIERZENIE GRANTU</w:t>
      </w:r>
    </w:p>
    <w:p w:rsidR="00491F96" w:rsidRPr="006A7146" w:rsidRDefault="00491F96" w:rsidP="003A1165">
      <w:pPr>
        <w:rPr>
          <w:rFonts w:ascii="Garamond" w:eastAsia="Times New Roman" w:hAnsi="Garamond" w:cs="Times New Roman"/>
          <w:strike/>
          <w:sz w:val="16"/>
          <w:szCs w:val="24"/>
          <w:lang w:eastAsia="pl-PL"/>
        </w:rPr>
      </w:pP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>Data ogłoszenia naboru: ……………………………………</w:t>
      </w: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br/>
        <w:t>Oznaczenie naboru: ……………………………………………</w:t>
      </w:r>
    </w:p>
    <w:p w:rsidR="00573336" w:rsidRPr="006A7146" w:rsidRDefault="00491F96" w:rsidP="003A1165">
      <w:pPr>
        <w:rPr>
          <w:rFonts w:ascii="Garamond" w:eastAsia="Calibri" w:hAnsi="Garamond" w:cs="Times New Roman"/>
          <w:b/>
          <w:strike/>
          <w:sz w:val="18"/>
          <w:szCs w:val="18"/>
        </w:rPr>
      </w:pP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>Konkurs realizowany w ramach:</w:t>
      </w: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br/>
      </w:r>
      <w:r w:rsidR="00573336" w:rsidRPr="006A7146">
        <w:rPr>
          <w:rFonts w:ascii="Garamond" w:eastAsia="Calibri" w:hAnsi="Garamond" w:cs="Times New Roman"/>
          <w:strike/>
          <w:sz w:val="18"/>
          <w:szCs w:val="18"/>
        </w:rPr>
        <w:t xml:space="preserve">Celu Szczegółowego: </w:t>
      </w:r>
      <w:r w:rsidR="00573336" w:rsidRPr="006A7146">
        <w:rPr>
          <w:rFonts w:ascii="Garamond" w:eastAsia="Calibri" w:hAnsi="Garamond" w:cs="Times New Roman"/>
          <w:b/>
          <w:strike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573336" w:rsidRPr="006A7146" w:rsidRDefault="00573336" w:rsidP="003A1165">
      <w:pPr>
        <w:rPr>
          <w:rFonts w:ascii="Garamond" w:eastAsia="Calibri" w:hAnsi="Garamond" w:cs="Times New Roman"/>
          <w:strike/>
          <w:sz w:val="18"/>
          <w:szCs w:val="18"/>
        </w:rPr>
      </w:pPr>
      <w:r w:rsidRPr="006A7146">
        <w:rPr>
          <w:rFonts w:ascii="Garamond" w:eastAsia="Calibri" w:hAnsi="Garamond" w:cs="Times New Roman"/>
          <w:strike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072"/>
      </w:tblGrid>
      <w:tr w:rsidR="00491F96" w:rsidRPr="006A7146" w:rsidTr="0007021D">
        <w:tc>
          <w:tcPr>
            <w:tcW w:w="5353" w:type="dxa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Numer sprawy:…………………………………….</w:t>
            </w:r>
          </w:p>
        </w:tc>
        <w:tc>
          <w:tcPr>
            <w:tcW w:w="9072" w:type="dxa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Imię i Nazwisko/Nazwa wnioskodawcy:……………………………………………….………</w:t>
            </w:r>
          </w:p>
        </w:tc>
      </w:tr>
    </w:tbl>
    <w:p w:rsidR="00491F96" w:rsidRPr="006A7146" w:rsidRDefault="00491F96" w:rsidP="003A1165">
      <w:pPr>
        <w:rPr>
          <w:rFonts w:ascii="Garamond" w:eastAsia="Times New Roman" w:hAnsi="Garamond" w:cs="Times New Roman"/>
          <w:strike/>
          <w:sz w:val="16"/>
          <w:szCs w:val="24"/>
          <w:lang w:eastAsia="pl-PL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2938"/>
        <w:gridCol w:w="7066"/>
        <w:gridCol w:w="990"/>
        <w:gridCol w:w="991"/>
        <w:gridCol w:w="1981"/>
      </w:tblGrid>
      <w:tr w:rsidR="00491F96" w:rsidRPr="006A7146" w:rsidTr="00C409D7">
        <w:trPr>
          <w:tblHeader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L.p.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 xml:space="preserve">Kryterium </w:t>
            </w:r>
          </w:p>
        </w:tc>
        <w:tc>
          <w:tcPr>
            <w:tcW w:w="7066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Definicja Kryterium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TAK</w:t>
            </w: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52"/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NIE</w:t>
            </w: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52"/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UZASADNIENIE</w:t>
            </w:r>
          </w:p>
          <w:p w:rsidR="00491F96" w:rsidRPr="006A7146" w:rsidRDefault="00491F96" w:rsidP="003A1165">
            <w:pPr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b/>
                <w:strike/>
                <w:sz w:val="16"/>
                <w:szCs w:val="24"/>
                <w:lang w:eastAsia="pl-PL"/>
              </w:rPr>
              <w:t>(jeżeli wskazano NIE)</w:t>
            </w:r>
          </w:p>
        </w:tc>
      </w:tr>
      <w:tr w:rsidR="00491F96" w:rsidRPr="006A7146" w:rsidTr="00C409D7">
        <w:trPr>
          <w:trHeight w:val="553"/>
        </w:trPr>
        <w:tc>
          <w:tcPr>
            <w:tcW w:w="493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38" w:type="dxa"/>
            <w:vAlign w:val="center"/>
          </w:tcPr>
          <w:p w:rsidR="00491F96" w:rsidRPr="006A7146" w:rsidRDefault="00787285" w:rsidP="00C409D7">
            <w:pPr>
              <w:spacing w:after="0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M</w:t>
            </w:r>
            <w:r w:rsidR="002D2961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iejsce i terminie złożenia wniosków,</w:t>
            </w:r>
          </w:p>
        </w:tc>
        <w:tc>
          <w:tcPr>
            <w:tcW w:w="7066" w:type="dxa"/>
            <w:vAlign w:val="center"/>
          </w:tcPr>
          <w:p w:rsidR="00491F96" w:rsidRPr="006A7146" w:rsidRDefault="002D2961" w:rsidP="00C409D7">
            <w:pPr>
              <w:spacing w:after="0"/>
              <w:jc w:val="both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Wniosek </w:t>
            </w:r>
            <w:r w:rsidR="00491F96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został </w:t>
            </w: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złożony </w:t>
            </w:r>
            <w:r w:rsidR="00491F96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w miejscu i terminie wskazanym w ogłoszeniu o naborze  wniosków,</w:t>
            </w:r>
          </w:p>
        </w:tc>
        <w:tc>
          <w:tcPr>
            <w:tcW w:w="990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991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1981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</w:p>
        </w:tc>
      </w:tr>
      <w:tr w:rsidR="00491F96" w:rsidRPr="006A7146" w:rsidTr="00C409D7">
        <w:trPr>
          <w:trHeight w:val="632"/>
        </w:trPr>
        <w:tc>
          <w:tcPr>
            <w:tcW w:w="493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938" w:type="dxa"/>
            <w:vAlign w:val="center"/>
          </w:tcPr>
          <w:p w:rsidR="00491F96" w:rsidRPr="006A7146" w:rsidRDefault="002D2961" w:rsidP="00C409D7">
            <w:pPr>
              <w:spacing w:after="0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Zgodność</w:t>
            </w:r>
            <w:r w:rsidR="00491F96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 z zakresem tematycznym, który został wskazany w ogłoszeniu o naborze  wniosków </w:t>
            </w:r>
          </w:p>
        </w:tc>
        <w:tc>
          <w:tcPr>
            <w:tcW w:w="7066" w:type="dxa"/>
            <w:vAlign w:val="center"/>
          </w:tcPr>
          <w:p w:rsidR="00491F96" w:rsidRPr="006A7146" w:rsidRDefault="00491F96" w:rsidP="00C409D7">
            <w:pPr>
              <w:spacing w:after="0"/>
              <w:jc w:val="both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Zakres tematyczny </w:t>
            </w:r>
            <w:r w:rsidR="009C51CF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zadania określonego we wniosku jest zgodny z </w:t>
            </w: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wskazany</w:t>
            </w:r>
            <w:r w:rsidR="009C51CF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m</w:t>
            </w: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 w ogłoszeniu o naborze  wniosków </w:t>
            </w:r>
          </w:p>
        </w:tc>
        <w:tc>
          <w:tcPr>
            <w:tcW w:w="990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991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1981" w:type="dxa"/>
            <w:vAlign w:val="center"/>
          </w:tcPr>
          <w:p w:rsidR="00491F96" w:rsidRPr="006A7146" w:rsidRDefault="00491F96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</w:p>
        </w:tc>
      </w:tr>
      <w:tr w:rsidR="00413F5A" w:rsidRPr="006A7146" w:rsidTr="00C409D7">
        <w:trPr>
          <w:trHeight w:val="602"/>
        </w:trPr>
        <w:tc>
          <w:tcPr>
            <w:tcW w:w="493" w:type="dxa"/>
            <w:vAlign w:val="center"/>
          </w:tcPr>
          <w:p w:rsidR="00413F5A" w:rsidRPr="006A7146" w:rsidRDefault="00214BDE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938" w:type="dxa"/>
            <w:vAlign w:val="center"/>
          </w:tcPr>
          <w:p w:rsidR="00413F5A" w:rsidRPr="006A7146" w:rsidRDefault="00E77E1C" w:rsidP="00C409D7">
            <w:pPr>
              <w:spacing w:after="0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Dodatkowe warunki udzielenia wsparcia</w:t>
            </w:r>
          </w:p>
        </w:tc>
        <w:tc>
          <w:tcPr>
            <w:tcW w:w="7066" w:type="dxa"/>
            <w:vAlign w:val="center"/>
          </w:tcPr>
          <w:p w:rsidR="00413F5A" w:rsidRPr="006A7146" w:rsidRDefault="00E77E1C" w:rsidP="00C409D7">
            <w:pPr>
              <w:spacing w:after="0"/>
              <w:jc w:val="both"/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Wnioskodawca wykazał spełnienie dodatkowych warunków udzielenia wsparcia</w:t>
            </w:r>
            <w:r w:rsidR="00214BDE" w:rsidRPr="006A7146">
              <w:rPr>
                <w:strike/>
                <w:sz w:val="18"/>
                <w:szCs w:val="18"/>
              </w:rPr>
              <w:t xml:space="preserve"> </w:t>
            </w:r>
            <w:r w:rsidR="00214BDE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 xml:space="preserve">w tym kryteria dostępu odnoszące się do podmiotu uprawnionego do uzyskania wsparcia w ramach </w:t>
            </w:r>
            <w:r w:rsidR="003F49BE" w:rsidRPr="006A7146">
              <w:rPr>
                <w:rFonts w:ascii="Garamond" w:eastAsia="Times New Roman" w:hAnsi="Garamond" w:cs="Times New Roman"/>
                <w:strike/>
                <w:sz w:val="18"/>
                <w:szCs w:val="18"/>
                <w:lang w:eastAsia="pl-PL"/>
              </w:rPr>
              <w:t>danego zakresu</w:t>
            </w:r>
          </w:p>
          <w:p w:rsidR="00AC0FC3" w:rsidRPr="006A7146" w:rsidRDefault="006C1BDB" w:rsidP="00C409D7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>Do uzyskania wsparcia uprawniona jest organizacja posiadająca osobowość prawną i nieprowadząca działalności gospodarczej</w:t>
            </w:r>
          </w:p>
          <w:p w:rsidR="00787285" w:rsidRPr="006A7146" w:rsidRDefault="00AC0FC3" w:rsidP="00C409D7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>Złożono wymagane w ogłoszeniu dokumenty niezbędne do przeprowadzenia oceny operacji</w:t>
            </w:r>
            <w:r w:rsidR="00421217"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21217"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>tj</w:t>
            </w:r>
            <w:proofErr w:type="spellEnd"/>
            <w:r w:rsidR="00421217"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 xml:space="preserve">: …….. </w:t>
            </w:r>
          </w:p>
          <w:p w:rsidR="00073AC4" w:rsidRPr="006A7146" w:rsidRDefault="00073AC4" w:rsidP="00C409D7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  <w:t xml:space="preserve">Inne…. </w:t>
            </w:r>
          </w:p>
          <w:p w:rsidR="006C1BDB" w:rsidRPr="006A7146" w:rsidRDefault="006C1BDB" w:rsidP="00C409D7">
            <w:pPr>
              <w:spacing w:after="0"/>
              <w:jc w:val="both"/>
              <w:rPr>
                <w:rFonts w:ascii="Garamond" w:eastAsia="Times New Roman" w:hAnsi="Garamond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413F5A" w:rsidRPr="006A7146" w:rsidRDefault="00413F5A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991" w:type="dxa"/>
            <w:vAlign w:val="center"/>
          </w:tcPr>
          <w:p w:rsidR="00413F5A" w:rsidRPr="006A7146" w:rsidRDefault="00413F5A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  <w:sym w:font="Wingdings 2" w:char="F02A"/>
            </w:r>
          </w:p>
        </w:tc>
        <w:tc>
          <w:tcPr>
            <w:tcW w:w="1981" w:type="dxa"/>
            <w:vAlign w:val="center"/>
          </w:tcPr>
          <w:p w:rsidR="00413F5A" w:rsidRPr="006A7146" w:rsidRDefault="00413F5A" w:rsidP="00C409D7">
            <w:pPr>
              <w:spacing w:after="0"/>
              <w:rPr>
                <w:rFonts w:ascii="Garamond" w:eastAsia="Times New Roman" w:hAnsi="Garamond" w:cs="Times New Roman"/>
                <w:strike/>
                <w:sz w:val="16"/>
                <w:szCs w:val="24"/>
                <w:lang w:eastAsia="pl-PL"/>
              </w:rPr>
            </w:pPr>
          </w:p>
        </w:tc>
      </w:tr>
    </w:tbl>
    <w:p w:rsidR="00A167B9" w:rsidRPr="006A7146" w:rsidRDefault="00A167B9" w:rsidP="003A1165">
      <w:pPr>
        <w:rPr>
          <w:rFonts w:ascii="Garamond" w:eastAsia="Times New Roman" w:hAnsi="Garamond" w:cs="Times New Roman"/>
          <w:strike/>
          <w:sz w:val="16"/>
          <w:szCs w:val="24"/>
          <w:lang w:eastAsia="pl-PL"/>
        </w:rPr>
      </w:pPr>
    </w:p>
    <w:p w:rsidR="00C83BAD" w:rsidRPr="006A7146" w:rsidRDefault="00C83BAD" w:rsidP="003A1165">
      <w:pPr>
        <w:rPr>
          <w:rFonts w:ascii="Garamond" w:eastAsia="Times New Roman" w:hAnsi="Garamond" w:cs="Times New Roman"/>
          <w:strike/>
          <w:sz w:val="16"/>
          <w:szCs w:val="24"/>
          <w:lang w:eastAsia="pl-PL"/>
        </w:rPr>
      </w:pP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>Imię i nazwisko członka Rady ds. LSR: ……………………………………………………….</w:t>
      </w:r>
    </w:p>
    <w:p w:rsidR="00746F71" w:rsidRPr="006A7146" w:rsidRDefault="00C83BAD" w:rsidP="003A1165">
      <w:pPr>
        <w:rPr>
          <w:rFonts w:ascii="Garamond" w:eastAsia="Times New Roman" w:hAnsi="Garamond" w:cs="Times New Roman"/>
          <w:strike/>
          <w:sz w:val="16"/>
          <w:szCs w:val="24"/>
          <w:lang w:eastAsia="pl-PL"/>
        </w:rPr>
        <w:sectPr w:rsidR="00746F71" w:rsidRPr="006A7146" w:rsidSect="007C3D16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lastRenderedPageBreak/>
        <w:t>Podpis: ………………………………………………………………</w:t>
      </w:r>
      <w:r w:rsidR="00746F71"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>…………………………………</w:t>
      </w:r>
      <w:r w:rsidR="00746F71"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ab/>
      </w:r>
      <w:r w:rsidR="00746F71"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ab/>
      </w:r>
      <w:r w:rsidR="00746F71"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ab/>
      </w:r>
      <w:r w:rsidR="00746F71" w:rsidRPr="006A7146">
        <w:rPr>
          <w:rFonts w:ascii="Garamond" w:eastAsia="Times New Roman" w:hAnsi="Garamond" w:cs="Times New Roman"/>
          <w:strike/>
          <w:sz w:val="16"/>
          <w:szCs w:val="24"/>
          <w:lang w:eastAsia="pl-PL"/>
        </w:rPr>
        <w:tab/>
        <w:t>Data: ……………………</w:t>
      </w:r>
    </w:p>
    <w:p w:rsidR="00177BA1" w:rsidRPr="006A7146" w:rsidRDefault="00177BA1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strike/>
          <w:kern w:val="32"/>
          <w:lang w:eastAsia="pl-PL"/>
        </w:rPr>
      </w:pPr>
      <w:r w:rsidRPr="006A7146">
        <w:rPr>
          <w:rFonts w:ascii="Garamond" w:eastAsia="Times New Roman" w:hAnsi="Garamond" w:cs="Times New Roman"/>
          <w:bCs/>
          <w:strike/>
          <w:kern w:val="32"/>
          <w:lang w:eastAsia="pl-PL"/>
        </w:rPr>
        <w:lastRenderedPageBreak/>
        <w:t>(</w:t>
      </w:r>
      <w:r w:rsidRPr="006A7146">
        <w:rPr>
          <w:rFonts w:ascii="Garamond" w:eastAsia="Times New Roman" w:hAnsi="Garamond" w:cs="Times New Roman"/>
          <w:b/>
          <w:bCs/>
          <w:strike/>
          <w:kern w:val="32"/>
          <w:u w:val="single"/>
          <w:lang w:eastAsia="pl-PL"/>
        </w:rPr>
        <w:t>Wzór 7</w:t>
      </w:r>
      <w:r w:rsidRPr="006A7146">
        <w:rPr>
          <w:rFonts w:ascii="Garamond" w:eastAsia="Times New Roman" w:hAnsi="Garamond" w:cs="Times New Roman"/>
          <w:bCs/>
          <w:strike/>
          <w:kern w:val="32"/>
          <w:lang w:eastAsia="pl-PL"/>
        </w:rPr>
        <w:t>)</w:t>
      </w:r>
    </w:p>
    <w:p w:rsidR="00177BA1" w:rsidRPr="006A7146" w:rsidRDefault="00177BA1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strike/>
          <w:kern w:val="32"/>
          <w:sz w:val="24"/>
          <w:szCs w:val="32"/>
        </w:rPr>
      </w:pPr>
    </w:p>
    <w:p w:rsidR="00746F71" w:rsidRPr="006A7146" w:rsidRDefault="00746F71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strike/>
          <w:kern w:val="32"/>
          <w:sz w:val="24"/>
          <w:szCs w:val="32"/>
        </w:rPr>
      </w:pPr>
      <w:r w:rsidRPr="006A7146">
        <w:rPr>
          <w:rFonts w:ascii="Garamond" w:eastAsia="Calibri" w:hAnsi="Garamond" w:cs="Times New Roman"/>
          <w:b/>
          <w:bCs/>
          <w:smallCaps/>
          <w:strike/>
          <w:kern w:val="32"/>
          <w:sz w:val="24"/>
          <w:szCs w:val="32"/>
        </w:rPr>
        <w:t xml:space="preserve">uchwała w sprawie </w:t>
      </w:r>
      <w:r w:rsidRPr="006A7146">
        <w:rPr>
          <w:rFonts w:ascii="Garamond" w:eastAsia="Calibri" w:hAnsi="Garamond" w:cs="Times New Roman"/>
          <w:b/>
          <w:bCs/>
          <w:smallCaps/>
          <w:strike/>
          <w:kern w:val="32"/>
          <w:sz w:val="18"/>
          <w:szCs w:val="32"/>
        </w:rPr>
        <w:t>OCENY WSTĘPNEJ WNIOSKÓW O POWIERZENIE GRANTU</w:t>
      </w:r>
    </w:p>
    <w:p w:rsidR="00746F71" w:rsidRPr="006A7146" w:rsidRDefault="00746F71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strike/>
          <w:kern w:val="32"/>
          <w:sz w:val="24"/>
          <w:szCs w:val="32"/>
        </w:rPr>
      </w:pPr>
    </w:p>
    <w:p w:rsidR="00746F71" w:rsidRPr="006A7146" w:rsidRDefault="00746F71" w:rsidP="003A1165">
      <w:pPr>
        <w:jc w:val="center"/>
        <w:rPr>
          <w:rFonts w:ascii="Garamond" w:eastAsia="Calibri" w:hAnsi="Garamond" w:cs="Times New Roman"/>
          <w:b/>
          <w:smallCaps/>
          <w:strike/>
        </w:rPr>
      </w:pPr>
      <w:r w:rsidRPr="006A7146">
        <w:rPr>
          <w:rFonts w:ascii="Garamond" w:eastAsia="Calibri" w:hAnsi="Garamond" w:cs="Times New Roman"/>
          <w:b/>
          <w:smallCaps/>
          <w:strike/>
        </w:rPr>
        <w:t>uchwała nr ………/ ………/ ………..</w:t>
      </w:r>
      <w:r w:rsidRPr="006A7146">
        <w:rPr>
          <w:rFonts w:ascii="Garamond" w:eastAsia="Calibri" w:hAnsi="Garamond" w:cs="Times New Roman"/>
          <w:b/>
          <w:smallCaps/>
          <w:strike/>
        </w:rPr>
        <w:br/>
        <w:t xml:space="preserve">rady ds. </w:t>
      </w:r>
      <w:proofErr w:type="spellStart"/>
      <w:r w:rsidRPr="006A7146">
        <w:rPr>
          <w:rFonts w:ascii="Garamond" w:eastAsia="Calibri" w:hAnsi="Garamond" w:cs="Times New Roman"/>
          <w:b/>
          <w:smallCaps/>
          <w:strike/>
        </w:rPr>
        <w:t>lsr</w:t>
      </w:r>
      <w:proofErr w:type="spellEnd"/>
      <w:r w:rsidRPr="006A7146">
        <w:rPr>
          <w:rFonts w:ascii="Garamond" w:eastAsia="Calibri" w:hAnsi="Garamond" w:cs="Times New Roman"/>
          <w:b/>
          <w:smallCaps/>
          <w:strike/>
        </w:rPr>
        <w:t xml:space="preserve"> </w:t>
      </w:r>
      <w:proofErr w:type="spellStart"/>
      <w:r w:rsidRPr="006A7146">
        <w:rPr>
          <w:rFonts w:ascii="Garamond" w:eastAsia="Calibri" w:hAnsi="Garamond" w:cs="Times New Roman"/>
          <w:b/>
          <w:smallCaps/>
          <w:strike/>
        </w:rPr>
        <w:t>północnokaszubskiej</w:t>
      </w:r>
      <w:proofErr w:type="spellEnd"/>
      <w:r w:rsidRPr="006A7146">
        <w:rPr>
          <w:rFonts w:ascii="Garamond" w:eastAsia="Calibri" w:hAnsi="Garamond" w:cs="Times New Roman"/>
          <w:b/>
          <w:smallCaps/>
          <w:strike/>
        </w:rPr>
        <w:t xml:space="preserve"> </w:t>
      </w:r>
      <w:proofErr w:type="spellStart"/>
      <w:r w:rsidRPr="006A7146">
        <w:rPr>
          <w:rFonts w:ascii="Garamond" w:eastAsia="Calibri" w:hAnsi="Garamond" w:cs="Times New Roman"/>
          <w:b/>
          <w:smallCaps/>
          <w:strike/>
        </w:rPr>
        <w:t>lgr</w:t>
      </w:r>
      <w:proofErr w:type="spellEnd"/>
      <w:r w:rsidRPr="006A7146">
        <w:rPr>
          <w:rFonts w:ascii="Garamond" w:eastAsia="Calibri" w:hAnsi="Garamond" w:cs="Times New Roman"/>
          <w:b/>
          <w:smallCaps/>
          <w:strike/>
        </w:rPr>
        <w:br/>
        <w:t>z dnia ……………………………</w:t>
      </w:r>
    </w:p>
    <w:p w:rsidR="00746F71" w:rsidRPr="006A7146" w:rsidRDefault="00746F71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b/>
          <w:strike/>
        </w:rPr>
        <w:t>w sprawie:</w:t>
      </w:r>
      <w:r w:rsidRPr="006A7146">
        <w:rPr>
          <w:rFonts w:ascii="Garamond" w:eastAsia="Calibri" w:hAnsi="Garamond" w:cs="Times New Roman"/>
          <w:strike/>
        </w:rPr>
        <w:t xml:space="preserve"> oceny wstępnej wniosków o powierzenie grantu</w:t>
      </w:r>
    </w:p>
    <w:p w:rsidR="00746F71" w:rsidRPr="006A7146" w:rsidRDefault="00746F71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>Data ogłoszenia naboru: ……………………………………</w:t>
      </w:r>
      <w:r w:rsidRPr="006A7146">
        <w:rPr>
          <w:rFonts w:ascii="Garamond" w:eastAsia="Calibri" w:hAnsi="Garamond" w:cs="Times New Roman"/>
          <w:strike/>
        </w:rPr>
        <w:br/>
        <w:t>Oznaczenie naboru: ……………………………………………</w:t>
      </w:r>
    </w:p>
    <w:p w:rsidR="00BB1855" w:rsidRPr="006A7146" w:rsidRDefault="00746F71" w:rsidP="00C409D7">
      <w:pPr>
        <w:jc w:val="both"/>
        <w:rPr>
          <w:rFonts w:ascii="Garamond" w:eastAsia="Calibri" w:hAnsi="Garamond" w:cs="Times New Roman"/>
          <w:b/>
          <w:strike/>
          <w:sz w:val="18"/>
          <w:szCs w:val="18"/>
        </w:rPr>
      </w:pPr>
      <w:r w:rsidRPr="006A7146">
        <w:rPr>
          <w:rFonts w:ascii="Garamond" w:eastAsia="Calibri" w:hAnsi="Garamond" w:cs="Times New Roman"/>
          <w:strike/>
        </w:rPr>
        <w:t>Konkurs realizowany w ramach:</w:t>
      </w:r>
      <w:r w:rsidRPr="006A7146">
        <w:rPr>
          <w:rFonts w:ascii="Garamond" w:eastAsia="Calibri" w:hAnsi="Garamond" w:cs="Times New Roman"/>
          <w:strike/>
        </w:rPr>
        <w:br/>
      </w:r>
      <w:r w:rsidR="00BB1855" w:rsidRPr="006A7146">
        <w:rPr>
          <w:rFonts w:ascii="Garamond" w:eastAsia="Calibri" w:hAnsi="Garamond" w:cs="Times New Roman"/>
          <w:strike/>
          <w:sz w:val="18"/>
          <w:szCs w:val="18"/>
        </w:rPr>
        <w:t xml:space="preserve">Celu Szczegółowego: </w:t>
      </w:r>
      <w:r w:rsidR="00BB1855" w:rsidRPr="006A7146">
        <w:rPr>
          <w:rFonts w:ascii="Garamond" w:eastAsia="Calibri" w:hAnsi="Garamond" w:cs="Times New Roman"/>
          <w:b/>
          <w:strike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BB1855" w:rsidRPr="006A7146" w:rsidRDefault="00BB1855" w:rsidP="00C409D7">
      <w:pPr>
        <w:jc w:val="both"/>
        <w:rPr>
          <w:rFonts w:ascii="Garamond" w:eastAsia="Calibri" w:hAnsi="Garamond" w:cs="Times New Roman"/>
          <w:strike/>
          <w:sz w:val="18"/>
          <w:szCs w:val="18"/>
        </w:rPr>
      </w:pPr>
      <w:r w:rsidRPr="006A7146">
        <w:rPr>
          <w:rFonts w:ascii="Garamond" w:eastAsia="Calibri" w:hAnsi="Garamond" w:cs="Times New Roman"/>
          <w:strike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746F71" w:rsidRPr="006A7146" w:rsidRDefault="00746F71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 xml:space="preserve">Na podstawie </w:t>
      </w:r>
      <w:r w:rsidR="00A20828" w:rsidRPr="006A7146">
        <w:rPr>
          <w:rFonts w:ascii="Garamond" w:eastAsia="Calibri" w:hAnsi="Garamond" w:cs="Times New Roman"/>
          <w:strike/>
        </w:rPr>
        <w:t>§ 22 pkt. 8 Statutu Stowarzyszenia Północnokaszubska Lokalna Grupa Rybacka</w:t>
      </w:r>
      <w:r w:rsidRPr="006A7146">
        <w:rPr>
          <w:rFonts w:ascii="Garamond" w:eastAsia="Calibri" w:hAnsi="Garamond" w:cs="Times New Roman"/>
          <w:strike/>
        </w:rPr>
        <w:t>, uchwala się, co następuje:</w:t>
      </w:r>
    </w:p>
    <w:p w:rsidR="00746F71" w:rsidRPr="006A7146" w:rsidRDefault="00746F71" w:rsidP="003A1165">
      <w:pPr>
        <w:jc w:val="center"/>
        <w:rPr>
          <w:rFonts w:ascii="Garamond" w:eastAsia="Calibri" w:hAnsi="Garamond" w:cs="Times New Roman"/>
          <w:b/>
          <w:strike/>
        </w:rPr>
      </w:pPr>
      <w:r w:rsidRPr="006A7146">
        <w:rPr>
          <w:rFonts w:ascii="Garamond" w:eastAsia="Calibri" w:hAnsi="Garamond" w:cs="Times New Roman"/>
          <w:b/>
          <w:strike/>
        </w:rPr>
        <w:t>§1.</w:t>
      </w:r>
    </w:p>
    <w:p w:rsidR="00756522" w:rsidRPr="006A7146" w:rsidRDefault="00756522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>W wyniku przeprowadzonej przez Radę ds. LSR oceny wstępnej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214"/>
        <w:gridCol w:w="2134"/>
        <w:gridCol w:w="2135"/>
        <w:gridCol w:w="2135"/>
      </w:tblGrid>
      <w:tr w:rsidR="00756522" w:rsidRPr="006A7146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  <w:r w:rsidRPr="006A7146">
              <w:rPr>
                <w:rFonts w:ascii="Garamond" w:eastAsia="Calibri" w:hAnsi="Garamond" w:cs="Times New Roman"/>
                <w:strike/>
              </w:rPr>
              <w:t>Nr sprawy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  <w:r w:rsidRPr="006A7146">
              <w:rPr>
                <w:rFonts w:ascii="Garamond" w:eastAsia="Calibri" w:hAnsi="Garamond" w:cs="Times New Roman"/>
                <w:strike/>
              </w:rPr>
              <w:t>Imię i Nazwisko / Nazwa</w:t>
            </w:r>
            <w:r w:rsidRPr="006A7146">
              <w:rPr>
                <w:rFonts w:ascii="Garamond" w:eastAsia="Calibri" w:hAnsi="Garamond" w:cs="Times New Roman"/>
                <w:strike/>
              </w:rPr>
              <w:br/>
              <w:t>Wnioskodawcy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  <w:r w:rsidRPr="006A7146">
              <w:rPr>
                <w:rFonts w:ascii="Garamond" w:eastAsia="Calibri" w:hAnsi="Garamond" w:cs="Times New Roman"/>
                <w:strike/>
              </w:rPr>
              <w:t>Numer identyfikacyjny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  <w:r w:rsidRPr="006A7146">
              <w:rPr>
                <w:rFonts w:ascii="Garamond" w:eastAsia="Calibri" w:hAnsi="Garamond" w:cs="Times New Roman"/>
                <w:strike/>
              </w:rPr>
              <w:t>Tytuł operacji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  <w:r w:rsidRPr="006A7146">
              <w:rPr>
                <w:rFonts w:ascii="Garamond" w:eastAsia="Calibri" w:hAnsi="Garamond" w:cs="Times New Roman"/>
                <w:strike/>
              </w:rPr>
              <w:t>Wnioskowana kwota wsparcia</w:t>
            </w:r>
          </w:p>
        </w:tc>
      </w:tr>
      <w:tr w:rsidR="00756522" w:rsidRPr="006A7146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2" w:rsidRPr="006A7146" w:rsidRDefault="00756522" w:rsidP="003A1165">
            <w:pPr>
              <w:rPr>
                <w:rFonts w:ascii="Garamond" w:eastAsia="Calibri" w:hAnsi="Garamond" w:cs="Times New Roman"/>
                <w:strike/>
              </w:rPr>
            </w:pPr>
          </w:p>
        </w:tc>
      </w:tr>
    </w:tbl>
    <w:p w:rsidR="00756522" w:rsidRPr="006A7146" w:rsidRDefault="00756522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br/>
        <w:t>uzyskała pozytywną ocenę i podlega dalszej ocenie</w:t>
      </w:r>
    </w:p>
    <w:p w:rsidR="00756522" w:rsidRPr="006A7146" w:rsidRDefault="00756522" w:rsidP="003A1165">
      <w:pPr>
        <w:rPr>
          <w:rFonts w:ascii="Garamond" w:eastAsia="Calibri" w:hAnsi="Garamond" w:cs="Times New Roman"/>
          <w:b/>
          <w:i/>
          <w:strike/>
        </w:rPr>
      </w:pPr>
      <w:r w:rsidRPr="006A7146">
        <w:rPr>
          <w:rFonts w:ascii="Garamond" w:eastAsia="Calibri" w:hAnsi="Garamond" w:cs="Times New Roman"/>
          <w:b/>
          <w:i/>
          <w:strike/>
        </w:rPr>
        <w:t>Lub</w:t>
      </w:r>
    </w:p>
    <w:p w:rsidR="00756522" w:rsidRPr="006A7146" w:rsidRDefault="00756522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>uzyskała negatywną ocenę i nie podlega dalszej ocenie</w:t>
      </w:r>
    </w:p>
    <w:p w:rsidR="00746F71" w:rsidRPr="006A7146" w:rsidRDefault="00746F71" w:rsidP="00C409D7">
      <w:pPr>
        <w:rPr>
          <w:rFonts w:ascii="Garamond" w:eastAsia="Calibri" w:hAnsi="Garamond" w:cs="Times New Roman"/>
          <w:b/>
          <w:strike/>
        </w:rPr>
      </w:pPr>
      <w:r w:rsidRPr="006A7146">
        <w:rPr>
          <w:rFonts w:ascii="Garamond" w:eastAsia="Calibri" w:hAnsi="Garamond" w:cs="Times New Roman"/>
          <w:strike/>
        </w:rPr>
        <w:br/>
      </w:r>
    </w:p>
    <w:p w:rsidR="00746F71" w:rsidRPr="006A7146" w:rsidRDefault="00746F71" w:rsidP="003A1165">
      <w:pPr>
        <w:ind w:left="720"/>
        <w:contextualSpacing/>
        <w:jc w:val="center"/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b/>
          <w:strike/>
        </w:rPr>
        <w:t>§2.</w:t>
      </w:r>
    </w:p>
    <w:p w:rsidR="00746F71" w:rsidRPr="006A7146" w:rsidRDefault="00746F71" w:rsidP="003A1165">
      <w:pPr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>Uchwała wchodzi w życie z dniem podjęcia.</w:t>
      </w:r>
    </w:p>
    <w:p w:rsidR="00746F71" w:rsidRPr="006A7146" w:rsidRDefault="00746F71" w:rsidP="003A1165">
      <w:pPr>
        <w:rPr>
          <w:rFonts w:ascii="Garamond" w:eastAsia="Calibri" w:hAnsi="Garamond" w:cs="Times New Roman"/>
          <w:i/>
          <w:strike/>
        </w:rPr>
      </w:pPr>
    </w:p>
    <w:p w:rsidR="00746F71" w:rsidRPr="006A7146" w:rsidRDefault="00746F71" w:rsidP="003A1165">
      <w:pPr>
        <w:ind w:left="5954"/>
        <w:rPr>
          <w:rFonts w:ascii="Garamond" w:eastAsia="Calibri" w:hAnsi="Garamond" w:cs="Times New Roman"/>
          <w:strike/>
        </w:rPr>
      </w:pPr>
      <w:r w:rsidRPr="006A7146">
        <w:rPr>
          <w:rFonts w:ascii="Garamond" w:eastAsia="Calibri" w:hAnsi="Garamond" w:cs="Times New Roman"/>
          <w:strike/>
        </w:rPr>
        <w:t>Przewodniczący Rady  ds. LSR</w:t>
      </w:r>
    </w:p>
    <w:p w:rsidR="00746F71" w:rsidRPr="006A7146" w:rsidRDefault="00746F71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trike/>
          <w:sz w:val="16"/>
          <w:szCs w:val="24"/>
          <w:highlight w:val="yellow"/>
          <w:lang w:eastAsia="pl-PL"/>
        </w:rPr>
      </w:pPr>
      <w:r w:rsidRPr="006A7146">
        <w:rPr>
          <w:rFonts w:ascii="Garamond" w:eastAsia="Calibri" w:hAnsi="Garamond" w:cs="Times New Roman"/>
          <w:i/>
          <w:strike/>
        </w:rPr>
        <w:t>…………………………………….</w:t>
      </w:r>
    </w:p>
    <w:p w:rsidR="00746F71" w:rsidRPr="004A78CB" w:rsidRDefault="00746F71" w:rsidP="003A1165">
      <w:pPr>
        <w:jc w:val="center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746F71" w:rsidRPr="004A78CB" w:rsidSect="00746F71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  <w:r w:rsidRPr="004A78CB"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:rsidR="004B62B6" w:rsidRPr="006A7146" w:rsidRDefault="004B62B6" w:rsidP="003A1165">
      <w:pPr>
        <w:rPr>
          <w:rFonts w:ascii="Garamond" w:hAnsi="Garamond" w:cs="Times New Roman"/>
          <w:b/>
          <w:bCs/>
          <w:strike/>
        </w:rPr>
      </w:pPr>
      <w:r w:rsidRPr="006A7146">
        <w:rPr>
          <w:rFonts w:ascii="Garamond" w:hAnsi="Garamond" w:cs="Times New Roman"/>
          <w:b/>
          <w:bCs/>
          <w:strike/>
        </w:rPr>
        <w:lastRenderedPageBreak/>
        <w:t>(</w:t>
      </w:r>
      <w:r w:rsidRPr="006A7146">
        <w:rPr>
          <w:rFonts w:ascii="Garamond" w:hAnsi="Garamond" w:cs="Times New Roman"/>
          <w:b/>
          <w:bCs/>
          <w:strike/>
          <w:u w:val="single"/>
        </w:rPr>
        <w:t>Wzór 8</w:t>
      </w:r>
      <w:r w:rsidRPr="006A7146">
        <w:rPr>
          <w:rFonts w:ascii="Garamond" w:hAnsi="Garamond" w:cs="Times New Roman"/>
          <w:b/>
          <w:bCs/>
          <w:strike/>
        </w:rPr>
        <w:t>)</w:t>
      </w:r>
    </w:p>
    <w:p w:rsidR="007C3D16" w:rsidRPr="006A7146" w:rsidRDefault="007C3D16" w:rsidP="003A1165">
      <w:pPr>
        <w:jc w:val="center"/>
        <w:rPr>
          <w:rFonts w:ascii="Garamond" w:hAnsi="Garamond" w:cs="Times New Roman"/>
          <w:b/>
          <w:bCs/>
          <w:strike/>
        </w:rPr>
      </w:pPr>
      <w:r w:rsidRPr="006A7146">
        <w:rPr>
          <w:rFonts w:ascii="Garamond" w:hAnsi="Garamond" w:cs="Times New Roman"/>
          <w:b/>
          <w:bCs/>
          <w:strike/>
        </w:rPr>
        <w:t xml:space="preserve">WYNIKI OCENY  WSTĘPNEJ WNIOSKÓW O POWIERZENIE GRANTU </w:t>
      </w:r>
    </w:p>
    <w:p w:rsidR="00592494" w:rsidRPr="006A7146" w:rsidRDefault="00592494" w:rsidP="003A1165">
      <w:pPr>
        <w:jc w:val="center"/>
        <w:rPr>
          <w:rFonts w:ascii="Garamond" w:hAnsi="Garamond" w:cs="Times New Roman"/>
          <w:b/>
          <w:bCs/>
          <w:strike/>
        </w:rPr>
      </w:pPr>
      <w:r w:rsidRPr="006A7146">
        <w:rPr>
          <w:rFonts w:ascii="Garamond" w:hAnsi="Garamond" w:cs="Times New Roman"/>
          <w:b/>
          <w:bCs/>
          <w:strike/>
        </w:rPr>
        <w:t>Lista operacji ocenionych według kryteriów oceny wstępnej</w:t>
      </w:r>
    </w:p>
    <w:p w:rsidR="007C3D16" w:rsidRPr="006A7146" w:rsidRDefault="007C3D16" w:rsidP="003A1165">
      <w:pPr>
        <w:rPr>
          <w:rFonts w:ascii="Garamond" w:hAnsi="Garamond" w:cs="Times New Roman"/>
          <w:strike/>
        </w:rPr>
      </w:pPr>
      <w:r w:rsidRPr="006A7146">
        <w:rPr>
          <w:rFonts w:ascii="Garamond" w:hAnsi="Garamond" w:cs="Times New Roman"/>
          <w:strike/>
        </w:rPr>
        <w:t>Data ogłoszenia naboru: ……………………………………</w:t>
      </w:r>
      <w:r w:rsidRPr="006A7146">
        <w:rPr>
          <w:rFonts w:ascii="Garamond" w:hAnsi="Garamond" w:cs="Times New Roman"/>
          <w:strike/>
        </w:rPr>
        <w:br/>
        <w:t>Oznaczenie naboru: ……………………………………………</w:t>
      </w:r>
    </w:p>
    <w:p w:rsidR="001F2C45" w:rsidRPr="006A7146" w:rsidRDefault="007C3D16" w:rsidP="003A1165">
      <w:pPr>
        <w:rPr>
          <w:rFonts w:ascii="Garamond" w:eastAsia="Calibri" w:hAnsi="Garamond" w:cs="Times New Roman"/>
          <w:b/>
          <w:strike/>
          <w:sz w:val="18"/>
          <w:szCs w:val="18"/>
        </w:rPr>
      </w:pPr>
      <w:r w:rsidRPr="006A7146">
        <w:rPr>
          <w:rFonts w:ascii="Garamond" w:hAnsi="Garamond" w:cs="Times New Roman"/>
          <w:strike/>
        </w:rPr>
        <w:t>Konkurs realizowany w ramach:</w:t>
      </w:r>
      <w:r w:rsidRPr="006A7146">
        <w:rPr>
          <w:rFonts w:ascii="Garamond" w:hAnsi="Garamond" w:cs="Times New Roman"/>
          <w:strike/>
        </w:rPr>
        <w:br/>
      </w:r>
      <w:r w:rsidR="001F2C45" w:rsidRPr="006A7146">
        <w:rPr>
          <w:rFonts w:ascii="Garamond" w:eastAsia="Calibri" w:hAnsi="Garamond" w:cs="Times New Roman"/>
          <w:strike/>
          <w:sz w:val="18"/>
          <w:szCs w:val="18"/>
        </w:rPr>
        <w:t xml:space="preserve">Celu Szczegółowego: </w:t>
      </w:r>
      <w:r w:rsidR="001F2C45" w:rsidRPr="006A7146">
        <w:rPr>
          <w:rFonts w:ascii="Garamond" w:eastAsia="Calibri" w:hAnsi="Garamond" w:cs="Times New Roman"/>
          <w:b/>
          <w:strike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F2C45" w:rsidRPr="006A7146" w:rsidRDefault="001F2C45" w:rsidP="003A1165">
      <w:pPr>
        <w:rPr>
          <w:rFonts w:ascii="Garamond" w:eastAsia="Calibri" w:hAnsi="Garamond" w:cs="Times New Roman"/>
          <w:strike/>
          <w:sz w:val="18"/>
          <w:szCs w:val="18"/>
        </w:rPr>
      </w:pPr>
      <w:r w:rsidRPr="006A7146">
        <w:rPr>
          <w:rFonts w:ascii="Garamond" w:eastAsia="Calibri" w:hAnsi="Garamond" w:cs="Times New Roman"/>
          <w:strike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220"/>
        <w:gridCol w:w="1939"/>
        <w:gridCol w:w="1777"/>
        <w:gridCol w:w="2099"/>
        <w:gridCol w:w="1336"/>
        <w:gridCol w:w="1777"/>
        <w:gridCol w:w="1939"/>
        <w:gridCol w:w="1567"/>
      </w:tblGrid>
      <w:tr w:rsidR="007C3D16" w:rsidRPr="006A7146" w:rsidTr="001F2C45">
        <w:tc>
          <w:tcPr>
            <w:tcW w:w="198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Lp.</w:t>
            </w:r>
          </w:p>
        </w:tc>
        <w:tc>
          <w:tcPr>
            <w:tcW w:w="429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Nr sprawy</w:t>
            </w:r>
          </w:p>
        </w:tc>
        <w:tc>
          <w:tcPr>
            <w:tcW w:w="682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Imię i Nazwisko / Nazwa</w:t>
            </w:r>
            <w:r w:rsidRPr="006A7146">
              <w:rPr>
                <w:rFonts w:ascii="Garamond" w:hAnsi="Garamond" w:cs="Times New Roman"/>
                <w:strike/>
              </w:rPr>
              <w:br/>
              <w:t>Wnioskodawcy</w:t>
            </w:r>
          </w:p>
        </w:tc>
        <w:tc>
          <w:tcPr>
            <w:tcW w:w="625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Adres Wnioskodawcy</w:t>
            </w:r>
          </w:p>
        </w:tc>
        <w:tc>
          <w:tcPr>
            <w:tcW w:w="738" w:type="pct"/>
            <w:vAlign w:val="center"/>
          </w:tcPr>
          <w:p w:rsidR="007C3D16" w:rsidRPr="006A7146" w:rsidRDefault="00D3059D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Nr indentyfikacyjny</w:t>
            </w:r>
          </w:p>
        </w:tc>
        <w:tc>
          <w:tcPr>
            <w:tcW w:w="470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Tytuł operacji</w:t>
            </w:r>
          </w:p>
        </w:tc>
        <w:tc>
          <w:tcPr>
            <w:tcW w:w="625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Koszty kwalifikowalne operacji</w:t>
            </w:r>
          </w:p>
        </w:tc>
        <w:tc>
          <w:tcPr>
            <w:tcW w:w="682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Wnioskowana kwota wsparcia</w:t>
            </w:r>
          </w:p>
        </w:tc>
        <w:tc>
          <w:tcPr>
            <w:tcW w:w="551" w:type="pct"/>
            <w:vAlign w:val="center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  <w:r w:rsidRPr="006A7146">
              <w:rPr>
                <w:rFonts w:ascii="Garamond" w:hAnsi="Garamond" w:cs="Times New Roman"/>
                <w:strike/>
              </w:rPr>
              <w:t>Wniosek o powierzenie grantu oceniony pozytywnie TAK/NIE</w:t>
            </w:r>
            <w:r w:rsidR="006C54B7" w:rsidRPr="006A7146">
              <w:rPr>
                <w:rFonts w:ascii="Garamond" w:hAnsi="Garamond" w:cs="Times New Roman"/>
                <w:strike/>
              </w:rPr>
              <w:t>*</w:t>
            </w:r>
          </w:p>
        </w:tc>
      </w:tr>
      <w:tr w:rsidR="007C3D16" w:rsidRPr="006A7146" w:rsidTr="001F2C45">
        <w:tc>
          <w:tcPr>
            <w:tcW w:w="19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29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73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70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551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</w:tr>
      <w:tr w:rsidR="007C3D16" w:rsidRPr="006A7146" w:rsidTr="001F2C45">
        <w:tc>
          <w:tcPr>
            <w:tcW w:w="19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29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73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70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551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</w:tr>
      <w:tr w:rsidR="007C3D16" w:rsidRPr="006A7146" w:rsidTr="001F2C45">
        <w:tc>
          <w:tcPr>
            <w:tcW w:w="19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29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738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470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25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682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  <w:tc>
          <w:tcPr>
            <w:tcW w:w="551" w:type="pct"/>
          </w:tcPr>
          <w:p w:rsidR="007C3D16" w:rsidRPr="006A7146" w:rsidRDefault="007C3D16" w:rsidP="003A1165">
            <w:pPr>
              <w:rPr>
                <w:rFonts w:ascii="Garamond" w:hAnsi="Garamond" w:cs="Times New Roman"/>
                <w:strike/>
              </w:rPr>
            </w:pPr>
          </w:p>
        </w:tc>
      </w:tr>
    </w:tbl>
    <w:p w:rsidR="007C3D16" w:rsidRPr="006A7146" w:rsidRDefault="006C54B7" w:rsidP="003A1165">
      <w:pPr>
        <w:rPr>
          <w:rFonts w:ascii="Garamond" w:hAnsi="Garamond" w:cs="Times New Roman"/>
          <w:i/>
          <w:strike/>
        </w:rPr>
      </w:pPr>
      <w:r w:rsidRPr="006A7146">
        <w:rPr>
          <w:rFonts w:ascii="Garamond" w:hAnsi="Garamond" w:cs="Times New Roman"/>
          <w:i/>
          <w:strike/>
        </w:rPr>
        <w:t>*Wnioski, które nie uzyskały pozytywnej oceny, nie biorą udziału w dalszej ocenie</w:t>
      </w:r>
    </w:p>
    <w:p w:rsidR="007C3D16" w:rsidRPr="006A7146" w:rsidRDefault="007C3D16" w:rsidP="003A1165">
      <w:pPr>
        <w:rPr>
          <w:rFonts w:ascii="Garamond" w:hAnsi="Garamond" w:cs="Times New Roman"/>
          <w:i/>
          <w:strike/>
        </w:rPr>
      </w:pPr>
      <w:r w:rsidRPr="006A7146">
        <w:rPr>
          <w:rFonts w:ascii="Garamond" w:hAnsi="Garamond" w:cs="Times New Roman"/>
          <w:i/>
          <w:strike/>
        </w:rPr>
        <w:t>Przewodniczący Rady ds. LSR</w:t>
      </w:r>
      <w:r w:rsidRPr="006A7146">
        <w:rPr>
          <w:rFonts w:ascii="Garamond" w:hAnsi="Garamond" w:cs="Times New Roman"/>
          <w:i/>
          <w:strike/>
        </w:rPr>
        <w:br/>
      </w:r>
      <w:r w:rsidRPr="006A7146">
        <w:rPr>
          <w:rFonts w:ascii="Garamond" w:hAnsi="Garamond" w:cs="Times New Roman"/>
          <w:i/>
          <w:strike/>
        </w:rPr>
        <w:br/>
        <w:t>………………………………………….</w:t>
      </w:r>
    </w:p>
    <w:p w:rsidR="007C3D16" w:rsidRPr="004A78CB" w:rsidRDefault="007C3D16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7C3D16" w:rsidRPr="004A78CB" w:rsidSect="007C3D16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31DF4" w:rsidRPr="006A7146" w:rsidRDefault="00231DF4" w:rsidP="003A1165">
      <w:pPr>
        <w:rPr>
          <w:rFonts w:ascii="Garamond" w:hAnsi="Garamond" w:cs="Times New Roman"/>
          <w:b/>
          <w:bCs/>
          <w:color w:val="FF0000"/>
        </w:rPr>
      </w:pPr>
      <w:r w:rsidRPr="006A7146">
        <w:rPr>
          <w:rFonts w:ascii="Garamond" w:hAnsi="Garamond" w:cs="Times New Roman"/>
          <w:b/>
          <w:bCs/>
          <w:color w:val="FF0000"/>
        </w:rPr>
        <w:lastRenderedPageBreak/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5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:rsidR="003424C9" w:rsidRPr="004A78CB" w:rsidRDefault="003424C9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 oceny zgodności operacji z LSR Północnokaszubskiej LGR</w:t>
      </w:r>
      <w:r w:rsidR="00F253AD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</w:p>
    <w:p w:rsidR="003424C9" w:rsidRPr="004A78CB" w:rsidRDefault="003424C9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1F2C45" w:rsidRPr="004A78CB" w:rsidRDefault="003424C9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1F2C45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F2C45" w:rsidRPr="004A78CB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3424C9" w:rsidRPr="004A78CB" w:rsidRDefault="003424C9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072"/>
      </w:tblGrid>
      <w:tr w:rsidR="003424C9" w:rsidRPr="004A78CB" w:rsidTr="0007021D">
        <w:tc>
          <w:tcPr>
            <w:tcW w:w="5353" w:type="dxa"/>
            <w:vAlign w:val="center"/>
          </w:tcPr>
          <w:p w:rsidR="003424C9" w:rsidRPr="004A78CB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sprawy:…………………………………….</w:t>
            </w:r>
          </w:p>
        </w:tc>
        <w:tc>
          <w:tcPr>
            <w:tcW w:w="9072" w:type="dxa"/>
            <w:vAlign w:val="center"/>
          </w:tcPr>
          <w:p w:rsidR="003424C9" w:rsidRPr="004A78CB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wnioskodawcy:……………………………………………….………</w:t>
            </w:r>
          </w:p>
        </w:tc>
      </w:tr>
    </w:tbl>
    <w:p w:rsidR="003424C9" w:rsidRDefault="003424C9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p w:rsidR="00FD7468" w:rsidRPr="004A78CB" w:rsidRDefault="00FD7468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2798"/>
        <w:gridCol w:w="7512"/>
        <w:gridCol w:w="993"/>
        <w:gridCol w:w="850"/>
        <w:gridCol w:w="1814"/>
      </w:tblGrid>
      <w:tr w:rsidR="003424C9" w:rsidRPr="004A78CB" w:rsidTr="00C409D7">
        <w:trPr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Definicja Kryterium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TAK</w:t>
            </w:r>
            <w:r w:rsidRPr="004A78CB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NIE</w:t>
            </w:r>
            <w:r w:rsidRPr="004A78CB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UZASADNIENIE </w:t>
            </w:r>
          </w:p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b/>
                <w:sz w:val="16"/>
                <w:szCs w:val="16"/>
              </w:rPr>
              <w:t>(jeżeli wskazano NIE)</w:t>
            </w:r>
          </w:p>
        </w:tc>
      </w:tr>
      <w:tr w:rsidR="006A7146" w:rsidRPr="004A78CB" w:rsidTr="00C409D7">
        <w:trPr>
          <w:trHeight w:val="977"/>
        </w:trPr>
        <w:tc>
          <w:tcPr>
            <w:tcW w:w="492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798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>Miejsce i terminie złożenia wniosków,</w:t>
            </w:r>
          </w:p>
        </w:tc>
        <w:tc>
          <w:tcPr>
            <w:tcW w:w="7512" w:type="dxa"/>
            <w:vAlign w:val="center"/>
          </w:tcPr>
          <w:p w:rsidR="006A7146" w:rsidRPr="006A7146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>Wniosek został złożony w miejscu i terminie wskazanym w ogłoszeniu o naborze  wniosków,</w:t>
            </w:r>
          </w:p>
        </w:tc>
        <w:tc>
          <w:tcPr>
            <w:tcW w:w="993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4A78CB" w:rsidTr="00C409D7">
        <w:trPr>
          <w:trHeight w:val="977"/>
        </w:trPr>
        <w:tc>
          <w:tcPr>
            <w:tcW w:w="492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798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 xml:space="preserve">Zgodność z zakresem tematycznym, który został wskazany w ogłoszeniu o naborze  wniosków </w:t>
            </w:r>
          </w:p>
        </w:tc>
        <w:tc>
          <w:tcPr>
            <w:tcW w:w="7512" w:type="dxa"/>
            <w:vAlign w:val="center"/>
          </w:tcPr>
          <w:p w:rsidR="006A7146" w:rsidRPr="006A7146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 xml:space="preserve">Zakres tematyczny zadania określonego we wniosku jest zgodny z wskazanym w ogłoszeniu o naborze  wniosków </w:t>
            </w:r>
          </w:p>
        </w:tc>
        <w:tc>
          <w:tcPr>
            <w:tcW w:w="993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4A78CB" w:rsidTr="00C409D7">
        <w:trPr>
          <w:trHeight w:val="977"/>
        </w:trPr>
        <w:tc>
          <w:tcPr>
            <w:tcW w:w="492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798" w:type="dxa"/>
            <w:vAlign w:val="center"/>
          </w:tcPr>
          <w:p w:rsidR="006A7146" w:rsidRPr="006A7146" w:rsidRDefault="006A7146" w:rsidP="006A7146">
            <w:pPr>
              <w:spacing w:after="0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>Dodatkowe warunki udzielenia wsparcia</w:t>
            </w:r>
          </w:p>
        </w:tc>
        <w:tc>
          <w:tcPr>
            <w:tcW w:w="7512" w:type="dxa"/>
            <w:vAlign w:val="center"/>
          </w:tcPr>
          <w:p w:rsidR="006A7146" w:rsidRPr="006A7146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>Wnioskodawca wykazał spełnienie dodatkowych warunków udzielenia wsparcia</w:t>
            </w:r>
            <w:r w:rsidRPr="006A7146">
              <w:rPr>
                <w:color w:val="FF0000"/>
                <w:sz w:val="18"/>
                <w:szCs w:val="18"/>
              </w:rPr>
              <w:t xml:space="preserve"> </w:t>
            </w:r>
            <w:r w:rsidRPr="006A7146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eastAsia="pl-PL"/>
              </w:rPr>
              <w:t>w tym kryteria dostępu odnoszące się do podmiotu uprawnionego do uzyskania wsparcia w ramach danego zakresu</w:t>
            </w:r>
          </w:p>
          <w:p w:rsidR="006A7146" w:rsidRPr="006A7146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Do uzyskania wsparcia uprawniona jest organizacja posiadająca osobowość prawną i nieprowadząca działalności gospodarczej</w:t>
            </w:r>
          </w:p>
          <w:p w:rsidR="006A7146" w:rsidRPr="006A7146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 xml:space="preserve">Złożono wymagane w ogłoszeniu dokumenty niezbędne do przeprowadzenia oceny operacji </w:t>
            </w:r>
            <w:proofErr w:type="spellStart"/>
            <w:r w:rsidRPr="006A7146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tj</w:t>
            </w:r>
            <w:proofErr w:type="spellEnd"/>
            <w:r w:rsidRPr="006A7146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 xml:space="preserve">: …….. </w:t>
            </w:r>
          </w:p>
          <w:p w:rsidR="006A7146" w:rsidRPr="006A7146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</w:pPr>
            <w:r w:rsidRPr="006A7146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 xml:space="preserve">Inne…. </w:t>
            </w:r>
          </w:p>
          <w:p w:rsidR="006A7146" w:rsidRPr="006A7146" w:rsidRDefault="006A7146" w:rsidP="006A7146">
            <w:pPr>
              <w:spacing w:after="0"/>
              <w:jc w:val="both"/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</w:pPr>
            <w:r w:rsidRPr="006A7146">
              <w:rPr>
                <w:rFonts w:ascii="Garamond" w:eastAsia="Times New Roman" w:hAnsi="Garamond" w:cs="Times New Roman"/>
                <w:color w:val="FF0000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6A7146" w:rsidRPr="006A7146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3424C9" w:rsidRPr="004A78CB" w:rsidTr="00C409D7">
        <w:trPr>
          <w:trHeight w:val="977"/>
        </w:trPr>
        <w:tc>
          <w:tcPr>
            <w:tcW w:w="492" w:type="dxa"/>
            <w:vAlign w:val="center"/>
          </w:tcPr>
          <w:p w:rsidR="003424C9" w:rsidRPr="004A78CB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798" w:type="dxa"/>
            <w:vAlign w:val="center"/>
          </w:tcPr>
          <w:p w:rsidR="003424C9" w:rsidRPr="004A78CB" w:rsidRDefault="003424C9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sz w:val="16"/>
                <w:szCs w:val="16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7512" w:type="dxa"/>
            <w:vAlign w:val="center"/>
          </w:tcPr>
          <w:p w:rsidR="00816004" w:rsidRPr="00816004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816004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produktu określonego w LSR dla celu szczegółowego nr……. </w:t>
            </w:r>
          </w:p>
          <w:p w:rsidR="00816004" w:rsidRPr="00816004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816004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:rsidR="000C53AC" w:rsidRPr="00816004" w:rsidRDefault="000C53AC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816004" w:rsidRPr="00816004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816004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rezultatu określonego w LSR dla celu szczegółowego nr……. </w:t>
            </w:r>
          </w:p>
          <w:p w:rsidR="003C6E45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816004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:rsidR="00816004" w:rsidRPr="00C409D7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424C9" w:rsidRPr="004A78CB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3424C9" w:rsidRPr="004A78CB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3424C9" w:rsidRPr="004A78CB" w:rsidRDefault="003424C9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F253AD" w:rsidRPr="004A78CB" w:rsidTr="00C409D7">
        <w:trPr>
          <w:trHeight w:val="977"/>
        </w:trPr>
        <w:tc>
          <w:tcPr>
            <w:tcW w:w="492" w:type="dxa"/>
            <w:vAlign w:val="center"/>
          </w:tcPr>
          <w:p w:rsidR="00F253AD" w:rsidRPr="004A78CB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5</w:t>
            </w:r>
          </w:p>
        </w:tc>
        <w:tc>
          <w:tcPr>
            <w:tcW w:w="2798" w:type="dxa"/>
            <w:vAlign w:val="center"/>
          </w:tcPr>
          <w:p w:rsidR="00F253AD" w:rsidRPr="004A78CB" w:rsidRDefault="008A3BDE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4A78CB">
              <w:rPr>
                <w:rFonts w:ascii="Garamond" w:eastAsia="Calibri" w:hAnsi="Garamond" w:cs="Times New Roman"/>
                <w:sz w:val="16"/>
                <w:szCs w:val="16"/>
              </w:rPr>
              <w:t>Weryfikacja zgodności grantobiorcy z warunkami przyznania pomocy określonymi w Programie Rozwoju Obszar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ów Wiejskich 2014 – 2020 </w:t>
            </w:r>
          </w:p>
        </w:tc>
        <w:tc>
          <w:tcPr>
            <w:tcW w:w="7512" w:type="dxa"/>
            <w:vAlign w:val="center"/>
          </w:tcPr>
          <w:p w:rsidR="00D40D2F" w:rsidRDefault="006C1BDB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6C1BDB">
              <w:rPr>
                <w:rFonts w:ascii="Garamond" w:eastAsia="Calibri" w:hAnsi="Garamond" w:cs="Times New Roman"/>
                <w:sz w:val="16"/>
                <w:szCs w:val="16"/>
              </w:rPr>
              <w:t>O powierzenie grantu ubiega się podmiot, który spełnia warunki przyznania pomocy określone w PROW na lata 2014-2020</w:t>
            </w:r>
            <w:r w:rsidR="003C6E45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:rsidR="006C1BDB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- </w:t>
            </w:r>
            <w:r w:rsidR="006C1BDB" w:rsidRPr="00C409D7">
              <w:rPr>
                <w:rFonts w:ascii="Garamond" w:eastAsia="Calibri" w:hAnsi="Garamond" w:cs="Times New Roman"/>
                <w:i/>
                <w:sz w:val="16"/>
                <w:szCs w:val="16"/>
              </w:rPr>
              <w:t>Weryfikacja odbywa się na podstawie załącznika do Wytycznych MRiRW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ZGODNOŚCI GRANTOBIORCY Z WARUNKAMI PRZYZNANIA POMOCY OKRESLONYMI W  PROGRAMIE ROZWOJU OBSZRZÓW WIEJSKICH NA LATA  2014-2020</w:t>
            </w:r>
            <w:r w:rsidR="00AD40AD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  <w:r w:rsidR="00AD40AD" w:rsidRPr="00AD40AD">
              <w:rPr>
                <w:rFonts w:ascii="Garamond" w:eastAsia="Calibri" w:hAnsi="Garamond" w:cs="Times New Roman"/>
                <w:i/>
                <w:color w:val="FF0000"/>
                <w:sz w:val="16"/>
                <w:szCs w:val="16"/>
              </w:rPr>
              <w:t>– wzór 5a</w:t>
            </w:r>
          </w:p>
          <w:p w:rsidR="003C6E45" w:rsidRPr="00C409D7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253AD" w:rsidRPr="004A78CB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F253AD" w:rsidRPr="004A78CB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F253AD" w:rsidRPr="004A78CB" w:rsidRDefault="00F253AD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5F1714" w:rsidRPr="004A78CB" w:rsidTr="00C409D7">
        <w:trPr>
          <w:trHeight w:val="560"/>
        </w:trPr>
        <w:tc>
          <w:tcPr>
            <w:tcW w:w="492" w:type="dxa"/>
            <w:vAlign w:val="center"/>
          </w:tcPr>
          <w:p w:rsidR="005F1714" w:rsidRPr="004A78CB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6</w:t>
            </w:r>
          </w:p>
        </w:tc>
        <w:tc>
          <w:tcPr>
            <w:tcW w:w="2798" w:type="dxa"/>
            <w:vAlign w:val="center"/>
          </w:tcPr>
          <w:p w:rsidR="005F1714" w:rsidRPr="007101F7" w:rsidRDefault="007101F7" w:rsidP="00C409D7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>Projekt grantowy jest przygotowany do realizacji</w:t>
            </w:r>
          </w:p>
        </w:tc>
        <w:tc>
          <w:tcPr>
            <w:tcW w:w="7512" w:type="dxa"/>
            <w:vAlign w:val="center"/>
          </w:tcPr>
          <w:p w:rsidR="007101F7" w:rsidRPr="007101F7" w:rsidRDefault="007101F7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>Za operację przygotowaną do realizacji uznaje się:</w:t>
            </w:r>
          </w:p>
          <w:p w:rsidR="000C53AC" w:rsidRPr="007101F7" w:rsidRDefault="007101F7" w:rsidP="00A971FE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>o</w:t>
            </w:r>
            <w:r w:rsidR="00152007">
              <w:rPr>
                <w:rFonts w:ascii="Garamond" w:eastAsia="Calibri" w:hAnsi="Garamond" w:cs="Times New Roman"/>
                <w:sz w:val="16"/>
                <w:szCs w:val="16"/>
              </w:rPr>
              <w:t>perację, która posiada aktualne</w:t>
            </w: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 xml:space="preserve"> prawomocne pozwolenie na budow</w:t>
            </w:r>
            <w:r w:rsidR="00152007">
              <w:rPr>
                <w:rFonts w:ascii="Garamond" w:eastAsia="Calibri" w:hAnsi="Garamond" w:cs="Times New Roman"/>
                <w:sz w:val="16"/>
                <w:szCs w:val="16"/>
              </w:rPr>
              <w:t>ę, zgłoszenie robót budowlanych</w:t>
            </w: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 xml:space="preserve"> lub prawomocne pozwolenie wodno-prawne i kopia z pieczęcią właściwego organu o ostateczności powyższej decyzji została załączona do wniosku, a dla pozostałych przewidzianych w projekcie zakupó</w:t>
            </w:r>
            <w:r w:rsidR="00152007">
              <w:rPr>
                <w:rFonts w:ascii="Garamond" w:eastAsia="Calibri" w:hAnsi="Garamond" w:cs="Times New Roman"/>
                <w:sz w:val="16"/>
                <w:szCs w:val="16"/>
              </w:rPr>
              <w:t>w dostarczono oferty aktualne</w:t>
            </w:r>
            <w:r w:rsidRPr="007101F7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wniosku, potwierdzające wszystkie koszty tych zakupów i dokumenty zostały załączone do wniosku,</w:t>
            </w:r>
          </w:p>
          <w:p w:rsidR="00D40D2F" w:rsidRPr="007101F7" w:rsidRDefault="007101F7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0C53AC">
              <w:rPr>
                <w:rFonts w:ascii="Garamond" w:eastAsia="Calibri" w:hAnsi="Garamond" w:cs="Times New Roman"/>
                <w:sz w:val="16"/>
                <w:szCs w:val="16"/>
              </w:rPr>
              <w:t>operację, która zgodnie z przepisami prawa budowlanego nie wiąże się z koniecznością uzyskania pozwolenia na budowę lub zgłoszenia robót budowlanych lub pozwolenia wodno-prawnego, a dla przewidzianych w projekcie zakupów dostarczono ofert</w:t>
            </w:r>
            <w:r w:rsidR="00152007" w:rsidRPr="000C53AC">
              <w:rPr>
                <w:rFonts w:ascii="Garamond" w:eastAsia="Calibri" w:hAnsi="Garamond" w:cs="Times New Roman"/>
                <w:sz w:val="16"/>
                <w:szCs w:val="16"/>
              </w:rPr>
              <w:t>y aktualne</w:t>
            </w:r>
            <w:r w:rsidRPr="000C53AC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 potwierdzające wszystkie koszty tych zakupów i dokumenty zostały załączone do wniosku.</w:t>
            </w:r>
          </w:p>
          <w:p w:rsidR="005F1714" w:rsidRPr="00A73772" w:rsidRDefault="005F1714" w:rsidP="00C409D7">
            <w:pPr>
              <w:spacing w:after="0"/>
              <w:ind w:left="317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F1714" w:rsidRPr="004A78CB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:rsidR="005F1714" w:rsidRPr="004A78CB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4A78CB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:rsidR="005F1714" w:rsidRPr="004A78CB" w:rsidRDefault="005F1714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152007" w:rsidRPr="004A78CB" w:rsidTr="00C409D7">
        <w:trPr>
          <w:trHeight w:val="669"/>
        </w:trPr>
        <w:tc>
          <w:tcPr>
            <w:tcW w:w="492" w:type="dxa"/>
            <w:vAlign w:val="center"/>
          </w:tcPr>
          <w:p w:rsidR="00152007" w:rsidRPr="0089597F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7</w:t>
            </w:r>
          </w:p>
        </w:tc>
        <w:tc>
          <w:tcPr>
            <w:tcW w:w="10310" w:type="dxa"/>
            <w:gridSpan w:val="2"/>
            <w:vAlign w:val="center"/>
          </w:tcPr>
          <w:p w:rsidR="00152007" w:rsidRPr="00D77601" w:rsidRDefault="00152007" w:rsidP="003A1165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D77601">
              <w:rPr>
                <w:rFonts w:ascii="Garamond" w:eastAsia="Calibri" w:hAnsi="Garamond" w:cs="Times New Roman"/>
                <w:b/>
                <w:sz w:val="16"/>
                <w:szCs w:val="16"/>
              </w:rPr>
              <w:t>Końcowa ocena zgodności z LSR. Projekt jest zgodny z LSR.</w:t>
            </w:r>
          </w:p>
        </w:tc>
        <w:tc>
          <w:tcPr>
            <w:tcW w:w="993" w:type="dxa"/>
            <w:vAlign w:val="center"/>
          </w:tcPr>
          <w:p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152007" w:rsidRPr="0089597F" w:rsidRDefault="00152007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</w:tbl>
    <w:p w:rsidR="003424C9" w:rsidRPr="004A78CB" w:rsidRDefault="003424C9" w:rsidP="003A1165">
      <w:pPr>
        <w:rPr>
          <w:rFonts w:ascii="Garamond" w:eastAsia="Calibri" w:hAnsi="Garamond" w:cs="Times New Roman"/>
          <w:b/>
          <w:sz w:val="16"/>
          <w:szCs w:val="16"/>
        </w:rPr>
      </w:pPr>
    </w:p>
    <w:p w:rsidR="003424C9" w:rsidRPr="004A78CB" w:rsidRDefault="003424C9" w:rsidP="003A1165">
      <w:pPr>
        <w:rPr>
          <w:rFonts w:ascii="Garamond" w:eastAsia="Calibri" w:hAnsi="Garamond" w:cs="Times New Roman"/>
          <w:sz w:val="16"/>
          <w:szCs w:val="16"/>
        </w:rPr>
      </w:pPr>
      <w:r w:rsidRPr="004A78CB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:rsidR="002B1225" w:rsidRPr="004A78CB" w:rsidRDefault="003424C9" w:rsidP="003A1165">
      <w:pPr>
        <w:spacing w:before="60" w:after="6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sz w:val="16"/>
          <w:szCs w:val="16"/>
        </w:rPr>
        <w:t>Podpis: …………………………………………………………………………………………………</w:t>
      </w:r>
    </w:p>
    <w:p w:rsidR="008A3BDE" w:rsidRPr="004A78CB" w:rsidRDefault="000E4C7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 w:type="page"/>
      </w:r>
    </w:p>
    <w:p w:rsidR="00A73772" w:rsidRPr="00B024C7" w:rsidRDefault="00A73772" w:rsidP="00B024C7">
      <w:pPr>
        <w:rPr>
          <w:rFonts w:ascii="Garamond" w:hAnsi="Garamond" w:cs="Times New Roman"/>
        </w:rPr>
        <w:sectPr w:rsidR="00A73772" w:rsidRPr="00B024C7" w:rsidSect="00D90AB4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02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00"/>
        <w:gridCol w:w="196"/>
        <w:gridCol w:w="580"/>
        <w:gridCol w:w="193"/>
        <w:gridCol w:w="620"/>
        <w:gridCol w:w="193"/>
        <w:gridCol w:w="193"/>
        <w:gridCol w:w="580"/>
        <w:gridCol w:w="240"/>
        <w:gridCol w:w="620"/>
        <w:gridCol w:w="193"/>
        <w:gridCol w:w="600"/>
        <w:gridCol w:w="193"/>
        <w:gridCol w:w="585"/>
        <w:gridCol w:w="196"/>
      </w:tblGrid>
      <w:tr w:rsidR="000E4C7E" w:rsidRPr="004A78CB" w:rsidTr="000E4C7E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152007" w:rsidRPr="006A7146" w:rsidRDefault="00152007" w:rsidP="003A1165">
      <w:pPr>
        <w:rPr>
          <w:rFonts w:ascii="Garamond" w:hAnsi="Garamond" w:cs="Times New Roman"/>
          <w:b/>
          <w:bCs/>
          <w:color w:val="FF0000"/>
        </w:rPr>
      </w:pPr>
      <w:r w:rsidRPr="006A7146">
        <w:rPr>
          <w:rFonts w:ascii="Garamond" w:hAnsi="Garamond" w:cs="Times New Roman"/>
          <w:b/>
          <w:bCs/>
          <w:color w:val="FF0000"/>
        </w:rPr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6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:rsidR="00EC3EDB" w:rsidRPr="004A78CB" w:rsidRDefault="00EC3EDB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w sprawie </w:t>
      </w:r>
      <w:r w:rsidR="008F417D" w:rsidRPr="004A78CB">
        <w:rPr>
          <w:rFonts w:ascii="Garamond" w:eastAsia="Calibri" w:hAnsi="Garamond" w:cs="Times New Roman"/>
          <w:b/>
          <w:bCs/>
          <w:smallCaps/>
          <w:kern w:val="32"/>
          <w:szCs w:val="32"/>
        </w:rPr>
        <w:t>oceny zgodności z LSR</w:t>
      </w:r>
    </w:p>
    <w:p w:rsidR="00EC3EDB" w:rsidRPr="004A78CB" w:rsidRDefault="00EC3EDB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:rsidR="00EC3EDB" w:rsidRPr="004A78CB" w:rsidRDefault="00EC3EDB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oceny </w:t>
      </w:r>
      <w:r w:rsidR="00093FB4" w:rsidRPr="004A78CB">
        <w:rPr>
          <w:rFonts w:ascii="Garamond" w:eastAsia="Calibri" w:hAnsi="Garamond" w:cs="Times New Roman"/>
        </w:rPr>
        <w:t>zgodności z LSR</w:t>
      </w:r>
      <w:r w:rsidR="00E617A0">
        <w:rPr>
          <w:rFonts w:ascii="Garamond" w:eastAsia="Calibri" w:hAnsi="Garamond" w:cs="Times New Roman"/>
        </w:rPr>
        <w:t xml:space="preserve"> projektu grantowego</w:t>
      </w:r>
    </w:p>
    <w:p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:rsidR="001F2C45" w:rsidRPr="004A78CB" w:rsidRDefault="00EC3EDB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F2C45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F2C45" w:rsidRPr="004A78CB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2294C" w:rsidRPr="00F2294C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:rsidR="00EC3EDB" w:rsidRPr="004A78CB" w:rsidRDefault="00EC3EDB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233"/>
        <w:gridCol w:w="2153"/>
        <w:gridCol w:w="2153"/>
        <w:gridCol w:w="2153"/>
      </w:tblGrid>
      <w:tr w:rsidR="00EE09E4" w:rsidRPr="004A78CB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EE09E4" w:rsidRPr="004A78CB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:rsidR="00EE09E4" w:rsidRPr="004A78CB" w:rsidRDefault="00EE09E4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:rsidR="00EC3EDB" w:rsidRPr="004A78CB" w:rsidRDefault="00EC3EDB" w:rsidP="003A1165">
      <w:pPr>
        <w:rPr>
          <w:rFonts w:ascii="Garamond" w:hAnsi="Garamond" w:cs="Times New Roman"/>
        </w:rPr>
      </w:pPr>
    </w:p>
    <w:p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:rsidR="00EC3EDB" w:rsidRPr="004A78CB" w:rsidRDefault="00EC3EDB" w:rsidP="003A1165">
      <w:pPr>
        <w:rPr>
          <w:rFonts w:ascii="Garamond" w:eastAsia="Calibri" w:hAnsi="Garamond" w:cs="Times New Roman"/>
          <w:i/>
        </w:rPr>
      </w:pPr>
    </w:p>
    <w:p w:rsidR="00EC3EDB" w:rsidRPr="004A78CB" w:rsidRDefault="00EC3EDB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:rsidR="00EC3EDB" w:rsidRPr="004A78CB" w:rsidRDefault="00EC3EDB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:rsidR="00EC3EDB" w:rsidRPr="004A78CB" w:rsidRDefault="00EC3EDB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:rsidR="00EC3EDB" w:rsidRPr="004A78CB" w:rsidRDefault="00EC3EDB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EC3EDB" w:rsidRPr="004A78CB" w:rsidSect="00266CB2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141565" w:rsidRPr="006A7146" w:rsidRDefault="00141565" w:rsidP="003A1165">
      <w:pPr>
        <w:rPr>
          <w:rFonts w:ascii="Garamond" w:hAnsi="Garamond" w:cs="Times New Roman"/>
          <w:b/>
          <w:bCs/>
          <w:color w:val="FF0000"/>
        </w:rPr>
      </w:pPr>
      <w:bookmarkStart w:id="2" w:name="_Toc318315007"/>
      <w:bookmarkStart w:id="3" w:name="_Toc318362652"/>
      <w:r w:rsidRPr="006A7146">
        <w:rPr>
          <w:rFonts w:ascii="Garamond" w:hAnsi="Garamond" w:cs="Times New Roman"/>
          <w:b/>
          <w:bCs/>
          <w:color w:val="FF0000"/>
        </w:rPr>
        <w:lastRenderedPageBreak/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7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>a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:rsidR="00D420B8" w:rsidRPr="004A78CB" w:rsidRDefault="003675D0" w:rsidP="003A1165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WYNIKI OCENY ZGODNOŚCI PROJEKTU GRANTOWEGO</w:t>
      </w:r>
      <w:r w:rsidR="00D420B8" w:rsidRPr="004A78CB">
        <w:rPr>
          <w:rFonts w:ascii="Garamond" w:hAnsi="Garamond" w:cs="Times New Roman"/>
          <w:b/>
          <w:bCs/>
        </w:rPr>
        <w:t xml:space="preserve"> Z LOKALNĄ STRATEGIĄ ROZWOJU PÓŁNOCNOKASZUBSKIEJ LGR</w:t>
      </w:r>
    </w:p>
    <w:p w:rsidR="00D420B8" w:rsidRPr="004A78CB" w:rsidRDefault="00D420B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ZGODNYCH</w:t>
      </w:r>
      <w:r w:rsidRPr="004A78CB">
        <w:rPr>
          <w:rFonts w:ascii="Garamond" w:hAnsi="Garamond" w:cs="Times New Roman"/>
          <w:b/>
          <w:bCs/>
        </w:rPr>
        <w:t xml:space="preserve"> Z LSR</w:t>
      </w:r>
      <w:bookmarkEnd w:id="2"/>
      <w:bookmarkEnd w:id="3"/>
    </w:p>
    <w:p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:rsidR="005022E7" w:rsidRPr="004A78CB" w:rsidRDefault="00D420B8" w:rsidP="003A1165">
      <w:pPr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022E7" w:rsidRPr="004A78CB">
        <w:rPr>
          <w:rFonts w:ascii="Garamond" w:hAnsi="Garamond" w:cs="Times New Roman"/>
        </w:rPr>
        <w:t xml:space="preserve">Celu Szczegółowego: </w:t>
      </w:r>
      <w:r w:rsidR="005022E7" w:rsidRPr="004A78CB">
        <w:rPr>
          <w:rFonts w:ascii="Garamond" w:hAnsi="Garamond" w:cs="Times New Roman"/>
          <w:b/>
        </w:rPr>
        <w:t>CEL 3. POPRAWA ATRAKCYJNOŚCI OSIEDLEŃCZEJ I TURYSTYCZNEJ POPRZEZ ROZWÓJ OFERTY CZASU WOLNEGO ORAZ ROZWIJANIE INNOWACYJNEJ OFERTY TURYSTYCZNEJ W OPARCIU O KULTUROWE BOGACTWO OBSZARU</w:t>
      </w:r>
    </w:p>
    <w:p w:rsidR="005022E7" w:rsidRPr="004A78CB" w:rsidRDefault="005022E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220"/>
        <w:gridCol w:w="1939"/>
        <w:gridCol w:w="1777"/>
        <w:gridCol w:w="2099"/>
        <w:gridCol w:w="1336"/>
        <w:gridCol w:w="1777"/>
        <w:gridCol w:w="1939"/>
        <w:gridCol w:w="1567"/>
      </w:tblGrid>
      <w:tr w:rsidR="00C343D4" w:rsidRPr="004A78CB" w:rsidTr="00C343D4">
        <w:tc>
          <w:tcPr>
            <w:tcW w:w="198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429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82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25" w:type="pct"/>
            <w:vAlign w:val="center"/>
          </w:tcPr>
          <w:p w:rsidR="00C343D4" w:rsidRPr="00DB5935" w:rsidRDefault="00C343D4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738" w:type="pct"/>
            <w:vAlign w:val="center"/>
          </w:tcPr>
          <w:p w:rsidR="00C343D4" w:rsidRPr="00DB5935" w:rsidRDefault="00D3059D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470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25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82" w:type="pct"/>
            <w:vAlign w:val="center"/>
          </w:tcPr>
          <w:p w:rsidR="00C343D4" w:rsidRPr="004A78CB" w:rsidRDefault="00E509E9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553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:rsidTr="00C343D4">
        <w:tc>
          <w:tcPr>
            <w:tcW w:w="19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:rsidTr="00C343D4">
        <w:tc>
          <w:tcPr>
            <w:tcW w:w="19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:rsidTr="00C343D4">
        <w:tc>
          <w:tcPr>
            <w:tcW w:w="19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:rsidR="00D420B8" w:rsidRPr="004A78CB" w:rsidRDefault="00D420B8" w:rsidP="003A1165">
      <w:pPr>
        <w:rPr>
          <w:rFonts w:ascii="Garamond" w:hAnsi="Garamond" w:cs="Times New Roman"/>
          <w:i/>
        </w:rPr>
      </w:pPr>
    </w:p>
    <w:p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 xml:space="preserve">Przewodniczący Rady </w:t>
      </w:r>
      <w:r w:rsidR="00E12108" w:rsidRPr="004A78CB">
        <w:rPr>
          <w:rFonts w:ascii="Garamond" w:hAnsi="Garamond" w:cs="Times New Roman"/>
          <w:i/>
        </w:rPr>
        <w:t>ds. LSR</w:t>
      </w:r>
      <w:r w:rsidRPr="004A78CB">
        <w:rPr>
          <w:rFonts w:ascii="Garamond" w:hAnsi="Garamond" w:cs="Times New Roman"/>
          <w:i/>
        </w:rPr>
        <w:br/>
      </w: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:rsidR="00D420B8" w:rsidRDefault="00D420B8" w:rsidP="003A1165">
      <w:pPr>
        <w:rPr>
          <w:rFonts w:ascii="Garamond" w:hAnsi="Garamond" w:cs="Times New Roman"/>
        </w:rPr>
      </w:pPr>
    </w:p>
    <w:p w:rsidR="006A7146" w:rsidRPr="004A78CB" w:rsidRDefault="006A7146" w:rsidP="003A1165">
      <w:pPr>
        <w:rPr>
          <w:rFonts w:ascii="Garamond" w:hAnsi="Garamond" w:cs="Times New Roman"/>
        </w:rPr>
      </w:pPr>
    </w:p>
    <w:p w:rsidR="003675D0" w:rsidRPr="006A7146" w:rsidRDefault="003675D0" w:rsidP="003A1165">
      <w:pPr>
        <w:rPr>
          <w:rFonts w:ascii="Garamond" w:hAnsi="Garamond" w:cs="Times New Roman"/>
          <w:b/>
          <w:bCs/>
          <w:color w:val="FF0000"/>
        </w:rPr>
      </w:pPr>
      <w:r w:rsidRPr="006A7146">
        <w:rPr>
          <w:rFonts w:ascii="Garamond" w:hAnsi="Garamond" w:cs="Times New Roman"/>
          <w:b/>
          <w:bCs/>
          <w:color w:val="FF0000"/>
        </w:rPr>
        <w:lastRenderedPageBreak/>
        <w:t>(</w:t>
      </w:r>
      <w:r w:rsidRPr="006A7146">
        <w:rPr>
          <w:rFonts w:ascii="Garamond" w:hAnsi="Garamond" w:cs="Times New Roman"/>
          <w:b/>
          <w:bCs/>
          <w:color w:val="FF0000"/>
          <w:u w:val="single"/>
        </w:rPr>
        <w:t xml:space="preserve">Wzór </w:t>
      </w:r>
      <w:r w:rsidR="006A7146" w:rsidRPr="006A7146">
        <w:rPr>
          <w:rFonts w:ascii="Garamond" w:hAnsi="Garamond" w:cs="Times New Roman"/>
          <w:b/>
          <w:bCs/>
          <w:color w:val="FF0000"/>
          <w:u w:val="single"/>
        </w:rPr>
        <w:t>7</w:t>
      </w:r>
      <w:r w:rsidR="00FC7F6F" w:rsidRPr="006A7146">
        <w:rPr>
          <w:rFonts w:ascii="Garamond" w:hAnsi="Garamond" w:cs="Times New Roman"/>
          <w:b/>
          <w:bCs/>
          <w:color w:val="FF0000"/>
          <w:u w:val="single"/>
        </w:rPr>
        <w:t>b</w:t>
      </w:r>
      <w:r w:rsidRPr="006A7146">
        <w:rPr>
          <w:rFonts w:ascii="Garamond" w:hAnsi="Garamond" w:cs="Times New Roman"/>
          <w:b/>
          <w:bCs/>
          <w:color w:val="FF0000"/>
        </w:rPr>
        <w:t>)</w:t>
      </w:r>
    </w:p>
    <w:p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WYNIKI OCENY ZGODNOŚCI </w:t>
      </w:r>
      <w:r w:rsidR="003675D0" w:rsidRPr="003675D0">
        <w:rPr>
          <w:rFonts w:ascii="Garamond" w:hAnsi="Garamond" w:cs="Times New Roman"/>
          <w:b/>
          <w:bCs/>
        </w:rPr>
        <w:t>PROJEKTU GRANTOWEGO</w:t>
      </w:r>
      <w:r w:rsidRPr="004A78CB">
        <w:rPr>
          <w:rFonts w:ascii="Garamond" w:hAnsi="Garamond" w:cs="Times New Roman"/>
          <w:b/>
          <w:bCs/>
        </w:rPr>
        <w:t xml:space="preserve"> Z LOKAL</w:t>
      </w:r>
      <w:r w:rsidR="00E12108" w:rsidRPr="004A78CB">
        <w:rPr>
          <w:rFonts w:ascii="Garamond" w:hAnsi="Garamond" w:cs="Times New Roman"/>
          <w:b/>
          <w:bCs/>
        </w:rPr>
        <w:t>NĄ STRATEGIĄ ROZWOJU PÓŁNOCNOKASZUBSKIEJ LGR</w:t>
      </w:r>
    </w:p>
    <w:p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NIEZGODNYCH</w:t>
      </w:r>
      <w:r w:rsidRPr="004A78CB">
        <w:rPr>
          <w:rFonts w:ascii="Garamond" w:hAnsi="Garamond" w:cs="Times New Roman"/>
          <w:b/>
          <w:bCs/>
        </w:rPr>
        <w:t xml:space="preserve"> Z LSR</w:t>
      </w:r>
    </w:p>
    <w:p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:rsidR="001D1C96" w:rsidRPr="004A78CB" w:rsidRDefault="00D420B8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1D1C96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D1C96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D1C96" w:rsidRPr="004A78CB" w:rsidRDefault="001D1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987"/>
        <w:gridCol w:w="1834"/>
        <w:gridCol w:w="1834"/>
        <w:gridCol w:w="1834"/>
        <w:gridCol w:w="1069"/>
        <w:gridCol w:w="1834"/>
        <w:gridCol w:w="1860"/>
        <w:gridCol w:w="2369"/>
      </w:tblGrid>
      <w:tr w:rsidR="00C343D4" w:rsidRPr="004A78CB" w:rsidTr="00C343D4">
        <w:tc>
          <w:tcPr>
            <w:tcW w:w="210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347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45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45" w:type="pct"/>
            <w:vAlign w:val="center"/>
          </w:tcPr>
          <w:p w:rsidR="00C343D4" w:rsidRPr="00FC7F6F" w:rsidRDefault="00C343D4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645" w:type="pct"/>
            <w:vAlign w:val="center"/>
          </w:tcPr>
          <w:p w:rsidR="00C343D4" w:rsidRPr="00FC7F6F" w:rsidRDefault="00557A8C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376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45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54" w:type="pct"/>
            <w:vAlign w:val="center"/>
          </w:tcPr>
          <w:p w:rsidR="00C343D4" w:rsidRPr="004A78CB" w:rsidRDefault="002B562A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833" w:type="pct"/>
            <w:vAlign w:val="center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:rsidTr="00C343D4">
        <w:trPr>
          <w:trHeight w:val="265"/>
        </w:trPr>
        <w:tc>
          <w:tcPr>
            <w:tcW w:w="21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:rsidTr="00C343D4">
        <w:tc>
          <w:tcPr>
            <w:tcW w:w="21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:rsidTr="00C343D4">
        <w:tc>
          <w:tcPr>
            <w:tcW w:w="210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</w:rPr>
        <w:br/>
      </w:r>
    </w:p>
    <w:p w:rsidR="00D420B8" w:rsidRPr="004A78CB" w:rsidRDefault="00E1210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>Przewodniczący Rady  ds. LSR</w:t>
      </w:r>
    </w:p>
    <w:p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:rsidR="00FC7F6F" w:rsidRDefault="00FC7F6F" w:rsidP="003A1165">
      <w:pPr>
        <w:rPr>
          <w:rFonts w:ascii="Garamond" w:hAnsi="Garamond" w:cs="Times New Roman"/>
          <w:b/>
          <w:bCs/>
        </w:rPr>
      </w:pPr>
    </w:p>
    <w:p w:rsidR="003344F3" w:rsidRDefault="003344F3" w:rsidP="003A1165">
      <w:pPr>
        <w:rPr>
          <w:rFonts w:ascii="Garamond" w:hAnsi="Garamond" w:cs="Times New Roman"/>
          <w:b/>
          <w:bCs/>
        </w:rPr>
      </w:pPr>
    </w:p>
    <w:p w:rsidR="003344F3" w:rsidRDefault="003344F3" w:rsidP="003A1165">
      <w:pPr>
        <w:rPr>
          <w:rFonts w:ascii="Garamond" w:hAnsi="Garamond" w:cs="Times New Roman"/>
          <w:b/>
          <w:bCs/>
        </w:rPr>
      </w:pPr>
    </w:p>
    <w:p w:rsidR="00FC7F6F" w:rsidRDefault="00FC7F6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8</w:t>
      </w:r>
      <w:r w:rsidRPr="004B62B6">
        <w:rPr>
          <w:rFonts w:ascii="Garamond" w:hAnsi="Garamond" w:cs="Times New Roman"/>
          <w:b/>
          <w:bCs/>
        </w:rPr>
        <w:t>)</w:t>
      </w:r>
    </w:p>
    <w:p w:rsidR="00E57F0F" w:rsidRPr="004A78CB" w:rsidRDefault="00E57F0F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>OCENY 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 xml:space="preserve"> 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kryteriów wyboru LSR Północnokaszubskiej LGR</w:t>
      </w:r>
    </w:p>
    <w:p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D160B8" w:rsidRPr="004A78CB" w:rsidRDefault="00E57F0F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Konkurs realizowany w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ramach: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="00D160B8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Przedsięwzięcia: </w:t>
      </w:r>
      <w:r w:rsidR="005B0159" w:rsidRPr="004A78CB">
        <w:rPr>
          <w:rFonts w:ascii="Garamond" w:eastAsia="Calibri" w:hAnsi="Garamond" w:cs="Times New Roman"/>
          <w:sz w:val="18"/>
          <w:szCs w:val="18"/>
        </w:rPr>
        <w:t xml:space="preserve">1.3.3.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INICJATYWY LOKALNE NA RZECZ ZACHOWANIA I WYKORZYSTANIA UNIKATOWYCH ZASOBÓW KULTURY I DZIEDZICTWA KULTUROWEGO ORAZ WZMACNIANIE TOŻSAMOŚCI LOKALNEJ</w:t>
      </w:r>
    </w:p>
    <w:p w:rsidR="004F7F9B" w:rsidRDefault="004F7F9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p w:rsidR="00194EFB" w:rsidRPr="0089597F" w:rsidRDefault="00194EF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382"/>
      </w:tblGrid>
      <w:tr w:rsidR="004F7F9B" w:rsidRPr="0089597F" w:rsidTr="00C409D7">
        <w:tc>
          <w:tcPr>
            <w:tcW w:w="5637" w:type="dxa"/>
            <w:vAlign w:val="center"/>
          </w:tcPr>
          <w:p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8382" w:type="dxa"/>
            <w:vAlign w:val="center"/>
          </w:tcPr>
          <w:p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……………………………………………….………</w:t>
            </w:r>
          </w:p>
        </w:tc>
      </w:tr>
    </w:tbl>
    <w:p w:rsidR="004F7F9B" w:rsidRDefault="004F7F9B" w:rsidP="003A1165">
      <w:pPr>
        <w:rPr>
          <w:rFonts w:ascii="Garamond" w:hAnsi="Garamond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A42420" w:rsidRPr="001337E0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A42420" w:rsidRPr="001337E0" w:rsidRDefault="00C13E67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94EFB" w:rsidRPr="001337E0" w:rsidTr="00C409D7">
        <w:trPr>
          <w:trHeight w:val="253"/>
        </w:trPr>
        <w:tc>
          <w:tcPr>
            <w:tcW w:w="242" w:type="pct"/>
            <w:shd w:val="clear" w:color="auto" w:fill="auto"/>
          </w:tcPr>
          <w:p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A42420" w:rsidRPr="002544E7" w:rsidRDefault="00A42420" w:rsidP="002429A9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NIE</w:t>
            </w:r>
          </w:p>
        </w:tc>
      </w:tr>
      <w:tr w:rsidR="00A42420" w:rsidRPr="001337E0" w:rsidTr="00C409D7">
        <w:trPr>
          <w:trHeight w:val="253"/>
        </w:trPr>
        <w:tc>
          <w:tcPr>
            <w:tcW w:w="242" w:type="pct"/>
            <w:shd w:val="clear" w:color="auto" w:fill="auto"/>
          </w:tcPr>
          <w:p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7C7C0D" w:rsidRPr="002544E7" w:rsidRDefault="003608D5" w:rsidP="00C409D7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Wnioskowana kwota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pomocy </w:t>
            </w:r>
            <w:r>
              <w:rPr>
                <w:rFonts w:ascii="Garamond" w:hAnsi="Garamond"/>
                <w:bCs/>
                <w:sz w:val="20"/>
                <w:szCs w:val="20"/>
              </w:rPr>
              <w:t>we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  <w:r>
              <w:rPr>
                <w:rFonts w:ascii="Garamond" w:hAnsi="Garamond"/>
                <w:bCs/>
                <w:sz w:val="20"/>
                <w:szCs w:val="20"/>
              </w:rPr>
              <w:t>odpowiada warunkom określonym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w LSR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:rsidR="00194EFB" w:rsidRPr="00C409D7" w:rsidRDefault="00194EFB" w:rsidP="00C409D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C409D7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  <w:r w:rsidRPr="00194EFB"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 xml:space="preserve">Nie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:rsidR="00A42420" w:rsidRDefault="00194EF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C409D7">
        <w:rPr>
          <w:rFonts w:ascii="Garamond" w:hAnsi="Garamond" w:cs="Times New Roman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:rsidR="00956D9B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6A0FAA" w:rsidRPr="001337E0" w:rsidTr="00FB1952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Pr="001337E0">
              <w:rPr>
                <w:rFonts w:ascii="Garamond" w:hAnsi="Garamond" w:cs="Times New Roman"/>
              </w:rPr>
              <w:t>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:rsidR="006A0FAA" w:rsidRPr="002544E7" w:rsidRDefault="006A0FAA" w:rsidP="00313B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Zmniejszono kwotę pomocy dla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</w:p>
        </w:tc>
        <w:tc>
          <w:tcPr>
            <w:tcW w:w="759" w:type="pct"/>
            <w:shd w:val="clear" w:color="auto" w:fill="auto"/>
          </w:tcPr>
          <w:p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N/D</w:t>
            </w:r>
          </w:p>
        </w:tc>
      </w:tr>
      <w:tr w:rsidR="006A0FAA" w:rsidRPr="001337E0" w:rsidTr="00FB1952">
        <w:trPr>
          <w:trHeight w:val="253"/>
        </w:trPr>
        <w:tc>
          <w:tcPr>
            <w:tcW w:w="242" w:type="pct"/>
            <w:vMerge/>
            <w:shd w:val="clear" w:color="auto" w:fill="auto"/>
          </w:tcPr>
          <w:p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:rsidR="006A0FAA" w:rsidRPr="002544E7" w:rsidRDefault="006A0F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:rsidR="003608D5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62F63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:rsidR="003608D5" w:rsidRDefault="003608D5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8"/>
        <w:gridCol w:w="1561"/>
        <w:gridCol w:w="7021"/>
      </w:tblGrid>
      <w:tr w:rsidR="004F7F9B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Nazwa kryterium</w:t>
            </w:r>
          </w:p>
        </w:tc>
        <w:tc>
          <w:tcPr>
            <w:tcW w:w="549" w:type="pct"/>
            <w:shd w:val="clear" w:color="auto" w:fill="auto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Przyznana punktacja</w:t>
            </w:r>
          </w:p>
        </w:tc>
        <w:tc>
          <w:tcPr>
            <w:tcW w:w="2469" w:type="pct"/>
            <w:shd w:val="clear" w:color="auto" w:fill="auto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Uzasadnienie</w:t>
            </w:r>
          </w:p>
        </w:tc>
      </w:tr>
      <w:tr w:rsidR="002544E7" w:rsidRPr="001337E0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KRYTERIA O</w:t>
            </w:r>
            <w:r w:rsidRPr="002544E7">
              <w:rPr>
                <w:rFonts w:ascii="Garamond" w:hAnsi="Garamond"/>
                <w:b/>
                <w:sz w:val="20"/>
                <w:szCs w:val="20"/>
              </w:rPr>
              <w:t>BIEKTYWNE</w:t>
            </w: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Konsultacje PLGR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2.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Oddziaływanie projektu 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lastRenderedPageBreak/>
              <w:t>3.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Wpływ wartości wskaźników rezultatu  przyjętych w projekcie na osiągnięcie wskaźników realizacji LSR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4.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Promocja podejścia oddolnego 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ind w:left="373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341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5.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Wartość wnioskowanego dofinansowania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6.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Liczba składanych wniosków w odpowiedzi na dany konkurs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2544E7">
              <w:rPr>
                <w:rFonts w:ascii="Garamond" w:hAnsi="Garamond"/>
                <w:b/>
                <w:sz w:val="20"/>
                <w:szCs w:val="20"/>
              </w:rPr>
              <w:t>KRYTERIA SUBIEKTYWNE</w:t>
            </w: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Adekwatność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8.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Oddziaływanie operacji na grupę defaworyzowaną zidentyfikowaną w LSR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9.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Racjonalność i rzetelność budżetu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:rsidTr="003B4113">
        <w:trPr>
          <w:trHeight w:val="253"/>
        </w:trPr>
        <w:tc>
          <w:tcPr>
            <w:tcW w:w="242" w:type="pct"/>
            <w:shd w:val="clear" w:color="auto" w:fill="auto"/>
          </w:tcPr>
          <w:p w:rsidR="002544E7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10.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Wsparcie finansowe sektora gospodarczego</w:t>
            </w:r>
          </w:p>
        </w:tc>
        <w:tc>
          <w:tcPr>
            <w:tcW w:w="54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4F7F9B" w:rsidRPr="001337E0" w:rsidTr="003B4113">
        <w:trPr>
          <w:trHeight w:val="379"/>
        </w:trPr>
        <w:tc>
          <w:tcPr>
            <w:tcW w:w="1982" w:type="pct"/>
            <w:gridSpan w:val="2"/>
            <w:shd w:val="clear" w:color="auto" w:fill="auto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Suma przyznanych</w:t>
            </w:r>
            <w:r w:rsidRPr="001337E0">
              <w:rPr>
                <w:rFonts w:ascii="Garamond" w:hAnsi="Garamond" w:cs="Times New Roman"/>
                <w:b/>
                <w:bCs/>
              </w:rPr>
              <w:t xml:space="preserve"> punktów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2469" w:type="pct"/>
            <w:shd w:val="clear" w:color="auto" w:fill="auto"/>
          </w:tcPr>
          <w:p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:rsidR="00A42420" w:rsidRDefault="00A42420" w:rsidP="003A1165">
      <w:pPr>
        <w:rPr>
          <w:rFonts w:ascii="Garamond" w:eastAsia="Calibri" w:hAnsi="Garamond" w:cs="Times New Roman"/>
          <w:sz w:val="16"/>
          <w:szCs w:val="16"/>
        </w:rPr>
      </w:pPr>
    </w:p>
    <w:p w:rsidR="004F7F9B" w:rsidRPr="0089597F" w:rsidRDefault="004F7F9B" w:rsidP="003A1165">
      <w:pPr>
        <w:rPr>
          <w:rFonts w:ascii="Garamond" w:eastAsia="Calibri" w:hAnsi="Garamond" w:cs="Times New Roman"/>
          <w:sz w:val="16"/>
          <w:szCs w:val="16"/>
        </w:rPr>
      </w:pPr>
      <w:r w:rsidRPr="0089597F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:rsidR="004F7F9B" w:rsidRDefault="004F7F9B" w:rsidP="003A1165">
      <w:pPr>
        <w:spacing w:before="60" w:after="60"/>
        <w:rPr>
          <w:rFonts w:ascii="Garamond" w:eastAsia="Calibri" w:hAnsi="Garamond" w:cs="Times New Roman"/>
          <w:sz w:val="16"/>
          <w:szCs w:val="16"/>
        </w:rPr>
      </w:pPr>
      <w:r w:rsidRPr="0089597F">
        <w:rPr>
          <w:rFonts w:ascii="Garamond" w:eastAsia="Calibri" w:hAnsi="Garamond" w:cs="Times New Roman"/>
          <w:sz w:val="16"/>
          <w:szCs w:val="16"/>
        </w:rPr>
        <w:t>Podpis: …………………………………………………………………………………………………</w:t>
      </w:r>
    </w:p>
    <w:p w:rsidR="000C08D7" w:rsidRPr="004A78CB" w:rsidRDefault="000C08D7" w:rsidP="003A1165">
      <w:pPr>
        <w:rPr>
          <w:rFonts w:ascii="Garamond" w:hAnsi="Garamond" w:cs="Times New Roman"/>
          <w:b/>
          <w:bCs/>
        </w:rPr>
        <w:sectPr w:rsidR="000C08D7" w:rsidRPr="004A78CB" w:rsidSect="00C409D7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320515" w:rsidRPr="004B62B6" w:rsidRDefault="00320515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9</w:t>
      </w:r>
      <w:r w:rsidRPr="004B62B6">
        <w:rPr>
          <w:rFonts w:ascii="Garamond" w:hAnsi="Garamond" w:cs="Times New Roman"/>
          <w:b/>
          <w:bCs/>
        </w:rPr>
        <w:t>)</w:t>
      </w:r>
    </w:p>
    <w:p w:rsidR="000C08D7" w:rsidRPr="004A78CB" w:rsidRDefault="000C08D7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>UCHWAŁA W SPRAWIE OCENY WEDŁUG LOKALNYCH KRYTERIÓW WYBORU</w:t>
      </w:r>
    </w:p>
    <w:p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UCHWAŁA NR ………/ ………/ ………..</w:t>
      </w:r>
      <w:r w:rsidRPr="004A78CB">
        <w:rPr>
          <w:rFonts w:ascii="Garamond" w:hAnsi="Garamond" w:cs="Times New Roman"/>
          <w:b/>
        </w:rPr>
        <w:br/>
        <w:t>RADY DS. LSR PÓŁNOCNOKASZUBSKIEJ LGR</w:t>
      </w:r>
      <w:r w:rsidRPr="004A78CB">
        <w:rPr>
          <w:rFonts w:ascii="Garamond" w:hAnsi="Garamond" w:cs="Times New Roman"/>
          <w:b/>
        </w:rPr>
        <w:br/>
        <w:t>Z DNIA ……………………………</w:t>
      </w: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w sprawie:</w:t>
      </w:r>
      <w:r w:rsidRPr="004A78CB">
        <w:rPr>
          <w:rFonts w:ascii="Garamond" w:hAnsi="Garamond" w:cs="Times New Roman"/>
        </w:rPr>
        <w:t xml:space="preserve"> oceny zgodności według lokalnych kryteriów wyboru</w:t>
      </w: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:rsidR="00562BAF" w:rsidRPr="004A78CB" w:rsidRDefault="000C08D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 xml:space="preserve">Na podstawie </w:t>
      </w:r>
      <w:r w:rsidR="007E2A3A" w:rsidRPr="007E2A3A">
        <w:rPr>
          <w:rFonts w:ascii="Garamond" w:hAnsi="Garamond" w:cs="Times New Roman"/>
        </w:rPr>
        <w:t>§ 22 pkt. 8 Statutu Stowarzyszenia Północnokaszubska Lokalna Grupa Rybacka</w:t>
      </w:r>
      <w:r w:rsidRPr="004A78CB">
        <w:rPr>
          <w:rFonts w:ascii="Garamond" w:hAnsi="Garamond" w:cs="Times New Roman"/>
        </w:rPr>
        <w:t>, uchwala się, co następuje:</w:t>
      </w:r>
    </w:p>
    <w:p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§1.</w:t>
      </w:r>
    </w:p>
    <w:p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W wyniku przeprowadzonej przez Radę ds. LSR oceny według lokalnych kryteriów wyboru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BD4A3E" w:rsidRPr="004A78CB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BD4A3E" w:rsidRPr="004A78CB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/>
        <w:t>uzyskała …. punktów.</w:t>
      </w:r>
    </w:p>
    <w:p w:rsidR="000C08D7" w:rsidRPr="004A78CB" w:rsidRDefault="000C08D7" w:rsidP="003A1165">
      <w:pPr>
        <w:rPr>
          <w:rFonts w:ascii="Garamond" w:hAnsi="Garamond" w:cs="Times New Roman"/>
        </w:rPr>
      </w:pPr>
    </w:p>
    <w:p w:rsidR="000C08D7" w:rsidRPr="004A78CB" w:rsidRDefault="000C08D7" w:rsidP="003A1165">
      <w:pPr>
        <w:jc w:val="center"/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§2.</w:t>
      </w: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Uchwała wchodzi w życie z dniem podjęcia.</w:t>
      </w:r>
    </w:p>
    <w:p w:rsidR="000C08D7" w:rsidRPr="004A78CB" w:rsidRDefault="000C08D7" w:rsidP="003A1165">
      <w:pPr>
        <w:rPr>
          <w:rFonts w:ascii="Garamond" w:hAnsi="Garamond" w:cs="Times New Roman"/>
          <w:i/>
        </w:rPr>
      </w:pP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Przewodniczący Rady  ds. LSR</w:t>
      </w:r>
    </w:p>
    <w:p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i/>
        </w:rPr>
        <w:t>…………………………………….</w:t>
      </w:r>
    </w:p>
    <w:p w:rsidR="000C08D7" w:rsidRPr="004A78CB" w:rsidRDefault="000C08D7" w:rsidP="003A1165">
      <w:pPr>
        <w:rPr>
          <w:rFonts w:ascii="Garamond" w:hAnsi="Garamond" w:cs="Times New Roman"/>
        </w:rPr>
        <w:sectPr w:rsidR="000C08D7" w:rsidRPr="004A78CB" w:rsidSect="000C08D7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22538F" w:rsidRPr="004B62B6" w:rsidRDefault="0022538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0</w:t>
      </w:r>
      <w:r w:rsidRPr="004B62B6">
        <w:rPr>
          <w:rFonts w:ascii="Garamond" w:hAnsi="Garamond" w:cs="Times New Roman"/>
          <w:b/>
          <w:bCs/>
        </w:rPr>
        <w:t>)</w:t>
      </w:r>
    </w:p>
    <w:p w:rsidR="001D2E44" w:rsidRPr="004A78CB" w:rsidRDefault="001D2E4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operacji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Lokalnej Strategii Rozwoju Północnokaszubskiej LGR</w:t>
      </w:r>
    </w:p>
    <w:p w:rsidR="001D2E44" w:rsidRPr="004A78CB" w:rsidRDefault="001D2E4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zawierającą wyniki oceny operacji pod kątem spełniania kryteriów wyboru operacji LSR </w:t>
      </w:r>
    </w:p>
    <w:p w:rsidR="001D2E44" w:rsidRPr="004A78CB" w:rsidRDefault="001D2E4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562BAF" w:rsidRPr="004A78CB" w:rsidRDefault="001D2E4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0628C7" w:rsidRPr="004A78CB" w:rsidRDefault="000628C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  <w:r w:rsidR="00273B85" w:rsidRPr="004A78CB">
        <w:rPr>
          <w:rFonts w:ascii="Garamond" w:eastAsia="Calibri" w:hAnsi="Garamond" w:cs="Times New Roman"/>
          <w:sz w:val="18"/>
          <w:szCs w:val="18"/>
        </w:rPr>
        <w:t>:</w:t>
      </w:r>
    </w:p>
    <w:tbl>
      <w:tblPr>
        <w:tblW w:w="45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736"/>
        <w:gridCol w:w="1337"/>
        <w:gridCol w:w="1337"/>
        <w:gridCol w:w="1337"/>
        <w:gridCol w:w="796"/>
        <w:gridCol w:w="1337"/>
        <w:gridCol w:w="1323"/>
        <w:gridCol w:w="1297"/>
        <w:gridCol w:w="994"/>
        <w:gridCol w:w="1137"/>
        <w:gridCol w:w="2214"/>
      </w:tblGrid>
      <w:tr w:rsidR="000628C7" w:rsidRPr="004A78CB" w:rsidTr="000628C7">
        <w:tc>
          <w:tcPr>
            <w:tcW w:w="165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25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46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46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46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identyfikacyjny</w:t>
            </w:r>
          </w:p>
        </w:tc>
        <w:tc>
          <w:tcPr>
            <w:tcW w:w="278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46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462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  <w:tc>
          <w:tcPr>
            <w:tcW w:w="453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0E266D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34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397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774" w:type="pct"/>
            <w:vAlign w:val="center"/>
          </w:tcPr>
          <w:p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0628C7" w:rsidRPr="004A78CB" w:rsidTr="000628C7">
        <w:tc>
          <w:tcPr>
            <w:tcW w:w="165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:rsidTr="000628C7">
        <w:tc>
          <w:tcPr>
            <w:tcW w:w="165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:rsidTr="000628C7">
        <w:tc>
          <w:tcPr>
            <w:tcW w:w="165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:rsidTr="000628C7">
        <w:tc>
          <w:tcPr>
            <w:tcW w:w="165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  <w:tr w:rsidR="000628C7" w:rsidRPr="004A78CB" w:rsidTr="000628C7">
        <w:tc>
          <w:tcPr>
            <w:tcW w:w="165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</w:tbl>
    <w:p w:rsidR="001D2E44" w:rsidRPr="004A78CB" w:rsidRDefault="001D2E44" w:rsidP="003A1165">
      <w:pPr>
        <w:rPr>
          <w:rFonts w:ascii="Garamond" w:eastAsia="Calibri" w:hAnsi="Garamond" w:cs="Times New Roman"/>
        </w:rPr>
      </w:pPr>
    </w:p>
    <w:p w:rsidR="001D2E44" w:rsidRPr="004A78CB" w:rsidRDefault="001D2E44" w:rsidP="003A1165">
      <w:pPr>
        <w:rPr>
          <w:rFonts w:ascii="Garamond" w:eastAsia="Calibri" w:hAnsi="Garamond" w:cs="Times New Roman"/>
        </w:rPr>
      </w:pPr>
    </w:p>
    <w:p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</w:p>
    <w:p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:rsidR="00923CA4" w:rsidRDefault="00923CA4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:rsidR="00923CA4" w:rsidRDefault="00923CA4" w:rsidP="003A1165">
      <w:pPr>
        <w:rPr>
          <w:rFonts w:ascii="Garamond" w:hAnsi="Garamond" w:cs="Times New Roman"/>
          <w:bCs/>
        </w:rPr>
        <w:sectPr w:rsidR="00923CA4" w:rsidSect="0007021D">
          <w:pgSz w:w="16838" w:h="11906" w:orient="landscape"/>
          <w:pgMar w:top="1134" w:right="720" w:bottom="720" w:left="720" w:header="709" w:footer="0" w:gutter="0"/>
          <w:cols w:space="708"/>
          <w:docGrid w:linePitch="360"/>
        </w:sectPr>
      </w:pPr>
    </w:p>
    <w:p w:rsidR="00923CA4" w:rsidRPr="00923CA4" w:rsidRDefault="00923CA4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1</w:t>
      </w:r>
      <w:r w:rsidRPr="00923CA4">
        <w:rPr>
          <w:rFonts w:ascii="Garamond" w:hAnsi="Garamond" w:cs="Times New Roman"/>
          <w:bCs/>
        </w:rPr>
        <w:t>)</w:t>
      </w:r>
    </w:p>
    <w:p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  <w:bCs/>
        </w:rPr>
        <w:t xml:space="preserve">UCHWAŁA W SPRAWIE </w:t>
      </w:r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wyniku wyboru operacji do dofinansowania w ramach LSR Północnokaszubskiej LGR</w:t>
      </w:r>
    </w:p>
    <w:p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UCHWAŁA NR ………/ ………/ ………..</w:t>
      </w:r>
      <w:r w:rsidRPr="00923CA4">
        <w:rPr>
          <w:rFonts w:ascii="Garamond" w:hAnsi="Garamond" w:cs="Times New Roman"/>
          <w:b/>
        </w:rPr>
        <w:br/>
        <w:t>RADY DS. LSR PÓŁNOCNOKASZUBSKIEJ LGR</w:t>
      </w:r>
      <w:r w:rsidRPr="00923CA4">
        <w:rPr>
          <w:rFonts w:ascii="Garamond" w:hAnsi="Garamond" w:cs="Times New Roman"/>
          <w:b/>
        </w:rPr>
        <w:br/>
        <w:t>Z DNIA ……………………………</w:t>
      </w: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b/>
        </w:rPr>
        <w:t>w sprawie:</w:t>
      </w:r>
      <w:r w:rsidRPr="00923CA4">
        <w:rPr>
          <w:rFonts w:ascii="Garamond" w:hAnsi="Garamond" w:cs="Times New Roman"/>
        </w:rPr>
        <w:t xml:space="preserve"> wyniku wyboru operacji</w:t>
      </w:r>
      <w:r w:rsidR="00B767DF">
        <w:rPr>
          <w:rFonts w:ascii="Garamond" w:hAnsi="Garamond" w:cs="Times New Roman"/>
        </w:rPr>
        <w:t xml:space="preserve"> (grantu)</w:t>
      </w:r>
      <w:r w:rsidRPr="00923CA4">
        <w:rPr>
          <w:rFonts w:ascii="Garamond" w:hAnsi="Garamond" w:cs="Times New Roman"/>
        </w:rPr>
        <w:t xml:space="preserve"> do dofinansowania</w:t>
      </w: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Data ogłoszenia naboru: ……………………………………</w:t>
      </w:r>
      <w:r w:rsidRPr="00923CA4">
        <w:rPr>
          <w:rFonts w:ascii="Garamond" w:hAnsi="Garamond" w:cs="Times New Roman"/>
        </w:rPr>
        <w:br/>
        <w:t>Oznaczenie naboru: ……………………………………………</w:t>
      </w: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Konkurs realizowany w ramach:</w:t>
      </w:r>
      <w:r w:rsidRPr="00923CA4">
        <w:rPr>
          <w:rFonts w:ascii="Garamond" w:hAnsi="Garamond" w:cs="Times New Roman"/>
        </w:rPr>
        <w:br/>
        <w:t>Celu Szczegółowego: …………</w:t>
      </w:r>
      <w:r w:rsidRPr="00923CA4">
        <w:rPr>
          <w:rFonts w:ascii="Garamond" w:hAnsi="Garamond" w:cs="Times New Roman"/>
          <w:i/>
        </w:rPr>
        <w:t>nr celu i nazwa celu szczegółowego</w:t>
      </w:r>
      <w:r w:rsidRPr="00923CA4">
        <w:rPr>
          <w:rFonts w:ascii="Garamond" w:hAnsi="Garamond" w:cs="Times New Roman"/>
        </w:rPr>
        <w:t>…………</w:t>
      </w:r>
      <w:r w:rsidRPr="00923CA4">
        <w:rPr>
          <w:rFonts w:ascii="Garamond" w:hAnsi="Garamond" w:cs="Times New Roman"/>
        </w:rPr>
        <w:br/>
        <w:t>Przedsięwzięcia: ……….</w:t>
      </w:r>
      <w:r w:rsidRPr="00923CA4">
        <w:rPr>
          <w:rFonts w:ascii="Garamond" w:hAnsi="Garamond" w:cs="Times New Roman"/>
          <w:i/>
        </w:rPr>
        <w:t>nr przedsięwzięcia i nazwa przedsięwzięcia</w:t>
      </w:r>
      <w:r w:rsidRPr="00923CA4">
        <w:rPr>
          <w:rFonts w:ascii="Garamond" w:hAnsi="Garamond" w:cs="Times New Roman"/>
        </w:rPr>
        <w:t>………</w:t>
      </w: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 xml:space="preserve">Na podstawie </w:t>
      </w:r>
      <w:r w:rsidR="006107C8" w:rsidRPr="006107C8">
        <w:rPr>
          <w:rFonts w:ascii="Garamond" w:hAnsi="Garamond" w:cs="Times New Roman"/>
        </w:rPr>
        <w:t>§ 22 pkt. 8 Statutu Stowarzyszenia Północnokaszubska Lokalna Grupa Rybacka</w:t>
      </w:r>
      <w:r w:rsidRPr="00923CA4">
        <w:rPr>
          <w:rFonts w:ascii="Garamond" w:hAnsi="Garamond" w:cs="Times New Roman"/>
        </w:rPr>
        <w:t>, uchwala się, co następuje:</w:t>
      </w:r>
    </w:p>
    <w:p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§1.</w:t>
      </w:r>
    </w:p>
    <w:p w:rsid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W wyniku przeprowadzonej przez Radę ds. LSR wyboru operacji do dofinansowania operacja: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900"/>
        <w:gridCol w:w="2054"/>
        <w:gridCol w:w="1267"/>
        <w:gridCol w:w="2212"/>
        <w:gridCol w:w="1898"/>
      </w:tblGrid>
      <w:tr w:rsidR="00B767DF" w:rsidRPr="00B767DF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Nr sprawy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Imię i Nazwisko / Nazwa</w:t>
            </w: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br/>
              <w:t>Wnioskodawcy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NIP Wnioskodawcy / Numer identyfikacyjny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Tytuł operacji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Ustalona kwota wsparcia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D3" w:rsidRPr="00B767DF" w:rsidDel="00BF064A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Zgodność z LSR</w:t>
            </w:r>
          </w:p>
        </w:tc>
      </w:tr>
      <w:tr w:rsidR="00B767DF" w:rsidRPr="00B767DF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D3" w:rsidRPr="00B767DF" w:rsidRDefault="004C03D3" w:rsidP="00BB7B0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B767DF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TAK / NIE</w:t>
            </w:r>
          </w:p>
        </w:tc>
      </w:tr>
    </w:tbl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 xml:space="preserve">uznaje się za </w:t>
      </w:r>
      <w:r w:rsidRPr="00923CA4">
        <w:rPr>
          <w:rFonts w:ascii="Garamond" w:hAnsi="Garamond" w:cs="Times New Roman"/>
          <w:b/>
        </w:rPr>
        <w:t>wybraną/niewybraną</w:t>
      </w:r>
      <w:r w:rsidRPr="00923CA4">
        <w:rPr>
          <w:rFonts w:ascii="Garamond" w:hAnsi="Garamond" w:cs="Times New Roman"/>
        </w:rPr>
        <w:t>* do dofinansowania w ramach Lokalnej Strategii Rozwoju Północnokaszubskiej LGR.</w:t>
      </w:r>
    </w:p>
    <w:p w:rsidR="00B767DF" w:rsidRPr="00B767DF" w:rsidRDefault="00B767DF" w:rsidP="00B767DF">
      <w:pPr>
        <w:jc w:val="center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§2.</w:t>
      </w:r>
    </w:p>
    <w:p w:rsidR="00B767DF" w:rsidRPr="00B767DF" w:rsidRDefault="00B767DF" w:rsidP="00B767DF">
      <w:pPr>
        <w:jc w:val="both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Operacja uzyskała …….. punktów w ramach oceny operacji pod względem spełniania kryteriów wyboru. Uzasadnienie przyznanej punktacji w ramach lokalnych kryteriów wyboru: …………………………………………………</w:t>
      </w:r>
    </w:p>
    <w:p w:rsidR="00B767DF" w:rsidRPr="00B767DF" w:rsidRDefault="00B767DF" w:rsidP="00B767DF">
      <w:pPr>
        <w:jc w:val="center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§3.</w:t>
      </w:r>
    </w:p>
    <w:p w:rsidR="00B767DF" w:rsidRPr="00B767DF" w:rsidRDefault="00B767DF" w:rsidP="00B767DF">
      <w:pPr>
        <w:jc w:val="both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Operacja zajęła …….. miejsce na liście wybranych / niewybranych operacji.*</w:t>
      </w:r>
    </w:p>
    <w:p w:rsidR="00B767DF" w:rsidRPr="00B767DF" w:rsidRDefault="00B767DF" w:rsidP="00B767DF">
      <w:pPr>
        <w:jc w:val="center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§4.</w:t>
      </w:r>
    </w:p>
    <w:p w:rsidR="00B767DF" w:rsidRPr="00B767DF" w:rsidRDefault="00B767DF" w:rsidP="00B767DF">
      <w:pPr>
        <w:jc w:val="both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Operacja mieści się / nie mieści * się w limicie środków wskazanym w ogłoszeniu naborów wniosków o przyznanie pomocy.</w:t>
      </w:r>
    </w:p>
    <w:p w:rsidR="00B767DF" w:rsidRPr="00B767DF" w:rsidRDefault="00B767DF" w:rsidP="00B767DF">
      <w:pPr>
        <w:jc w:val="center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§5.</w:t>
      </w:r>
    </w:p>
    <w:p w:rsidR="00B767DF" w:rsidRPr="00B767DF" w:rsidRDefault="00B767DF" w:rsidP="00B767DF">
      <w:pPr>
        <w:jc w:val="both"/>
        <w:rPr>
          <w:rFonts w:ascii="Garamond" w:hAnsi="Garamond" w:cs="Times New Roman"/>
          <w:color w:val="FF0000"/>
        </w:rPr>
      </w:pPr>
      <w:r w:rsidRPr="00B767DF">
        <w:rPr>
          <w:rFonts w:ascii="Garamond" w:hAnsi="Garamond" w:cs="Times New Roman"/>
          <w:color w:val="FF0000"/>
        </w:rPr>
        <w:t>Uchwała wchodzi w życie z dniem podjęcia.</w:t>
      </w:r>
    </w:p>
    <w:p w:rsidR="00923CA4" w:rsidRPr="00923CA4" w:rsidRDefault="00923CA4" w:rsidP="003A1165">
      <w:pPr>
        <w:rPr>
          <w:rFonts w:ascii="Garamond" w:hAnsi="Garamond" w:cs="Times New Roman"/>
          <w:i/>
        </w:rPr>
      </w:pP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Przewodniczący Rady  ds. LSR</w:t>
      </w:r>
    </w:p>
    <w:p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i/>
        </w:rPr>
        <w:t>…………………………………….</w:t>
      </w:r>
    </w:p>
    <w:p w:rsidR="001D2E44" w:rsidRPr="004A78CB" w:rsidRDefault="001D2E44" w:rsidP="003A1165">
      <w:pPr>
        <w:spacing w:before="60" w:after="6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1D2E44" w:rsidRPr="004A78CB" w:rsidSect="00923CA4">
          <w:pgSz w:w="11906" w:h="16838"/>
          <w:pgMar w:top="720" w:right="720" w:bottom="720" w:left="1134" w:header="709" w:footer="0" w:gutter="0"/>
          <w:cols w:space="708"/>
          <w:docGrid w:linePitch="360"/>
        </w:sectPr>
      </w:pPr>
    </w:p>
    <w:p w:rsidR="00E058C3" w:rsidRPr="00923CA4" w:rsidRDefault="00E058C3" w:rsidP="003A1165">
      <w:pPr>
        <w:rPr>
          <w:rFonts w:ascii="Garamond" w:hAnsi="Garamond" w:cs="Times New Roman"/>
          <w:bCs/>
        </w:rPr>
      </w:pPr>
      <w:bookmarkStart w:id="4" w:name="_Toc318362663"/>
      <w:bookmarkStart w:id="5" w:name="_Toc318315019"/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a</w:t>
      </w:r>
      <w:r w:rsidRPr="00923CA4">
        <w:rPr>
          <w:rFonts w:ascii="Garamond" w:hAnsi="Garamond" w:cs="Times New Roman"/>
          <w:bCs/>
        </w:rPr>
        <w:t>)</w:t>
      </w:r>
    </w:p>
    <w:p w:rsidR="002708EA" w:rsidRPr="004A78CB" w:rsidRDefault="002708EA" w:rsidP="003A1165">
      <w:pPr>
        <w:keepNext/>
        <w:tabs>
          <w:tab w:val="num" w:pos="1226"/>
        </w:tabs>
        <w:spacing w:before="60" w:after="60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Lokaln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ej Strategii Rozwoju Północnokaszubskiej LGR</w:t>
      </w:r>
    </w:p>
    <w:p w:rsidR="002708EA" w:rsidRPr="004A78CB" w:rsidRDefault="002708EA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</w:t>
      </w:r>
      <w:bookmarkEnd w:id="4"/>
      <w:bookmarkEnd w:id="5"/>
      <w:r w:rsidRPr="004A78CB">
        <w:rPr>
          <w:rFonts w:ascii="Garamond" w:eastAsia="Calibri" w:hAnsi="Garamond" w:cs="Times New Roman"/>
          <w:b/>
          <w:bCs/>
        </w:rPr>
        <w:t xml:space="preserve"> w ramach Lokalnej Strategii Rozwoju</w:t>
      </w:r>
      <w:r w:rsidR="003B7435" w:rsidRPr="004A78CB">
        <w:rPr>
          <w:rFonts w:ascii="Garamond" w:eastAsia="Calibri" w:hAnsi="Garamond" w:cs="Times New Roman"/>
          <w:b/>
          <w:bCs/>
        </w:rPr>
        <w:t xml:space="preserve"> Północnokaszubskiej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ze 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wskazaniem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operacji mieszczą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cych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:rsidR="002708EA" w:rsidRPr="004A78CB" w:rsidRDefault="002708E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CF274C" w:rsidRPr="004A78CB" w:rsidRDefault="002708EA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CF274C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CF274C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CF274C" w:rsidRPr="004A78CB" w:rsidRDefault="00CF274C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C00EDA" w:rsidRPr="004A78CB" w:rsidRDefault="00C00EDA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00EDA" w:rsidRPr="004A78CB" w:rsidTr="00C96C24">
        <w:tc>
          <w:tcPr>
            <w:tcW w:w="485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:rsidR="00C00EDA" w:rsidRPr="004A78CB" w:rsidRDefault="00D9430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Ustalona</w:t>
            </w:r>
            <w:r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r w:rsidR="00C00EDA"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511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ED0C05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00EDA" w:rsidRPr="004A78CB" w:rsidTr="00C96C24">
        <w:tc>
          <w:tcPr>
            <w:tcW w:w="485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:rsidTr="00C96C24">
        <w:tc>
          <w:tcPr>
            <w:tcW w:w="485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:rsidTr="00C96C24">
        <w:tc>
          <w:tcPr>
            <w:tcW w:w="485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:rsidTr="00C96C24">
        <w:tc>
          <w:tcPr>
            <w:tcW w:w="485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:rsidTr="00C96C24">
        <w:tc>
          <w:tcPr>
            <w:tcW w:w="485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2708EA" w:rsidRPr="004A78CB" w:rsidRDefault="002708EA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</w:t>
      </w:r>
      <w:r w:rsidR="00CA5654" w:rsidRPr="004A78CB">
        <w:rPr>
          <w:rFonts w:ascii="Garamond" w:eastAsia="Calibri" w:hAnsi="Garamond" w:cs="Times New Roman"/>
          <w:i/>
        </w:rPr>
        <w:t xml:space="preserve">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:rsidR="002708EA" w:rsidRPr="004A78CB" w:rsidRDefault="002708EA" w:rsidP="003A1165">
      <w:pPr>
        <w:ind w:left="426"/>
        <w:jc w:val="center"/>
        <w:rPr>
          <w:rFonts w:ascii="Garamond" w:eastAsia="Calibri" w:hAnsi="Garamond" w:cs="Times New Roman"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C202F5" w:rsidRPr="00923CA4" w:rsidRDefault="00C202F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b</w:t>
      </w:r>
      <w:r w:rsidRPr="00923CA4">
        <w:rPr>
          <w:rFonts w:ascii="Garamond" w:hAnsi="Garamond" w:cs="Times New Roman"/>
          <w:bCs/>
        </w:rPr>
        <w:t>)</w:t>
      </w:r>
    </w:p>
    <w:p w:rsidR="00CA5654" w:rsidRPr="004A78CB" w:rsidRDefault="00CA565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Północnokaszubskiej LGR</w:t>
      </w:r>
    </w:p>
    <w:p w:rsidR="00CA5654" w:rsidRPr="004A78CB" w:rsidRDefault="00CA565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NIEWYBRANYCH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:rsidR="00CA5654" w:rsidRPr="004A78CB" w:rsidRDefault="00CA565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304ABA" w:rsidRPr="004A78CB" w:rsidRDefault="00CA565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304ABA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304ABA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304ABA" w:rsidRPr="004A78CB" w:rsidRDefault="00304AB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A5654" w:rsidRPr="004A78CB" w:rsidTr="0007021D">
        <w:tc>
          <w:tcPr>
            <w:tcW w:w="495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Wnioskowana </w:t>
            </w:r>
            <w:r w:rsidR="00D9430A">
              <w:rPr>
                <w:rFonts w:ascii="Garamond" w:eastAsia="Calibri" w:hAnsi="Garamond" w:cs="Times New Roman"/>
                <w:sz w:val="18"/>
                <w:szCs w:val="18"/>
              </w:rPr>
              <w:t xml:space="preserve">/ </w:t>
            </w:r>
            <w:r w:rsidR="00D9430A" w:rsidRPr="00D9430A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A5654" w:rsidRPr="004A78CB" w:rsidTr="0007021D">
        <w:tc>
          <w:tcPr>
            <w:tcW w:w="49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:rsidTr="0007021D">
        <w:tc>
          <w:tcPr>
            <w:tcW w:w="49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:rsidTr="0007021D">
        <w:tc>
          <w:tcPr>
            <w:tcW w:w="49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:rsidTr="0007021D">
        <w:tc>
          <w:tcPr>
            <w:tcW w:w="49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:rsidTr="0007021D">
        <w:tc>
          <w:tcPr>
            <w:tcW w:w="49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CA5654" w:rsidRPr="004A78CB" w:rsidRDefault="00CA5654" w:rsidP="003A1165">
      <w:pPr>
        <w:rPr>
          <w:rFonts w:ascii="Garamond" w:eastAsia="Calibri" w:hAnsi="Garamond" w:cs="Times New Roman"/>
        </w:rPr>
      </w:pPr>
    </w:p>
    <w:p w:rsidR="00CA5654" w:rsidRPr="004A78CB" w:rsidRDefault="00CA5654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:rsidR="002708EA" w:rsidRPr="004A78CB" w:rsidRDefault="002708EA" w:rsidP="003A1165">
      <w:pPr>
        <w:rPr>
          <w:rFonts w:ascii="Garamond" w:eastAsia="Calibri" w:hAnsi="Garamond" w:cs="Calibri"/>
          <w:b/>
          <w:bCs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3D2D85" w:rsidRPr="00923CA4" w:rsidRDefault="003D2D8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3</w:t>
      </w:r>
      <w:r w:rsidRPr="00923CA4">
        <w:rPr>
          <w:rFonts w:ascii="Garamond" w:hAnsi="Garamond" w:cs="Times New Roman"/>
          <w:bCs/>
        </w:rPr>
        <w:t>)</w:t>
      </w:r>
    </w:p>
    <w:p w:rsidR="00B315C6" w:rsidRPr="004A78CB" w:rsidRDefault="00B315C6" w:rsidP="003A1165">
      <w:pPr>
        <w:spacing w:after="0"/>
        <w:ind w:right="423"/>
        <w:jc w:val="right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Miejsce i data:……………………………………….</w:t>
      </w:r>
    </w:p>
    <w:p w:rsidR="00B315C6" w:rsidRPr="004A78CB" w:rsidRDefault="00B315C6" w:rsidP="003A1165">
      <w:pPr>
        <w:jc w:val="both"/>
        <w:rPr>
          <w:rFonts w:ascii="Garamond" w:hAnsi="Garamond" w:cs="Times New Roman"/>
        </w:rPr>
      </w:pPr>
    </w:p>
    <w:p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1A4CAA">
        <w:rPr>
          <w:rFonts w:ascii="Garamond" w:eastAsia="Calibri" w:hAnsi="Garamond" w:cs="Times New Roman"/>
        </w:rPr>
        <w:t xml:space="preserve">w imieniu </w:t>
      </w:r>
      <w:r w:rsidRPr="001A4CAA">
        <w:rPr>
          <w:rFonts w:ascii="Garamond" w:eastAsia="Calibri" w:hAnsi="Garamond" w:cs="Times New Roman"/>
          <w:b/>
        </w:rPr>
        <w:t>Stowarzyszenia</w:t>
      </w:r>
      <w:r w:rsidRPr="001A4CAA">
        <w:rPr>
          <w:rFonts w:ascii="Garamond" w:eastAsia="Calibri" w:hAnsi="Garamond" w:cs="Times New Roman"/>
        </w:rPr>
        <w:t xml:space="preserve"> </w:t>
      </w:r>
      <w:r w:rsidRPr="001A4CAA">
        <w:rPr>
          <w:rFonts w:ascii="Garamond" w:eastAsia="Calibri" w:hAnsi="Garamond" w:cs="Times New Roman"/>
          <w:b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</w:t>
      </w:r>
      <w:r w:rsidR="006C3246" w:rsidRPr="004A78CB">
        <w:rPr>
          <w:rFonts w:ascii="Garamond" w:eastAsia="Calibri" w:hAnsi="Garamond" w:cs="Times New Roman"/>
          <w:szCs w:val="20"/>
        </w:rPr>
        <w:t>łożenie wniosku o powierzenie grantu</w:t>
      </w:r>
      <w:r w:rsidRPr="004A78CB">
        <w:rPr>
          <w:rFonts w:ascii="Garamond" w:eastAsia="Calibri" w:hAnsi="Garamond" w:cs="Times New Roman"/>
          <w:szCs w:val="20"/>
        </w:rPr>
        <w:t xml:space="preserve">. Informujemy, iż po zakończonej ocenie przez naszą Lokalną Grupę Rybacką, operacja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2125"/>
        <w:gridCol w:w="2126"/>
        <w:gridCol w:w="2126"/>
      </w:tblGrid>
      <w:tr w:rsidR="001B1E17" w:rsidRPr="004A78CB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1B1E17" w:rsidRPr="004A78CB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F86EFF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</w:p>
    <w:p w:rsidR="00C263C8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uzyskała pozytywną/ negatywną ocenę wstępną (jeśli dotyczy)</w:t>
      </w:r>
    </w:p>
    <w:p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oceną  w/w operacja </w:t>
      </w:r>
    </w:p>
    <w:p w:rsidR="00B315C6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- została wybrana do dofinansowania i znajduje się na …….  miejscu na liście operacji wybranych do dofinansowania </w:t>
      </w:r>
      <w:r w:rsidR="00D01559" w:rsidRPr="004A78CB">
        <w:rPr>
          <w:rFonts w:ascii="Garamond" w:eastAsia="Calibri" w:hAnsi="Garamond" w:cs="Times New Roman"/>
          <w:szCs w:val="20"/>
        </w:rPr>
        <w:t xml:space="preserve">na dzień przekazania wniosków o </w:t>
      </w:r>
      <w:r w:rsidR="00AA7AFF">
        <w:rPr>
          <w:rFonts w:ascii="Garamond" w:eastAsia="Calibri" w:hAnsi="Garamond" w:cs="Times New Roman"/>
          <w:szCs w:val="20"/>
        </w:rPr>
        <w:t>powierzenie grantu</w:t>
      </w:r>
      <w:r w:rsidR="00D01559" w:rsidRPr="004A78CB">
        <w:rPr>
          <w:rFonts w:ascii="Garamond" w:eastAsia="Calibri" w:hAnsi="Garamond" w:cs="Times New Roman"/>
          <w:szCs w:val="20"/>
        </w:rPr>
        <w:t xml:space="preserve"> do Zarządu Województwa Pomorskiego, operacja </w:t>
      </w:r>
      <w:r w:rsidR="00D01559" w:rsidRPr="00D01559">
        <w:rPr>
          <w:rFonts w:ascii="Garamond" w:eastAsia="Calibri" w:hAnsi="Garamond" w:cs="Times New Roman"/>
          <w:b/>
          <w:szCs w:val="20"/>
        </w:rPr>
        <w:t>mieści /</w:t>
      </w:r>
      <w:r w:rsidR="00D01559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nie</w:t>
      </w:r>
      <w:r w:rsidR="00D01559" w:rsidRPr="004A78CB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mieści się w limicie środków finansowych</w:t>
      </w:r>
      <w:r w:rsidR="00D01559" w:rsidRPr="004A78CB">
        <w:rPr>
          <w:rFonts w:ascii="Garamond" w:eastAsia="Calibri" w:hAnsi="Garamond" w:cs="Times New Roman"/>
          <w:szCs w:val="20"/>
        </w:rPr>
        <w:t xml:space="preserve"> wskazanym w ogłoszeniu o naborze wniosków. </w:t>
      </w:r>
      <w:r w:rsidRPr="004A78CB">
        <w:rPr>
          <w:rFonts w:ascii="Garamond" w:eastAsia="Calibri" w:hAnsi="Garamond" w:cs="Times New Roman"/>
          <w:szCs w:val="20"/>
        </w:rPr>
        <w:t>(jeśli dotyczy).</w:t>
      </w:r>
    </w:p>
    <w:p w:rsidR="00AF5FE3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Cs w:val="20"/>
        </w:rPr>
        <w:t xml:space="preserve">Informujemy, że pomoc finansowa przyznawana będzie do wysokości limitu dostępnych środków, określonych w informacji z dnia ……….. o możliwości składania wniosków o przyznanie pomocy na operacje </w:t>
      </w:r>
      <w:r w:rsidRPr="004A78CB">
        <w:rPr>
          <w:rFonts w:ascii="Garamond" w:eastAsia="Calibri" w:hAnsi="Garamond" w:cs="Times New Roman"/>
        </w:rPr>
        <w:t xml:space="preserve">w ramach </w:t>
      </w:r>
    </w:p>
    <w:p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B315C6" w:rsidRPr="004A78CB" w:rsidRDefault="00B315C6" w:rsidP="008950A9">
      <w:pPr>
        <w:ind w:right="-2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naboru ……… </w:t>
      </w:r>
      <w:r w:rsidRPr="004A78CB">
        <w:rPr>
          <w:rFonts w:ascii="Garamond" w:eastAsia="Calibri" w:hAnsi="Garamond" w:cs="Times New Roman"/>
        </w:rPr>
        <w:br/>
        <w:t>ogłoszonego w dniu …………………</w:t>
      </w:r>
    </w:p>
    <w:p w:rsidR="002155CC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</w:t>
      </w:r>
      <w:r w:rsidR="00AA7AFF">
        <w:rPr>
          <w:rFonts w:ascii="Garamond" w:eastAsia="Calibri" w:hAnsi="Garamond" w:cs="Times New Roman"/>
          <w:szCs w:val="20"/>
        </w:rPr>
        <w:t>Pozostałe wnioski z listy projektów grantowych stanowią listę rezerwową</w:t>
      </w:r>
      <w:r w:rsidRPr="004A78CB">
        <w:rPr>
          <w:rFonts w:ascii="Garamond" w:eastAsia="Calibri" w:hAnsi="Garamond" w:cs="Times New Roman"/>
          <w:szCs w:val="20"/>
        </w:rPr>
        <w:t>.</w:t>
      </w:r>
      <w:r w:rsidR="00AA7AFF">
        <w:rPr>
          <w:rFonts w:ascii="Garamond" w:eastAsia="Calibri" w:hAnsi="Garamond" w:cs="Times New Roman"/>
          <w:szCs w:val="20"/>
        </w:rPr>
        <w:t xml:space="preserve"> W miarę uwalniania limitu środków Grantobiorcy będą zapraszani do podpisania umów o powierzenie grantu.</w:t>
      </w:r>
      <w:r w:rsidR="002155CC" w:rsidRPr="004A78CB">
        <w:rPr>
          <w:rFonts w:ascii="Garamond" w:hAnsi="Garamond"/>
          <w:color w:val="FF0000"/>
          <w:szCs w:val="20"/>
        </w:rPr>
        <w:t xml:space="preserve"> </w:t>
      </w:r>
    </w:p>
    <w:p w:rsidR="007E0BDE" w:rsidRPr="004A78CB" w:rsidRDefault="007E0BDE" w:rsidP="008950A9">
      <w:pPr>
        <w:pStyle w:val="Akapitzlist"/>
        <w:spacing w:after="0"/>
        <w:ind w:left="0" w:right="-2"/>
        <w:jc w:val="both"/>
        <w:rPr>
          <w:rFonts w:ascii="Garamond" w:hAnsi="Garamond"/>
          <w:color w:val="FF0000"/>
          <w:szCs w:val="20"/>
        </w:rPr>
      </w:pPr>
    </w:p>
    <w:p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:rsidR="008152A4" w:rsidRPr="004A78CB" w:rsidRDefault="008152A4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:rsidR="005840B2" w:rsidRPr="005840B2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 xml:space="preserve">Informujemy, iż wyniki przeprowadzonej oceny </w:t>
      </w:r>
      <w:r w:rsidRPr="002A4746">
        <w:rPr>
          <w:rFonts w:ascii="Garamond" w:eastAsia="Calibri" w:hAnsi="Garamond" w:cs="Times New Roman"/>
          <w:b/>
          <w:i/>
          <w:u w:val="single"/>
        </w:rPr>
        <w:t>nie są ostateczne</w:t>
      </w:r>
      <w:r w:rsidR="005840B2">
        <w:rPr>
          <w:rFonts w:ascii="Garamond" w:eastAsia="Calibri" w:hAnsi="Garamond" w:cs="Times New Roman"/>
          <w:i/>
        </w:rPr>
        <w:t xml:space="preserve"> -</w:t>
      </w:r>
      <w:r w:rsidRPr="004A78CB">
        <w:rPr>
          <w:rFonts w:ascii="Garamond" w:eastAsia="Calibri" w:hAnsi="Garamond" w:cs="Times New Roman"/>
          <w:i/>
        </w:rPr>
        <w:t xml:space="preserve"> </w:t>
      </w:r>
      <w:r w:rsidR="005840B2" w:rsidRPr="005840B2">
        <w:rPr>
          <w:rFonts w:ascii="Garamond" w:eastAsia="Calibri" w:hAnsi="Garamond" w:cs="Times New Roman"/>
          <w:i/>
        </w:rPr>
        <w:t xml:space="preserve">od wyników tej oceny istnieje możliwość odwołania. Odwołanie wraz z uzasadnieniem należy złożyć bezpośrednio w Biurze PLGR (osobiście, listownie, faxem lub e-mailem w formie podpisanego dokumentu – skan lub dokument podpisany elektronicznie) w terminie 7 dni od dnia publikacji na stronie internetowej PLGR listy operacji </w:t>
      </w:r>
      <w:r w:rsidR="005840B2">
        <w:rPr>
          <w:rFonts w:ascii="Garamond" w:eastAsia="Calibri" w:hAnsi="Garamond" w:cs="Times New Roman"/>
          <w:i/>
        </w:rPr>
        <w:t>ocenionych w ramach przedmiotowego naboru</w:t>
      </w:r>
      <w:r w:rsidR="005840B2" w:rsidRPr="005840B2">
        <w:rPr>
          <w:rFonts w:ascii="Garamond" w:eastAsia="Calibri" w:hAnsi="Garamond" w:cs="Times New Roman"/>
          <w:i/>
        </w:rPr>
        <w:t xml:space="preserve">, tj. w nieprzekraczalnym terminie </w:t>
      </w:r>
      <w:r w:rsidR="005840B2" w:rsidRPr="005840B2">
        <w:rPr>
          <w:rFonts w:ascii="Garamond" w:eastAsia="Calibri" w:hAnsi="Garamond" w:cs="Times New Roman"/>
          <w:b/>
          <w:i/>
        </w:rPr>
        <w:t xml:space="preserve">do </w:t>
      </w:r>
      <w:r w:rsidR="005840B2" w:rsidRPr="005840B2">
        <w:rPr>
          <w:rFonts w:ascii="Garamond" w:eastAsia="Calibri" w:hAnsi="Garamond" w:cs="Times New Roman"/>
          <w:b/>
          <w:i/>
        </w:rPr>
        <w:lastRenderedPageBreak/>
        <w:t>dnia ………………...</w:t>
      </w:r>
      <w:r w:rsidR="005840B2" w:rsidRPr="005840B2">
        <w:rPr>
          <w:rFonts w:ascii="Garamond" w:eastAsia="Calibri" w:hAnsi="Garamond" w:cs="Times New Roman"/>
          <w:i/>
        </w:rPr>
        <w:t xml:space="preserve">. Odwołania mogą dotyczyć błędów i pomyłek w dokonanej procedurze oceny operacji, jak np. błędy rachunkowe czy niezgodność oceny z zapisami określonymi w LSROR. Odwołania nie powinny powoływać się na cechy projektu, które nie były określone we wniosku o dofinansowanie. </w:t>
      </w:r>
    </w:p>
    <w:p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Na pisemny wniosek beneficjenta Biuro PLGR informuje w terminie do 3 dni o wynikach ocen w poszczególnych kryteriach w oparciu o przygotowaną rekomendację. Wniosek o udostępnienie punktacji winien zostać złożony w ciągu siedmiu dni licząc od daty publikacji wstępnej listy oceny do Biura PLGR (osobiście, listownie, faxem lub e-mailem w formie podpisanego dokumentu – skan dokument podpisany elektronicznie), zgłoszenia telefoniczne nie będą uwzględniane. We wniosku winna zostać określona forma przekazania rekomendacji, dopuszcza się odbiór osobisty, wysłanie na wskazany we wniosku adres e-mail lub Pocztą Polską. Jeśli żadna z w/w form nie zostanie określona informacja zostanie przekazana za pośrednictwem Poczty Polskiej.</w:t>
      </w:r>
    </w:p>
    <w:p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O ostate</w:t>
      </w:r>
      <w:r>
        <w:rPr>
          <w:rFonts w:ascii="Garamond" w:eastAsia="Calibri" w:hAnsi="Garamond" w:cs="Times New Roman"/>
          <w:i/>
        </w:rPr>
        <w:t>cznej decyzji Rady ds. LSR</w:t>
      </w:r>
      <w:r w:rsidRPr="005840B2">
        <w:rPr>
          <w:rFonts w:ascii="Garamond" w:eastAsia="Calibri" w:hAnsi="Garamond" w:cs="Times New Roman"/>
          <w:i/>
        </w:rPr>
        <w:t xml:space="preserve"> Stowarzyszenia PLGR o wyborze operacji zostaną Państwo powiadomieni po rozpatrzeniu wszystkich odwołań.</w:t>
      </w:r>
    </w:p>
    <w:p w:rsidR="009F564A" w:rsidRPr="004A78CB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             </w:t>
      </w:r>
    </w:p>
    <w:p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  </w:t>
      </w:r>
    </w:p>
    <w:p w:rsidR="00473358" w:rsidRPr="004A78CB" w:rsidRDefault="0047335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 w:type="page"/>
      </w:r>
    </w:p>
    <w:p w:rsidR="00F37C96" w:rsidRPr="004A78CB" w:rsidRDefault="00F37C96" w:rsidP="003A1165">
      <w:pPr>
        <w:jc w:val="both"/>
        <w:rPr>
          <w:rFonts w:ascii="Garamond" w:hAnsi="Garamond" w:cs="Times New Roman"/>
        </w:rPr>
        <w:sectPr w:rsidR="00F37C96" w:rsidRPr="004A78CB" w:rsidSect="00F37C9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A4746" w:rsidRPr="00923CA4" w:rsidRDefault="002A4746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4</w:t>
      </w:r>
      <w:r w:rsidRPr="00923CA4">
        <w:rPr>
          <w:rFonts w:ascii="Garamond" w:hAnsi="Garamond" w:cs="Times New Roman"/>
          <w:bCs/>
        </w:rPr>
        <w:t>)</w:t>
      </w:r>
    </w:p>
    <w:p w:rsidR="00F37C96" w:rsidRPr="002A4746" w:rsidRDefault="002A4746" w:rsidP="003A1165">
      <w:pPr>
        <w:jc w:val="center"/>
        <w:rPr>
          <w:rFonts w:ascii="Garamond" w:hAnsi="Garamond" w:cs="Times New Roman"/>
          <w:b/>
          <w:sz w:val="24"/>
        </w:rPr>
      </w:pPr>
      <w:r w:rsidRPr="002A4746">
        <w:rPr>
          <w:rFonts w:ascii="Garamond" w:hAnsi="Garamond" w:cs="Times New Roman"/>
          <w:b/>
          <w:sz w:val="24"/>
        </w:rPr>
        <w:t>REJESTR ODWOŁAŃ</w:t>
      </w:r>
    </w:p>
    <w:p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81422F" w:rsidRPr="004A78CB" w:rsidRDefault="00F37C96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81422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81422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81422F" w:rsidRPr="004A78CB" w:rsidRDefault="0081422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79"/>
        <w:gridCol w:w="1507"/>
        <w:gridCol w:w="2400"/>
        <w:gridCol w:w="2198"/>
        <w:gridCol w:w="2596"/>
        <w:gridCol w:w="1649"/>
        <w:gridCol w:w="1783"/>
      </w:tblGrid>
      <w:tr w:rsidR="00390217" w:rsidRPr="004A78CB" w:rsidTr="00390217">
        <w:tc>
          <w:tcPr>
            <w:tcW w:w="248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485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530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844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773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913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Nr indentyfikacyjny</w:t>
            </w:r>
          </w:p>
        </w:tc>
        <w:tc>
          <w:tcPr>
            <w:tcW w:w="580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627" w:type="pct"/>
            <w:vAlign w:val="center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390217" w:rsidRPr="004A78CB" w:rsidTr="00390217">
        <w:tc>
          <w:tcPr>
            <w:tcW w:w="248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:rsidTr="00390217">
        <w:tc>
          <w:tcPr>
            <w:tcW w:w="248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:rsidTr="00390217">
        <w:tc>
          <w:tcPr>
            <w:tcW w:w="248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:rsidR="00F37C96" w:rsidRPr="004A78CB" w:rsidRDefault="00F37C96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Dyrektor Biura Północnokaszubskiej LGR</w:t>
      </w:r>
    </w:p>
    <w:p w:rsidR="006616FB" w:rsidRPr="004A78CB" w:rsidRDefault="00F37C96" w:rsidP="003A1165">
      <w:pPr>
        <w:jc w:val="right"/>
        <w:rPr>
          <w:rFonts w:ascii="Garamond" w:eastAsia="Calibri" w:hAnsi="Garamond" w:cs="Times New Roman"/>
          <w:i/>
          <w:sz w:val="18"/>
          <w:szCs w:val="18"/>
        </w:r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</w:t>
      </w:r>
      <w:r w:rsidR="006616FB" w:rsidRPr="004A78CB">
        <w:rPr>
          <w:rFonts w:ascii="Garamond" w:eastAsia="Calibri" w:hAnsi="Garamond" w:cs="Times New Roman"/>
          <w:i/>
          <w:sz w:val="18"/>
          <w:szCs w:val="18"/>
        </w:rPr>
        <w:t>………….……………….</w:t>
      </w:r>
    </w:p>
    <w:p w:rsidR="00F37C96" w:rsidRPr="004A78CB" w:rsidRDefault="00F37C96" w:rsidP="003A1165">
      <w:pPr>
        <w:jc w:val="right"/>
        <w:rPr>
          <w:rFonts w:ascii="Garamond" w:hAnsi="Garamond" w:cs="Times New Roman"/>
        </w:rPr>
        <w:sectPr w:rsidR="00F37C96" w:rsidRPr="004A78CB" w:rsidSect="000702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(podpis)</w:t>
      </w:r>
    </w:p>
    <w:p w:rsidR="0078658E" w:rsidRPr="00923CA4" w:rsidRDefault="0078658E" w:rsidP="003A1165">
      <w:pPr>
        <w:rPr>
          <w:rFonts w:ascii="Garamond" w:hAnsi="Garamond" w:cs="Times New Roman"/>
          <w:bCs/>
        </w:rPr>
      </w:pPr>
      <w:bookmarkStart w:id="6" w:name="_Toc318362651"/>
      <w:bookmarkStart w:id="7" w:name="_Toc318315006"/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5</w:t>
      </w:r>
      <w:r w:rsidRPr="00923CA4">
        <w:rPr>
          <w:rFonts w:ascii="Garamond" w:hAnsi="Garamond" w:cs="Times New Roman"/>
          <w:bCs/>
        </w:rPr>
        <w:t>)</w:t>
      </w: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</w:t>
      </w:r>
      <w:bookmarkEnd w:id="6"/>
      <w:bookmarkEnd w:id="7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 spr</w:t>
      </w:r>
      <w:r w:rsidR="007E1082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awie wyniku weryfikacji odwołania</w:t>
      </w: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7E1082">
        <w:rPr>
          <w:rFonts w:ascii="Garamond" w:eastAsia="Calibri" w:hAnsi="Garamond" w:cs="Times New Roman"/>
        </w:rPr>
        <w:t xml:space="preserve"> wyniku weryfikacji odwołania</w:t>
      </w:r>
    </w:p>
    <w:p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</w:t>
      </w:r>
      <w:r w:rsidR="007E1082">
        <w:rPr>
          <w:rFonts w:ascii="Garamond" w:eastAsia="Calibri" w:hAnsi="Garamond" w:cs="Times New Roman"/>
        </w:rPr>
        <w:t>przez Radę ds. LSR weryfikacji odwołania</w:t>
      </w:r>
      <w:r w:rsidRPr="004A78CB">
        <w:rPr>
          <w:rFonts w:ascii="Garamond" w:eastAsia="Calibri" w:hAnsi="Garamond" w:cs="Times New Roman"/>
        </w:rPr>
        <w:t xml:space="preserve"> dotyczącego operacji: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11CD8" w:rsidRPr="004A78CB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11CD8" w:rsidRPr="004A78CB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F37C96" w:rsidRPr="004A78CB" w:rsidRDefault="00146483" w:rsidP="003A1165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/>
        <w:t>odwołanie uznaje się za zasadne</w:t>
      </w:r>
      <w:r w:rsidR="00F37C96" w:rsidRPr="004A78CB">
        <w:rPr>
          <w:rFonts w:ascii="Garamond" w:eastAsia="Calibri" w:hAnsi="Garamond" w:cs="Times New Roman"/>
        </w:rPr>
        <w:t xml:space="preserve"> i kieruje się operacje do właściwego etapu</w:t>
      </w:r>
      <w:r>
        <w:rPr>
          <w:rFonts w:ascii="Garamond" w:eastAsia="Calibri" w:hAnsi="Garamond" w:cs="Times New Roman"/>
        </w:rPr>
        <w:t xml:space="preserve"> oceny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lub</w:t>
      </w:r>
    </w:p>
    <w:p w:rsidR="00F37C96" w:rsidRPr="004A78CB" w:rsidRDefault="00146483" w:rsidP="003A1165">
      <w:pPr>
        <w:rPr>
          <w:rFonts w:ascii="Garamond" w:eastAsia="Calibri" w:hAnsi="Garamond" w:cs="Times New Roman"/>
        </w:rPr>
      </w:pPr>
      <w:r w:rsidRPr="00146483">
        <w:rPr>
          <w:rFonts w:ascii="Garamond" w:eastAsia="Calibri" w:hAnsi="Garamond" w:cs="Times New Roman"/>
        </w:rPr>
        <w:t xml:space="preserve">odwołanie uznaje się za </w:t>
      </w:r>
      <w:r>
        <w:rPr>
          <w:rFonts w:ascii="Garamond" w:eastAsia="Calibri" w:hAnsi="Garamond" w:cs="Times New Roman"/>
        </w:rPr>
        <w:t>nie</w:t>
      </w:r>
      <w:r w:rsidRPr="00146483">
        <w:rPr>
          <w:rFonts w:ascii="Garamond" w:eastAsia="Calibri" w:hAnsi="Garamond" w:cs="Times New Roman"/>
        </w:rPr>
        <w:t xml:space="preserve">zasadne </w:t>
      </w:r>
      <w:r>
        <w:rPr>
          <w:rFonts w:ascii="Garamond" w:eastAsia="Calibri" w:hAnsi="Garamond" w:cs="Times New Roman"/>
        </w:rPr>
        <w:t>z uwagi na………………………………..</w:t>
      </w:r>
      <w:r w:rsidR="00F37C96" w:rsidRPr="004A78CB">
        <w:rPr>
          <w:rFonts w:ascii="Garamond" w:eastAsia="Calibri" w:hAnsi="Garamond" w:cs="Times New Roman"/>
        </w:rPr>
        <w:t xml:space="preserve"> </w:t>
      </w: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</w:p>
    <w:p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:rsidR="00146483" w:rsidRDefault="00146483" w:rsidP="003A1165">
      <w:pP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br w:type="page"/>
      </w:r>
    </w:p>
    <w:p w:rsidR="00146483" w:rsidRPr="00923CA4" w:rsidRDefault="00146483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16</w:t>
      </w:r>
      <w:r w:rsidRPr="00923CA4">
        <w:rPr>
          <w:rFonts w:ascii="Garamond" w:hAnsi="Garamond" w:cs="Times New Roman"/>
          <w:bCs/>
        </w:rPr>
        <w:t>)</w:t>
      </w:r>
    </w:p>
    <w:p w:rsidR="00146483" w:rsidRDefault="00146483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zgodności z LSR w wyniku przeprowadzenia procedury odwoławczej</w:t>
      </w:r>
    </w:p>
    <w:p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ponownej oceny zgodności z LSR w wyniku przeprowadzenia procedury odwoławczej</w:t>
      </w:r>
    </w:p>
    <w:p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 w wyniku przeprowadzenia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416FEE" w:rsidRPr="004A78CB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416FEE" w:rsidRPr="004A78CB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:rsidR="00F37C96" w:rsidRPr="004A78CB" w:rsidRDefault="00F37C96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:rsidR="00286BA5" w:rsidRPr="00923CA4" w:rsidRDefault="00F37C96" w:rsidP="003A1165">
      <w:pPr>
        <w:rPr>
          <w:rFonts w:ascii="Garamond" w:hAnsi="Garamond" w:cs="Times New Roman"/>
          <w:bCs/>
        </w:rPr>
      </w:pPr>
      <w:r w:rsidRPr="004A78CB">
        <w:rPr>
          <w:rFonts w:ascii="Garamond" w:hAnsi="Garamond" w:cs="Times New Roman"/>
        </w:rPr>
        <w:br w:type="page"/>
      </w:r>
      <w:r w:rsidR="00286BA5" w:rsidRPr="00923CA4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 xml:space="preserve">Wzór  </w:t>
      </w:r>
      <w:r w:rsidR="00286BA5">
        <w:rPr>
          <w:rFonts w:ascii="Garamond" w:hAnsi="Garamond" w:cs="Times New Roman"/>
          <w:b/>
          <w:bCs/>
          <w:u w:val="single"/>
        </w:rPr>
        <w:t>1</w:t>
      </w:r>
      <w:r w:rsidR="00935BBA">
        <w:rPr>
          <w:rFonts w:ascii="Garamond" w:hAnsi="Garamond" w:cs="Times New Roman"/>
          <w:b/>
          <w:bCs/>
          <w:u w:val="single"/>
        </w:rPr>
        <w:t>7</w:t>
      </w:r>
      <w:r w:rsidR="00286BA5" w:rsidRPr="00923CA4">
        <w:rPr>
          <w:rFonts w:ascii="Garamond" w:hAnsi="Garamond" w:cs="Times New Roman"/>
          <w:bCs/>
        </w:rPr>
        <w:t>)</w:t>
      </w:r>
    </w:p>
    <w:p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pod kątem kryteriów LSR w wyniku przeprowadzenia procedury odwoławczej</w:t>
      </w:r>
    </w:p>
    <w:p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A2743E">
        <w:rPr>
          <w:rFonts w:ascii="Garamond" w:eastAsia="Calibri" w:hAnsi="Garamond" w:cs="Times New Roman"/>
        </w:rPr>
        <w:t xml:space="preserve">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</w:t>
      </w:r>
    </w:p>
    <w:p w:rsidR="005B4A77" w:rsidRPr="004A78CB" w:rsidRDefault="005B4A7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:rsidR="001B7327" w:rsidRPr="004A78CB" w:rsidRDefault="005B4A7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5B4A77" w:rsidRPr="004A78CB" w:rsidRDefault="005B4A77" w:rsidP="003A1165">
      <w:pPr>
        <w:rPr>
          <w:rFonts w:ascii="Garamond" w:eastAsia="Calibri" w:hAnsi="Garamond" w:cs="Times New Roman"/>
        </w:rPr>
      </w:pP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76009" w:rsidRPr="00F76009">
        <w:rPr>
          <w:rFonts w:ascii="Garamond" w:eastAsia="Calibri" w:hAnsi="Garamond" w:cs="Times New Roman"/>
        </w:rPr>
        <w:t>§ 22 pkt. 8 Statutu Stowarzyszenia Północnokaszubska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przez Radę </w:t>
      </w:r>
      <w:r w:rsidR="00A2743E">
        <w:rPr>
          <w:rFonts w:ascii="Garamond" w:eastAsia="Calibri" w:hAnsi="Garamond" w:cs="Times New Roman"/>
        </w:rPr>
        <w:t>ds. LSR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B3010" w:rsidRPr="004A78CB" w:rsidTr="0072592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B3010" w:rsidRPr="004A78CB" w:rsidTr="00FB3010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>uzyskała … pkt.</w:t>
      </w:r>
    </w:p>
    <w:p w:rsidR="00F37C96" w:rsidRPr="004A78CB" w:rsidRDefault="00F37C96" w:rsidP="003A1165">
      <w:pPr>
        <w:rPr>
          <w:rFonts w:ascii="Garamond" w:hAnsi="Garamond" w:cs="Times New Roman"/>
        </w:rPr>
      </w:pP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:rsidR="00C53B55" w:rsidRDefault="00F37C96" w:rsidP="003A1165">
      <w:pPr>
        <w:tabs>
          <w:tab w:val="left" w:pos="6096"/>
        </w:tabs>
        <w:ind w:left="5954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</w:p>
    <w:p w:rsidR="00C53B55" w:rsidRDefault="00C53B55" w:rsidP="003A1165">
      <w:pPr>
        <w:rPr>
          <w:rFonts w:ascii="Garamond" w:hAnsi="Garamond" w:cs="Times New Roman"/>
          <w:bCs/>
        </w:rPr>
        <w:sectPr w:rsidR="00C53B55" w:rsidSect="00B315C6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224FA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>Wzór 18</w:t>
      </w:r>
      <w:r w:rsidRPr="00C53B55">
        <w:rPr>
          <w:rFonts w:ascii="Garamond" w:hAnsi="Garamond" w:cs="Times New Roman"/>
          <w:b/>
          <w:bCs/>
          <w:u w:val="single"/>
        </w:rPr>
        <w:t>a</w:t>
      </w:r>
      <w:r w:rsidRPr="00C53B55">
        <w:rPr>
          <w:rFonts w:ascii="Garamond" w:hAnsi="Garamond" w:cs="Times New Roman"/>
          <w:bCs/>
        </w:rPr>
        <w:t>)</w:t>
      </w:r>
    </w:p>
    <w:p w:rsidR="00C53B55" w:rsidRPr="00D95F17" w:rsidRDefault="00C53B55" w:rsidP="003A1165">
      <w:pPr>
        <w:jc w:val="center"/>
        <w:rPr>
          <w:rFonts w:ascii="Garamond" w:hAnsi="Garamond" w:cs="Times New Roman"/>
          <w:bCs/>
          <w:sz w:val="20"/>
        </w:rPr>
      </w:pP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wyniki </w:t>
      </w:r>
      <w:r w:rsidR="00224FA5"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ponownej oceny projektu grantowego</w:t>
      </w: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według lokalnych kryteriów wyboru Lokalnej Strategii Rozwoju Północnokaszubskiej LGR</w:t>
      </w:r>
    </w:p>
    <w:p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WYBRANYCH</w:t>
      </w:r>
      <w:r w:rsidRPr="00C53B55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C53B55" w:rsidRPr="00C53B55" w:rsidRDefault="00C53B55" w:rsidP="003A1165">
      <w:pPr>
        <w:rPr>
          <w:rFonts w:ascii="Garamond" w:eastAsia="Calibri" w:hAnsi="Garamond" w:cs="Times New Roman"/>
        </w:rPr>
      </w:pPr>
      <w:r w:rsidRPr="00C53B55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53B55" w:rsidRPr="00C53B55" w:rsidTr="003B4113">
        <w:tc>
          <w:tcPr>
            <w:tcW w:w="485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:rsidR="00C53B55" w:rsidRPr="007756A3" w:rsidRDefault="00DC6849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7756A3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 xml:space="preserve">Ustalona </w:t>
            </w:r>
            <w:r w:rsidR="00C53B55" w:rsidRPr="007756A3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kwota dofinansowania</w:t>
            </w:r>
          </w:p>
        </w:tc>
        <w:tc>
          <w:tcPr>
            <w:tcW w:w="1511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212074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:rsidTr="003B4113">
        <w:tc>
          <w:tcPr>
            <w:tcW w:w="4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:rsidR="00C53B55" w:rsidRPr="00C53B55" w:rsidRDefault="00C53B55" w:rsidP="003A1165">
      <w:pPr>
        <w:ind w:left="426"/>
        <w:jc w:val="center"/>
        <w:rPr>
          <w:rFonts w:ascii="Garamond" w:eastAsia="Calibri" w:hAnsi="Garamond" w:cs="Times New Roman"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C53B55" w:rsidRPr="00C53B5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</w:t>
      </w:r>
      <w:r w:rsidR="00935BBA">
        <w:rPr>
          <w:rFonts w:ascii="Garamond" w:hAnsi="Garamond" w:cs="Times New Roman"/>
          <w:b/>
          <w:bCs/>
          <w:u w:val="single"/>
        </w:rPr>
        <w:t>zór 18</w:t>
      </w:r>
      <w:r w:rsidRPr="00C53B55">
        <w:rPr>
          <w:rFonts w:ascii="Garamond" w:hAnsi="Garamond" w:cs="Times New Roman"/>
          <w:b/>
          <w:bCs/>
          <w:u w:val="single"/>
        </w:rPr>
        <w:t>b</w:t>
      </w:r>
      <w:r w:rsidRPr="00C53B55">
        <w:rPr>
          <w:rFonts w:ascii="Garamond" w:hAnsi="Garamond" w:cs="Times New Roman"/>
          <w:bCs/>
        </w:rPr>
        <w:t>)</w:t>
      </w:r>
    </w:p>
    <w:p w:rsidR="00C53B55" w:rsidRPr="00C53B55" w:rsidRDefault="00224FA5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wyniki</w:t>
      </w:r>
      <w:r w:rsid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ponownej</w:t>
      </w: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oceny projektu grantowego</w:t>
      </w:r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Północnokaszubskiej LGR</w:t>
      </w:r>
    </w:p>
    <w:p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NIEWYBRANYCH</w:t>
      </w:r>
      <w:r w:rsidRPr="00C53B55">
        <w:rPr>
          <w:rFonts w:ascii="Garamond" w:eastAsia="Calibri" w:hAnsi="Garamond" w:cs="Times New Roman"/>
          <w:b/>
          <w:bCs/>
        </w:rPr>
        <w:br/>
        <w:t>do dofinansowania w ramach Lokalnej Strategii Rozwoju Północnokaszubskiej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53B55" w:rsidRPr="00C53B55" w:rsidTr="003B4113">
        <w:tc>
          <w:tcPr>
            <w:tcW w:w="495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 xml:space="preserve">Wnioskowana </w:t>
            </w:r>
            <w:r w:rsidR="007756A3" w:rsidRPr="007756A3"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  <w:t>ustalona</w:t>
            </w:r>
            <w:r w:rsidR="007756A3"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:rsidTr="003B4113">
        <w:tc>
          <w:tcPr>
            <w:tcW w:w="49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9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9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9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:rsidTr="003B4113">
        <w:tc>
          <w:tcPr>
            <w:tcW w:w="49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C53B55" w:rsidRPr="00C53B55" w:rsidRDefault="00C53B55" w:rsidP="003A1165">
      <w:pPr>
        <w:rPr>
          <w:rFonts w:ascii="Garamond" w:eastAsia="Calibri" w:hAnsi="Garamond" w:cs="Times New Roman"/>
        </w:rPr>
      </w:pPr>
    </w:p>
    <w:p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:rsidR="00C53B55" w:rsidRPr="00C53B55" w:rsidRDefault="00C53B55" w:rsidP="003A1165">
      <w:pPr>
        <w:rPr>
          <w:rFonts w:ascii="Garamond" w:eastAsia="Calibri" w:hAnsi="Garamond" w:cs="Calibri"/>
          <w:b/>
          <w:bCs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F37C96" w:rsidRPr="004A78CB" w:rsidRDefault="005E4698" w:rsidP="003A1165">
      <w:pPr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lastRenderedPageBreak/>
        <w:t>(</w:t>
      </w:r>
      <w:r w:rsidR="00EE42F2"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19</w:t>
      </w:r>
      <w:r w:rsidR="00EE42F2" w:rsidRPr="00923CA4">
        <w:rPr>
          <w:rFonts w:ascii="Garamond" w:hAnsi="Garamond" w:cs="Times New Roman"/>
          <w:bCs/>
        </w:rPr>
        <w:t>)</w:t>
      </w:r>
      <w:r w:rsidR="00471D7A">
        <w:rPr>
          <w:rFonts w:ascii="Garamond" w:hAnsi="Garamond" w:cs="Times New Roman"/>
          <w:bCs/>
        </w:rPr>
        <w:t xml:space="preserve">                                                         </w:t>
      </w:r>
      <w:r w:rsidR="00F37C96" w:rsidRPr="004A78CB">
        <w:rPr>
          <w:rFonts w:ascii="Garamond" w:hAnsi="Garamond" w:cs="Times New Roman"/>
        </w:rPr>
        <w:t>Miejsce i data:……………………………………….</w:t>
      </w:r>
    </w:p>
    <w:p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imieniu </w:t>
      </w:r>
      <w:r w:rsidRPr="004A78CB">
        <w:rPr>
          <w:rFonts w:ascii="Garamond" w:eastAsia="Calibri" w:hAnsi="Garamond" w:cs="Times New Roman"/>
          <w:b/>
          <w:szCs w:val="20"/>
        </w:rPr>
        <w:t>S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towarzyszenia</w:t>
      </w:r>
      <w:r w:rsidRPr="004A78CB">
        <w:rPr>
          <w:rFonts w:ascii="Garamond" w:eastAsia="Calibri" w:hAnsi="Garamond" w:cs="Times New Roman"/>
          <w:sz w:val="20"/>
          <w:szCs w:val="20"/>
        </w:rPr>
        <w:t xml:space="preserve"> 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Północnokaszubska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złożenie wniosku o dofinansowanie. Informujemy, iż po zakończonej ocenie przez naszą Lokalną Grupę Rybacką, operacja</w:t>
      </w:r>
      <w:r w:rsidR="00210493" w:rsidRPr="004A78CB">
        <w:rPr>
          <w:rFonts w:ascii="Garamond" w:eastAsia="Calibri" w:hAnsi="Garamond" w:cs="Times New Roman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942"/>
        <w:gridCol w:w="2836"/>
        <w:gridCol w:w="2836"/>
      </w:tblGrid>
      <w:tr w:rsidR="004856D2" w:rsidRPr="004A78CB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</w:tr>
      <w:tr w:rsidR="004856D2" w:rsidRPr="004A78CB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:rsidR="00E542B7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:rsidR="00E542B7" w:rsidRPr="004A78CB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ponowną oceną w wyniku przeprowadzenia procedury odwoławczej w/w operacja </w:t>
      </w:r>
    </w:p>
    <w:p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:rsidR="009C476C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została wybrana do dofinansowania i znajduje się na …….  miejscu na liście operacji wybranych do dofinansowania (jeśli dotyczy).</w:t>
      </w:r>
      <w:r w:rsidR="00E542B7" w:rsidRPr="00E542B7">
        <w:rPr>
          <w:rFonts w:ascii="Garamond" w:eastAsia="Calibri" w:hAnsi="Garamond" w:cs="Times New Roman"/>
          <w:szCs w:val="20"/>
        </w:rPr>
        <w:t xml:space="preserve"> </w:t>
      </w:r>
      <w:r w:rsidR="009C476C" w:rsidRPr="009C476C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Pozostałe wnioski z listy projektów grantowych stanowią listę rezerwową. W miarę uwalniania limitu środków Grantobiorcy będą zapraszani do podpisania umów o powierzenie grantu. </w:t>
      </w:r>
    </w:p>
    <w:p w:rsidR="00F065A5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:rsidR="00F065A5" w:rsidRPr="009C476C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>
        <w:rPr>
          <w:rFonts w:ascii="Garamond" w:eastAsia="Calibri" w:hAnsi="Garamond" w:cs="Times New Roman"/>
          <w:szCs w:val="20"/>
        </w:rPr>
        <w:t>Jednocześnie informujemy</w:t>
      </w:r>
      <w:r w:rsidRPr="00F065A5">
        <w:rPr>
          <w:rFonts w:ascii="Garamond" w:eastAsia="Calibri" w:hAnsi="Garamond" w:cs="Times New Roman"/>
          <w:szCs w:val="20"/>
        </w:rPr>
        <w:t>, że zawarcie umowy o</w:t>
      </w:r>
      <w:r>
        <w:rPr>
          <w:rFonts w:ascii="Garamond" w:eastAsia="Calibri" w:hAnsi="Garamond" w:cs="Times New Roman"/>
          <w:szCs w:val="20"/>
        </w:rPr>
        <w:t xml:space="preserve"> </w:t>
      </w:r>
      <w:r w:rsidRPr="00F065A5">
        <w:rPr>
          <w:rFonts w:ascii="Garamond" w:eastAsia="Calibri" w:hAnsi="Garamond" w:cs="Times New Roman"/>
          <w:szCs w:val="20"/>
        </w:rPr>
        <w:t xml:space="preserve">powierzeniu grantu nastąpi po zawarciu umowy o przyznaniu pomocy pomiędzy </w:t>
      </w:r>
      <w:r>
        <w:rPr>
          <w:rFonts w:ascii="Garamond" w:eastAsia="Calibri" w:hAnsi="Garamond" w:cs="Times New Roman"/>
          <w:szCs w:val="20"/>
        </w:rPr>
        <w:t>PLGR</w:t>
      </w:r>
      <w:r w:rsidRPr="00F065A5">
        <w:rPr>
          <w:rFonts w:ascii="Garamond" w:eastAsia="Calibri" w:hAnsi="Garamond" w:cs="Times New Roman"/>
          <w:szCs w:val="20"/>
        </w:rPr>
        <w:t xml:space="preserve"> a Zarządem Województwa Pomorskiego, z tym że ostateczna kwota i zakres grantu mogą ulec zmianie (kwota może być zmniejszona).</w:t>
      </w:r>
    </w:p>
    <w:p w:rsidR="00F37C96" w:rsidRPr="004A78CB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:rsidR="00F37C96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Informujemy, że pomoc finansowa przyznawana będzie do wysokości limitu dostępnych środków, określonych w informacji z dnia ……….. o możliwości składa</w:t>
      </w:r>
      <w:r w:rsidR="009C476C">
        <w:rPr>
          <w:rFonts w:ascii="Garamond" w:eastAsia="Calibri" w:hAnsi="Garamond" w:cs="Times New Roman"/>
          <w:szCs w:val="20"/>
        </w:rPr>
        <w:t>nia wniosków o powierzenie grantu</w:t>
      </w:r>
      <w:r w:rsidRPr="004A78CB">
        <w:rPr>
          <w:rFonts w:ascii="Garamond" w:eastAsia="Calibri" w:hAnsi="Garamond" w:cs="Times New Roman"/>
          <w:szCs w:val="20"/>
        </w:rPr>
        <w:t xml:space="preserve"> na operacje </w:t>
      </w:r>
      <w:r w:rsidR="009C476C">
        <w:rPr>
          <w:rFonts w:ascii="Garamond" w:eastAsia="Calibri" w:hAnsi="Garamond" w:cs="Times New Roman"/>
          <w:szCs w:val="20"/>
        </w:rPr>
        <w:t>w ramach konkursu:</w:t>
      </w:r>
    </w:p>
    <w:p w:rsidR="00D01DE5" w:rsidRPr="004A78CB" w:rsidRDefault="00D01DE5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:rsidR="001B7327" w:rsidRPr="004A78CB" w:rsidRDefault="001B7327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:rsidR="001B7327" w:rsidRPr="004A78CB" w:rsidRDefault="001B7327" w:rsidP="00C409D7">
      <w:pPr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</w:rPr>
      </w:pPr>
    </w:p>
    <w:p w:rsidR="00F37C96" w:rsidRPr="004A78CB" w:rsidRDefault="00F37C96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Wyniki ponownej oceny wraz z Pana/Pani protestem zostaną przekazane do </w:t>
      </w:r>
      <w:r w:rsidR="00471D7A">
        <w:rPr>
          <w:rFonts w:ascii="Garamond" w:eastAsia="Calibri" w:hAnsi="Garamond" w:cs="Times New Roman"/>
        </w:rPr>
        <w:t>Zarządu W</w:t>
      </w:r>
      <w:r w:rsidRPr="004A78CB">
        <w:rPr>
          <w:rFonts w:ascii="Garamond" w:eastAsia="Calibri" w:hAnsi="Garamond" w:cs="Times New Roman"/>
        </w:rPr>
        <w:t>ojewództwa</w:t>
      </w:r>
      <w:r w:rsidR="00471D7A">
        <w:rPr>
          <w:rFonts w:ascii="Garamond" w:eastAsia="Calibri" w:hAnsi="Garamond" w:cs="Times New Roman"/>
        </w:rPr>
        <w:t xml:space="preserve"> Pomorskiego</w:t>
      </w:r>
      <w:r w:rsidRPr="004A78CB">
        <w:rPr>
          <w:rFonts w:ascii="Garamond" w:eastAsia="Calibri" w:hAnsi="Garamond" w:cs="Times New Roman"/>
        </w:rPr>
        <w:t>.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</w:t>
      </w:r>
    </w:p>
    <w:p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</w:t>
      </w:r>
    </w:p>
    <w:sectPr w:rsidR="00F37C96" w:rsidRPr="004A78CB" w:rsidSect="00B31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8D" w:rsidRDefault="00FD168D" w:rsidP="004A337A">
      <w:pPr>
        <w:spacing w:after="0" w:line="240" w:lineRule="auto"/>
      </w:pPr>
      <w:r>
        <w:separator/>
      </w:r>
    </w:p>
  </w:endnote>
  <w:endnote w:type="continuationSeparator" w:id="0">
    <w:p w:rsidR="00FD168D" w:rsidRDefault="00FD168D" w:rsidP="004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97167"/>
      <w:docPartObj>
        <w:docPartGallery w:val="Page Numbers (Bottom of Page)"/>
        <w:docPartUnique/>
      </w:docPartObj>
    </w:sdtPr>
    <w:sdtContent>
      <w:p w:rsidR="00FD168D" w:rsidRDefault="00FD1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A8">
          <w:rPr>
            <w:noProof/>
          </w:rPr>
          <w:t>2</w:t>
        </w:r>
        <w:r>
          <w:fldChar w:fldCharType="end"/>
        </w:r>
      </w:p>
    </w:sdtContent>
  </w:sdt>
  <w:p w:rsidR="00FD168D" w:rsidRDefault="00FD1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8D" w:rsidRDefault="00FD168D" w:rsidP="004A337A">
      <w:pPr>
        <w:spacing w:after="0" w:line="240" w:lineRule="auto"/>
      </w:pPr>
      <w:r>
        <w:separator/>
      </w:r>
    </w:p>
  </w:footnote>
  <w:footnote w:type="continuationSeparator" w:id="0">
    <w:p w:rsidR="00FD168D" w:rsidRDefault="00FD168D" w:rsidP="004A337A">
      <w:pPr>
        <w:spacing w:after="0" w:line="240" w:lineRule="auto"/>
      </w:pPr>
      <w:r>
        <w:continuationSeparator/>
      </w:r>
    </w:p>
  </w:footnote>
  <w:footnote w:id="1">
    <w:p w:rsidR="00FD168D" w:rsidRPr="00D5767D" w:rsidRDefault="00FD168D" w:rsidP="004A337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D5767D">
        <w:rPr>
          <w:rStyle w:val="Odwoanieprzypisudolnego"/>
          <w:rFonts w:ascii="Times New Roman" w:hAnsi="Times New Roman"/>
        </w:rPr>
        <w:footnoteRef/>
      </w:r>
      <w:r w:rsidRPr="00D5767D">
        <w:rPr>
          <w:rFonts w:ascii="Times New Roman" w:hAnsi="Times New Roman"/>
        </w:rPr>
        <w:t xml:space="preserve"> W przypadku zaistnienia jakichkolwiek zmian w danych wskazanych w tabeli, Członkowie Rady ds. LSR Północnokaszubskiej LGR zobowiązani są niezwłocznie poinformować o tym fakcie Przewodniczącego Rady (Przewodniczący informuje swojego Zastępcę) oraz zaktualizować ww. dane. </w:t>
      </w:r>
    </w:p>
  </w:footnote>
  <w:footnote w:id="2">
    <w:p w:rsidR="00FD168D" w:rsidRPr="00CB1844" w:rsidRDefault="00FD168D" w:rsidP="004A337A">
      <w:pPr>
        <w:pStyle w:val="Tekstprzypisudolnego"/>
        <w:jc w:val="both"/>
        <w:rPr>
          <w:rFonts w:ascii="Times New Roman" w:hAnsi="Times New Roman"/>
        </w:rPr>
      </w:pPr>
      <w:r w:rsidRPr="00CB1844">
        <w:rPr>
          <w:rStyle w:val="Odwoanieprzypisudolnego"/>
          <w:rFonts w:ascii="Times New Roman" w:hAnsi="Times New Roman"/>
        </w:rPr>
        <w:footnoteRef/>
      </w:r>
      <w:r w:rsidRPr="00CB1844">
        <w:rPr>
          <w:rFonts w:ascii="Times New Roman" w:hAnsi="Times New Roman"/>
        </w:rPr>
        <w:t xml:space="preserve"> Pozostaję z Wnioskodawcami lub członkami władz Wnioskodawców w związku małżeńskim lub w stosunku pokrewieństwa lub powinowactwa w linii prostej, pokrewieństwa lub powinowactwa w linii bocznej do drugiego stopnia lub jestem związany z Wnioskodawcami z tytułu przysposobienia, opieki lub kurateli.</w:t>
      </w:r>
    </w:p>
  </w:footnote>
  <w:footnote w:id="3">
    <w:p w:rsidR="00FD168D" w:rsidRPr="00C409D7" w:rsidRDefault="00FD168D" w:rsidP="004A337A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C409D7">
        <w:rPr>
          <w:rStyle w:val="Odwoanieprzypisudolnego"/>
          <w:rFonts w:ascii="Times New Roman" w:hAnsi="Times New Roman"/>
        </w:rPr>
        <w:footnoteRef/>
      </w:r>
      <w:r w:rsidRPr="00C409D7">
        <w:rPr>
          <w:rFonts w:ascii="Times New Roman" w:hAnsi="Times New Roman"/>
        </w:rPr>
        <w:t xml:space="preserve"> </w:t>
      </w:r>
      <w:r w:rsidRPr="00CB1844">
        <w:rPr>
          <w:rFonts w:ascii="Times New Roman" w:hAnsi="Times New Roman"/>
        </w:rPr>
        <w:t>W przypadku zaistnienia jakichkolwiek zmian, które miałyby wpływ na bezstronność co do któregokolwiek projektu złożonego w ramach danego naboru wniosków zobowiązuję się niezwłocznie poinformować o tym fakcie Przewodniczącego Rady (Przewodniczący informuje swojego Zastępcę) oraz zaktualizować ww. dane.</w:t>
      </w:r>
      <w:r w:rsidRPr="00C409D7">
        <w:rPr>
          <w:rFonts w:ascii="Times New Roman" w:hAnsi="Times New Roman"/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>
    <w:nsid w:val="03FC0B07"/>
    <w:multiLevelType w:val="hybridMultilevel"/>
    <w:tmpl w:val="5C12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978C0"/>
    <w:multiLevelType w:val="hybridMultilevel"/>
    <w:tmpl w:val="0B5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E42E9"/>
    <w:multiLevelType w:val="hybridMultilevel"/>
    <w:tmpl w:val="3072CAC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F64E1"/>
    <w:multiLevelType w:val="hybridMultilevel"/>
    <w:tmpl w:val="F844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548B"/>
    <w:multiLevelType w:val="hybridMultilevel"/>
    <w:tmpl w:val="2098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D46CC"/>
    <w:multiLevelType w:val="hybridMultilevel"/>
    <w:tmpl w:val="94BA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07E61"/>
    <w:multiLevelType w:val="hybridMultilevel"/>
    <w:tmpl w:val="2A846A44"/>
    <w:lvl w:ilvl="0" w:tplc="F6EAF9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05A1A"/>
    <w:multiLevelType w:val="hybridMultilevel"/>
    <w:tmpl w:val="D48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5E11"/>
    <w:multiLevelType w:val="hybridMultilevel"/>
    <w:tmpl w:val="EB2E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46F21"/>
    <w:multiLevelType w:val="hybridMultilevel"/>
    <w:tmpl w:val="28EC2A7C"/>
    <w:lvl w:ilvl="0" w:tplc="3C2008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43B82"/>
    <w:multiLevelType w:val="hybridMultilevel"/>
    <w:tmpl w:val="780E175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BCC2436"/>
    <w:multiLevelType w:val="hybridMultilevel"/>
    <w:tmpl w:val="DCCE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B1CD8"/>
    <w:multiLevelType w:val="hybridMultilevel"/>
    <w:tmpl w:val="69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43C2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A815972"/>
    <w:multiLevelType w:val="hybridMultilevel"/>
    <w:tmpl w:val="291A5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019BF"/>
    <w:multiLevelType w:val="hybridMultilevel"/>
    <w:tmpl w:val="9AD66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B6BEF"/>
    <w:multiLevelType w:val="hybridMultilevel"/>
    <w:tmpl w:val="1F78995E"/>
    <w:lvl w:ilvl="0" w:tplc="4EE409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71701"/>
    <w:multiLevelType w:val="hybridMultilevel"/>
    <w:tmpl w:val="89B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D4AD5"/>
    <w:multiLevelType w:val="hybridMultilevel"/>
    <w:tmpl w:val="10EA5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105D2"/>
    <w:multiLevelType w:val="hybridMultilevel"/>
    <w:tmpl w:val="A20A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71615"/>
    <w:multiLevelType w:val="hybridMultilevel"/>
    <w:tmpl w:val="941C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33322"/>
    <w:multiLevelType w:val="hybridMultilevel"/>
    <w:tmpl w:val="A83CA2C0"/>
    <w:lvl w:ilvl="0" w:tplc="4476E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01FB0"/>
    <w:multiLevelType w:val="hybridMultilevel"/>
    <w:tmpl w:val="D9D6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764C6"/>
    <w:multiLevelType w:val="hybridMultilevel"/>
    <w:tmpl w:val="EE5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24EBB"/>
    <w:multiLevelType w:val="hybridMultilevel"/>
    <w:tmpl w:val="36DCFA8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34773"/>
    <w:multiLevelType w:val="hybridMultilevel"/>
    <w:tmpl w:val="BA4CA4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B642A"/>
    <w:multiLevelType w:val="hybridMultilevel"/>
    <w:tmpl w:val="F32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D0B28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2121A"/>
    <w:multiLevelType w:val="hybridMultilevel"/>
    <w:tmpl w:val="874CF57A"/>
    <w:lvl w:ilvl="0" w:tplc="37CC14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30ADB3C">
      <w:start w:val="1"/>
      <w:numFmt w:val="decimal"/>
      <w:lvlText w:val="%2)"/>
      <w:lvlJc w:val="left"/>
      <w:pPr>
        <w:ind w:left="502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73E4C"/>
    <w:multiLevelType w:val="hybridMultilevel"/>
    <w:tmpl w:val="5086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F2E6B"/>
    <w:multiLevelType w:val="hybridMultilevel"/>
    <w:tmpl w:val="93E08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B0A32"/>
    <w:multiLevelType w:val="hybridMultilevel"/>
    <w:tmpl w:val="8308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14511"/>
    <w:multiLevelType w:val="hybridMultilevel"/>
    <w:tmpl w:val="B15246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431F2"/>
    <w:multiLevelType w:val="hybridMultilevel"/>
    <w:tmpl w:val="A7D0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54468"/>
    <w:multiLevelType w:val="hybridMultilevel"/>
    <w:tmpl w:val="C3ECC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07B1E"/>
    <w:multiLevelType w:val="hybridMultilevel"/>
    <w:tmpl w:val="CD4A0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65D63"/>
    <w:multiLevelType w:val="hybridMultilevel"/>
    <w:tmpl w:val="3D8226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A5A7D56"/>
    <w:multiLevelType w:val="hybridMultilevel"/>
    <w:tmpl w:val="5220EA7E"/>
    <w:lvl w:ilvl="0" w:tplc="638A1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B1959"/>
    <w:multiLevelType w:val="hybridMultilevel"/>
    <w:tmpl w:val="FAD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3F63E9"/>
    <w:multiLevelType w:val="hybridMultilevel"/>
    <w:tmpl w:val="F4D2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947D2A"/>
    <w:multiLevelType w:val="hybridMultilevel"/>
    <w:tmpl w:val="8A04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B0351"/>
    <w:multiLevelType w:val="hybridMultilevel"/>
    <w:tmpl w:val="B4D0454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59331F"/>
    <w:multiLevelType w:val="hybridMultilevel"/>
    <w:tmpl w:val="90ACB6FC"/>
    <w:lvl w:ilvl="0" w:tplc="D568948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>
    <w:nsid w:val="6D797F2C"/>
    <w:multiLevelType w:val="hybridMultilevel"/>
    <w:tmpl w:val="190E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B06C7F"/>
    <w:multiLevelType w:val="hybridMultilevel"/>
    <w:tmpl w:val="1812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1743E"/>
    <w:multiLevelType w:val="hybridMultilevel"/>
    <w:tmpl w:val="68C269C6"/>
    <w:lvl w:ilvl="0" w:tplc="2D2418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DC7C95"/>
    <w:multiLevelType w:val="hybridMultilevel"/>
    <w:tmpl w:val="7E6C9C94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D17FD"/>
    <w:multiLevelType w:val="hybridMultilevel"/>
    <w:tmpl w:val="BDD2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761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D81F67"/>
    <w:multiLevelType w:val="hybridMultilevel"/>
    <w:tmpl w:val="EB10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30461E"/>
    <w:multiLevelType w:val="hybridMultilevel"/>
    <w:tmpl w:val="2E1C53FE"/>
    <w:lvl w:ilvl="0" w:tplc="1B9C9E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775331"/>
    <w:multiLevelType w:val="hybridMultilevel"/>
    <w:tmpl w:val="C20A6F0E"/>
    <w:lvl w:ilvl="0" w:tplc="38185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0A6D61"/>
    <w:multiLevelType w:val="hybridMultilevel"/>
    <w:tmpl w:val="01DE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2"/>
  </w:num>
  <w:num w:numId="3">
    <w:abstractNumId w:val="28"/>
  </w:num>
  <w:num w:numId="4">
    <w:abstractNumId w:val="46"/>
  </w:num>
  <w:num w:numId="5">
    <w:abstractNumId w:val="6"/>
  </w:num>
  <w:num w:numId="6">
    <w:abstractNumId w:val="42"/>
  </w:num>
  <w:num w:numId="7">
    <w:abstractNumId w:val="47"/>
  </w:num>
  <w:num w:numId="8">
    <w:abstractNumId w:val="32"/>
  </w:num>
  <w:num w:numId="9">
    <w:abstractNumId w:val="9"/>
  </w:num>
  <w:num w:numId="10">
    <w:abstractNumId w:val="50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1"/>
  </w:num>
  <w:num w:numId="13">
    <w:abstractNumId w:val="45"/>
  </w:num>
  <w:num w:numId="14">
    <w:abstractNumId w:val="16"/>
  </w:num>
  <w:num w:numId="15">
    <w:abstractNumId w:val="27"/>
  </w:num>
  <w:num w:numId="16">
    <w:abstractNumId w:val="17"/>
  </w:num>
  <w:num w:numId="17">
    <w:abstractNumId w:val="31"/>
  </w:num>
  <w:num w:numId="18">
    <w:abstractNumId w:val="43"/>
  </w:num>
  <w:num w:numId="19">
    <w:abstractNumId w:val="39"/>
  </w:num>
  <w:num w:numId="20">
    <w:abstractNumId w:val="26"/>
  </w:num>
  <w:num w:numId="21">
    <w:abstractNumId w:val="11"/>
  </w:num>
  <w:num w:numId="22">
    <w:abstractNumId w:val="21"/>
  </w:num>
  <w:num w:numId="23">
    <w:abstractNumId w:val="14"/>
  </w:num>
  <w:num w:numId="24">
    <w:abstractNumId w:val="13"/>
  </w:num>
  <w:num w:numId="25">
    <w:abstractNumId w:val="10"/>
  </w:num>
  <w:num w:numId="26">
    <w:abstractNumId w:val="40"/>
  </w:num>
  <w:num w:numId="27">
    <w:abstractNumId w:val="29"/>
  </w:num>
  <w:num w:numId="28">
    <w:abstractNumId w:val="23"/>
  </w:num>
  <w:num w:numId="29">
    <w:abstractNumId w:val="4"/>
  </w:num>
  <w:num w:numId="30">
    <w:abstractNumId w:val="20"/>
  </w:num>
  <w:num w:numId="31">
    <w:abstractNumId w:val="49"/>
  </w:num>
  <w:num w:numId="32">
    <w:abstractNumId w:val="24"/>
  </w:num>
  <w:num w:numId="33">
    <w:abstractNumId w:val="12"/>
  </w:num>
  <w:num w:numId="34">
    <w:abstractNumId w:val="54"/>
  </w:num>
  <w:num w:numId="35">
    <w:abstractNumId w:val="56"/>
  </w:num>
  <w:num w:numId="36">
    <w:abstractNumId w:val="36"/>
  </w:num>
  <w:num w:numId="37">
    <w:abstractNumId w:val="19"/>
  </w:num>
  <w:num w:numId="38">
    <w:abstractNumId w:val="35"/>
  </w:num>
  <w:num w:numId="39">
    <w:abstractNumId w:val="7"/>
  </w:num>
  <w:num w:numId="40">
    <w:abstractNumId w:val="15"/>
  </w:num>
  <w:num w:numId="41">
    <w:abstractNumId w:val="44"/>
  </w:num>
  <w:num w:numId="42">
    <w:abstractNumId w:val="48"/>
  </w:num>
  <w:num w:numId="43">
    <w:abstractNumId w:val="34"/>
  </w:num>
  <w:num w:numId="44">
    <w:abstractNumId w:val="30"/>
  </w:num>
  <w:num w:numId="45">
    <w:abstractNumId w:val="5"/>
  </w:num>
  <w:num w:numId="46">
    <w:abstractNumId w:val="55"/>
  </w:num>
  <w:num w:numId="47">
    <w:abstractNumId w:val="53"/>
  </w:num>
  <w:num w:numId="48">
    <w:abstractNumId w:val="51"/>
  </w:num>
  <w:num w:numId="49">
    <w:abstractNumId w:val="25"/>
  </w:num>
  <w:num w:numId="50">
    <w:abstractNumId w:val="38"/>
  </w:num>
  <w:num w:numId="51">
    <w:abstractNumId w:val="3"/>
  </w:num>
  <w:num w:numId="52">
    <w:abstractNumId w:val="37"/>
  </w:num>
  <w:num w:numId="53">
    <w:abstractNumId w:val="33"/>
  </w:num>
  <w:num w:numId="54">
    <w:abstractNumId w:val="8"/>
  </w:num>
  <w:num w:numId="55">
    <w:abstractNumId w:val="22"/>
  </w:num>
  <w:num w:numId="56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D"/>
    <w:rsid w:val="00000E22"/>
    <w:rsid w:val="00006563"/>
    <w:rsid w:val="00007D88"/>
    <w:rsid w:val="00010EFB"/>
    <w:rsid w:val="00011894"/>
    <w:rsid w:val="000140BE"/>
    <w:rsid w:val="00026356"/>
    <w:rsid w:val="00030A73"/>
    <w:rsid w:val="00040017"/>
    <w:rsid w:val="00040033"/>
    <w:rsid w:val="000458F6"/>
    <w:rsid w:val="00046149"/>
    <w:rsid w:val="00052045"/>
    <w:rsid w:val="0005226A"/>
    <w:rsid w:val="000526F9"/>
    <w:rsid w:val="000536D7"/>
    <w:rsid w:val="000539BC"/>
    <w:rsid w:val="00057ADA"/>
    <w:rsid w:val="00060C0A"/>
    <w:rsid w:val="000628C7"/>
    <w:rsid w:val="00065611"/>
    <w:rsid w:val="0006693E"/>
    <w:rsid w:val="00067ECF"/>
    <w:rsid w:val="0007021D"/>
    <w:rsid w:val="00073AC4"/>
    <w:rsid w:val="00081306"/>
    <w:rsid w:val="00082C07"/>
    <w:rsid w:val="000855C7"/>
    <w:rsid w:val="00086E31"/>
    <w:rsid w:val="00087B7E"/>
    <w:rsid w:val="00090417"/>
    <w:rsid w:val="0009297E"/>
    <w:rsid w:val="00093FB4"/>
    <w:rsid w:val="00095298"/>
    <w:rsid w:val="000A002F"/>
    <w:rsid w:val="000A31C4"/>
    <w:rsid w:val="000A3923"/>
    <w:rsid w:val="000A467D"/>
    <w:rsid w:val="000A50BE"/>
    <w:rsid w:val="000A6865"/>
    <w:rsid w:val="000B006F"/>
    <w:rsid w:val="000B797C"/>
    <w:rsid w:val="000C010C"/>
    <w:rsid w:val="000C08D7"/>
    <w:rsid w:val="000C5291"/>
    <w:rsid w:val="000C53AC"/>
    <w:rsid w:val="000C5659"/>
    <w:rsid w:val="000C6624"/>
    <w:rsid w:val="000D0570"/>
    <w:rsid w:val="000D5355"/>
    <w:rsid w:val="000D735B"/>
    <w:rsid w:val="000E12ED"/>
    <w:rsid w:val="000E266D"/>
    <w:rsid w:val="000E4C7E"/>
    <w:rsid w:val="000E680A"/>
    <w:rsid w:val="000F2FC7"/>
    <w:rsid w:val="000F3FC6"/>
    <w:rsid w:val="000F4DD6"/>
    <w:rsid w:val="00100D60"/>
    <w:rsid w:val="001012B7"/>
    <w:rsid w:val="00103950"/>
    <w:rsid w:val="0010428E"/>
    <w:rsid w:val="001045D2"/>
    <w:rsid w:val="00106936"/>
    <w:rsid w:val="00107128"/>
    <w:rsid w:val="00110574"/>
    <w:rsid w:val="00110C9E"/>
    <w:rsid w:val="00112A0A"/>
    <w:rsid w:val="001219B8"/>
    <w:rsid w:val="00123963"/>
    <w:rsid w:val="0012537B"/>
    <w:rsid w:val="00126717"/>
    <w:rsid w:val="001272C0"/>
    <w:rsid w:val="001313EE"/>
    <w:rsid w:val="001354F0"/>
    <w:rsid w:val="00136E3E"/>
    <w:rsid w:val="00140E26"/>
    <w:rsid w:val="00141565"/>
    <w:rsid w:val="001454B2"/>
    <w:rsid w:val="00146483"/>
    <w:rsid w:val="00152007"/>
    <w:rsid w:val="00152B4B"/>
    <w:rsid w:val="001553B9"/>
    <w:rsid w:val="00155D72"/>
    <w:rsid w:val="001617EA"/>
    <w:rsid w:val="001627D5"/>
    <w:rsid w:val="00167922"/>
    <w:rsid w:val="001724B9"/>
    <w:rsid w:val="00172C68"/>
    <w:rsid w:val="00177BA1"/>
    <w:rsid w:val="00181F44"/>
    <w:rsid w:val="00182D04"/>
    <w:rsid w:val="00186241"/>
    <w:rsid w:val="00190F63"/>
    <w:rsid w:val="00193899"/>
    <w:rsid w:val="00193C93"/>
    <w:rsid w:val="001940A7"/>
    <w:rsid w:val="00194EFB"/>
    <w:rsid w:val="00196003"/>
    <w:rsid w:val="00196A21"/>
    <w:rsid w:val="001979AC"/>
    <w:rsid w:val="001A27BE"/>
    <w:rsid w:val="001A394C"/>
    <w:rsid w:val="001A4CAA"/>
    <w:rsid w:val="001A5D88"/>
    <w:rsid w:val="001A5F4C"/>
    <w:rsid w:val="001A7704"/>
    <w:rsid w:val="001A7884"/>
    <w:rsid w:val="001A7958"/>
    <w:rsid w:val="001B1E17"/>
    <w:rsid w:val="001B1FD4"/>
    <w:rsid w:val="001B2E3B"/>
    <w:rsid w:val="001B7327"/>
    <w:rsid w:val="001D0648"/>
    <w:rsid w:val="001D13F9"/>
    <w:rsid w:val="001D1C96"/>
    <w:rsid w:val="001D2494"/>
    <w:rsid w:val="001D2E44"/>
    <w:rsid w:val="001D3466"/>
    <w:rsid w:val="001E07DE"/>
    <w:rsid w:val="001E271A"/>
    <w:rsid w:val="001E3A1B"/>
    <w:rsid w:val="001E5F4A"/>
    <w:rsid w:val="001E73D0"/>
    <w:rsid w:val="001E787B"/>
    <w:rsid w:val="001F2C45"/>
    <w:rsid w:val="001F2ED6"/>
    <w:rsid w:val="001F3234"/>
    <w:rsid w:val="001F3610"/>
    <w:rsid w:val="001F6C85"/>
    <w:rsid w:val="002002F3"/>
    <w:rsid w:val="002024BB"/>
    <w:rsid w:val="0020582A"/>
    <w:rsid w:val="0020680D"/>
    <w:rsid w:val="00210457"/>
    <w:rsid w:val="00210493"/>
    <w:rsid w:val="002119A2"/>
    <w:rsid w:val="00212074"/>
    <w:rsid w:val="002136CB"/>
    <w:rsid w:val="002147B7"/>
    <w:rsid w:val="00214BDE"/>
    <w:rsid w:val="002155CC"/>
    <w:rsid w:val="00216D06"/>
    <w:rsid w:val="002179A6"/>
    <w:rsid w:val="0022226C"/>
    <w:rsid w:val="00224FA5"/>
    <w:rsid w:val="00225370"/>
    <w:rsid w:val="0022538F"/>
    <w:rsid w:val="00231DF4"/>
    <w:rsid w:val="002344C3"/>
    <w:rsid w:val="00234E10"/>
    <w:rsid w:val="00236BE6"/>
    <w:rsid w:val="00237595"/>
    <w:rsid w:val="0024140B"/>
    <w:rsid w:val="002414FA"/>
    <w:rsid w:val="002429A9"/>
    <w:rsid w:val="00243E40"/>
    <w:rsid w:val="00243F01"/>
    <w:rsid w:val="0024775F"/>
    <w:rsid w:val="0024793C"/>
    <w:rsid w:val="002506B4"/>
    <w:rsid w:val="0025123B"/>
    <w:rsid w:val="002539F2"/>
    <w:rsid w:val="00253F2B"/>
    <w:rsid w:val="002544E7"/>
    <w:rsid w:val="00260DD7"/>
    <w:rsid w:val="00261C9A"/>
    <w:rsid w:val="00262FB0"/>
    <w:rsid w:val="00264AEF"/>
    <w:rsid w:val="00266CB2"/>
    <w:rsid w:val="002673A2"/>
    <w:rsid w:val="00267414"/>
    <w:rsid w:val="002708EA"/>
    <w:rsid w:val="00270A53"/>
    <w:rsid w:val="00273B85"/>
    <w:rsid w:val="002740AD"/>
    <w:rsid w:val="00277736"/>
    <w:rsid w:val="00277B01"/>
    <w:rsid w:val="002811F4"/>
    <w:rsid w:val="00284ADD"/>
    <w:rsid w:val="00286047"/>
    <w:rsid w:val="00286BA5"/>
    <w:rsid w:val="00291A38"/>
    <w:rsid w:val="00292181"/>
    <w:rsid w:val="00293C43"/>
    <w:rsid w:val="00294457"/>
    <w:rsid w:val="00295EC7"/>
    <w:rsid w:val="00297DD2"/>
    <w:rsid w:val="002A225F"/>
    <w:rsid w:val="002A4328"/>
    <w:rsid w:val="002A4746"/>
    <w:rsid w:val="002B1225"/>
    <w:rsid w:val="002B1677"/>
    <w:rsid w:val="002B19B9"/>
    <w:rsid w:val="002B27D0"/>
    <w:rsid w:val="002B562A"/>
    <w:rsid w:val="002B7C19"/>
    <w:rsid w:val="002C0176"/>
    <w:rsid w:val="002C2783"/>
    <w:rsid w:val="002C2B67"/>
    <w:rsid w:val="002C308E"/>
    <w:rsid w:val="002C31BD"/>
    <w:rsid w:val="002D2051"/>
    <w:rsid w:val="002D2961"/>
    <w:rsid w:val="002D2C8C"/>
    <w:rsid w:val="002E0020"/>
    <w:rsid w:val="002E0D44"/>
    <w:rsid w:val="002E259C"/>
    <w:rsid w:val="002E35E5"/>
    <w:rsid w:val="002E4831"/>
    <w:rsid w:val="002F5EF6"/>
    <w:rsid w:val="0030091E"/>
    <w:rsid w:val="00304823"/>
    <w:rsid w:val="00304848"/>
    <w:rsid w:val="00304ABA"/>
    <w:rsid w:val="00307FEF"/>
    <w:rsid w:val="00310C67"/>
    <w:rsid w:val="00312CBC"/>
    <w:rsid w:val="00313BAA"/>
    <w:rsid w:val="00313C22"/>
    <w:rsid w:val="00320515"/>
    <w:rsid w:val="00322532"/>
    <w:rsid w:val="003251B6"/>
    <w:rsid w:val="00325B69"/>
    <w:rsid w:val="00331B9B"/>
    <w:rsid w:val="003344F3"/>
    <w:rsid w:val="00336A90"/>
    <w:rsid w:val="0033704C"/>
    <w:rsid w:val="003424C9"/>
    <w:rsid w:val="003437B8"/>
    <w:rsid w:val="00344704"/>
    <w:rsid w:val="003452D9"/>
    <w:rsid w:val="00345458"/>
    <w:rsid w:val="003563DC"/>
    <w:rsid w:val="00357BC3"/>
    <w:rsid w:val="003608D5"/>
    <w:rsid w:val="00361721"/>
    <w:rsid w:val="003651AD"/>
    <w:rsid w:val="00366523"/>
    <w:rsid w:val="003675D0"/>
    <w:rsid w:val="0037179F"/>
    <w:rsid w:val="003731B0"/>
    <w:rsid w:val="003731DB"/>
    <w:rsid w:val="00381277"/>
    <w:rsid w:val="003815E2"/>
    <w:rsid w:val="003822A8"/>
    <w:rsid w:val="00383C8D"/>
    <w:rsid w:val="00390217"/>
    <w:rsid w:val="0039277B"/>
    <w:rsid w:val="00392833"/>
    <w:rsid w:val="00394B4D"/>
    <w:rsid w:val="00396A45"/>
    <w:rsid w:val="003A1165"/>
    <w:rsid w:val="003B042A"/>
    <w:rsid w:val="003B3669"/>
    <w:rsid w:val="003B4113"/>
    <w:rsid w:val="003B6258"/>
    <w:rsid w:val="003B6668"/>
    <w:rsid w:val="003B7435"/>
    <w:rsid w:val="003B7903"/>
    <w:rsid w:val="003C006D"/>
    <w:rsid w:val="003C1F3F"/>
    <w:rsid w:val="003C4F89"/>
    <w:rsid w:val="003C6E45"/>
    <w:rsid w:val="003D2D85"/>
    <w:rsid w:val="003D52C2"/>
    <w:rsid w:val="003D5612"/>
    <w:rsid w:val="003D7130"/>
    <w:rsid w:val="003E19AE"/>
    <w:rsid w:val="003E283A"/>
    <w:rsid w:val="003E46A1"/>
    <w:rsid w:val="003E4E6E"/>
    <w:rsid w:val="003F0462"/>
    <w:rsid w:val="003F1DB7"/>
    <w:rsid w:val="003F2148"/>
    <w:rsid w:val="003F49BE"/>
    <w:rsid w:val="00400E9B"/>
    <w:rsid w:val="00404DEE"/>
    <w:rsid w:val="004066D2"/>
    <w:rsid w:val="00407FA7"/>
    <w:rsid w:val="00412290"/>
    <w:rsid w:val="00412D20"/>
    <w:rsid w:val="0041357C"/>
    <w:rsid w:val="00413F5A"/>
    <w:rsid w:val="00415923"/>
    <w:rsid w:val="00415B99"/>
    <w:rsid w:val="00416FEE"/>
    <w:rsid w:val="004209DE"/>
    <w:rsid w:val="00421217"/>
    <w:rsid w:val="0042553D"/>
    <w:rsid w:val="00426020"/>
    <w:rsid w:val="00444B9B"/>
    <w:rsid w:val="00446171"/>
    <w:rsid w:val="004464B1"/>
    <w:rsid w:val="00447E08"/>
    <w:rsid w:val="0045086F"/>
    <w:rsid w:val="00451E5A"/>
    <w:rsid w:val="00453EEF"/>
    <w:rsid w:val="0045462E"/>
    <w:rsid w:val="0046015B"/>
    <w:rsid w:val="00460BF0"/>
    <w:rsid w:val="00462B66"/>
    <w:rsid w:val="00463A29"/>
    <w:rsid w:val="004702D1"/>
    <w:rsid w:val="00471D7A"/>
    <w:rsid w:val="00473358"/>
    <w:rsid w:val="00475AAC"/>
    <w:rsid w:val="00476EA4"/>
    <w:rsid w:val="004776C3"/>
    <w:rsid w:val="00480B41"/>
    <w:rsid w:val="004812F9"/>
    <w:rsid w:val="004856D2"/>
    <w:rsid w:val="00491F96"/>
    <w:rsid w:val="004929F9"/>
    <w:rsid w:val="004946EB"/>
    <w:rsid w:val="004A337A"/>
    <w:rsid w:val="004A5D6F"/>
    <w:rsid w:val="004A60BB"/>
    <w:rsid w:val="004A73E2"/>
    <w:rsid w:val="004A78CB"/>
    <w:rsid w:val="004B08F5"/>
    <w:rsid w:val="004B20AD"/>
    <w:rsid w:val="004B62B6"/>
    <w:rsid w:val="004C03D3"/>
    <w:rsid w:val="004C46AB"/>
    <w:rsid w:val="004C57AD"/>
    <w:rsid w:val="004D2066"/>
    <w:rsid w:val="004D4B44"/>
    <w:rsid w:val="004D7C5B"/>
    <w:rsid w:val="004E1724"/>
    <w:rsid w:val="004E1DA2"/>
    <w:rsid w:val="004E47DF"/>
    <w:rsid w:val="004E7B71"/>
    <w:rsid w:val="004F144C"/>
    <w:rsid w:val="004F4AC7"/>
    <w:rsid w:val="004F58FD"/>
    <w:rsid w:val="004F7EDE"/>
    <w:rsid w:val="004F7F9B"/>
    <w:rsid w:val="00500068"/>
    <w:rsid w:val="005022E7"/>
    <w:rsid w:val="00502B6F"/>
    <w:rsid w:val="0050328F"/>
    <w:rsid w:val="005057BF"/>
    <w:rsid w:val="00505A84"/>
    <w:rsid w:val="00506264"/>
    <w:rsid w:val="00507292"/>
    <w:rsid w:val="0051255A"/>
    <w:rsid w:val="00517E06"/>
    <w:rsid w:val="00524836"/>
    <w:rsid w:val="00526B95"/>
    <w:rsid w:val="00526F98"/>
    <w:rsid w:val="005314CE"/>
    <w:rsid w:val="00532886"/>
    <w:rsid w:val="00536B1A"/>
    <w:rsid w:val="00543AC8"/>
    <w:rsid w:val="00544368"/>
    <w:rsid w:val="00546479"/>
    <w:rsid w:val="005479E5"/>
    <w:rsid w:val="00550FCC"/>
    <w:rsid w:val="00556CE0"/>
    <w:rsid w:val="00557A8C"/>
    <w:rsid w:val="005622CC"/>
    <w:rsid w:val="0056293E"/>
    <w:rsid w:val="00562ABE"/>
    <w:rsid w:val="00562BAF"/>
    <w:rsid w:val="00563BAD"/>
    <w:rsid w:val="005642A5"/>
    <w:rsid w:val="0056751B"/>
    <w:rsid w:val="00573336"/>
    <w:rsid w:val="00580663"/>
    <w:rsid w:val="00580FE6"/>
    <w:rsid w:val="005840B2"/>
    <w:rsid w:val="0058488E"/>
    <w:rsid w:val="00584EA7"/>
    <w:rsid w:val="0058608D"/>
    <w:rsid w:val="00590D8D"/>
    <w:rsid w:val="00591C48"/>
    <w:rsid w:val="0059202B"/>
    <w:rsid w:val="00592494"/>
    <w:rsid w:val="0059347A"/>
    <w:rsid w:val="005941A1"/>
    <w:rsid w:val="00595A00"/>
    <w:rsid w:val="00596DD0"/>
    <w:rsid w:val="00597560"/>
    <w:rsid w:val="00597A15"/>
    <w:rsid w:val="005A50D2"/>
    <w:rsid w:val="005A570C"/>
    <w:rsid w:val="005B0159"/>
    <w:rsid w:val="005B2E65"/>
    <w:rsid w:val="005B4A77"/>
    <w:rsid w:val="005C4899"/>
    <w:rsid w:val="005C76D0"/>
    <w:rsid w:val="005C7D4A"/>
    <w:rsid w:val="005D1F52"/>
    <w:rsid w:val="005D3D0B"/>
    <w:rsid w:val="005D5934"/>
    <w:rsid w:val="005D79A9"/>
    <w:rsid w:val="005E06E6"/>
    <w:rsid w:val="005E27FC"/>
    <w:rsid w:val="005E4698"/>
    <w:rsid w:val="005E7797"/>
    <w:rsid w:val="005F1118"/>
    <w:rsid w:val="005F1714"/>
    <w:rsid w:val="005F2050"/>
    <w:rsid w:val="005F2417"/>
    <w:rsid w:val="005F392D"/>
    <w:rsid w:val="005F558E"/>
    <w:rsid w:val="005F77A6"/>
    <w:rsid w:val="0060473A"/>
    <w:rsid w:val="00606A66"/>
    <w:rsid w:val="006107C8"/>
    <w:rsid w:val="00613165"/>
    <w:rsid w:val="00613AE8"/>
    <w:rsid w:val="006141BB"/>
    <w:rsid w:val="00615B7C"/>
    <w:rsid w:val="00617E97"/>
    <w:rsid w:val="00621DE0"/>
    <w:rsid w:val="00624E38"/>
    <w:rsid w:val="006474CB"/>
    <w:rsid w:val="00647938"/>
    <w:rsid w:val="00647ED0"/>
    <w:rsid w:val="0065244A"/>
    <w:rsid w:val="0065657A"/>
    <w:rsid w:val="0065727C"/>
    <w:rsid w:val="006616FB"/>
    <w:rsid w:val="006640E7"/>
    <w:rsid w:val="00664A35"/>
    <w:rsid w:val="00666068"/>
    <w:rsid w:val="006717BD"/>
    <w:rsid w:val="00684F4C"/>
    <w:rsid w:val="00686A69"/>
    <w:rsid w:val="0069061B"/>
    <w:rsid w:val="00693055"/>
    <w:rsid w:val="00695893"/>
    <w:rsid w:val="006A0FAA"/>
    <w:rsid w:val="006A0FE7"/>
    <w:rsid w:val="006A18FE"/>
    <w:rsid w:val="006A2438"/>
    <w:rsid w:val="006A2621"/>
    <w:rsid w:val="006A3192"/>
    <w:rsid w:val="006A48BE"/>
    <w:rsid w:val="006A672B"/>
    <w:rsid w:val="006A7146"/>
    <w:rsid w:val="006B03EE"/>
    <w:rsid w:val="006B14EF"/>
    <w:rsid w:val="006B1D0F"/>
    <w:rsid w:val="006B233D"/>
    <w:rsid w:val="006B6515"/>
    <w:rsid w:val="006C17E4"/>
    <w:rsid w:val="006C1BDB"/>
    <w:rsid w:val="006C3246"/>
    <w:rsid w:val="006C54B7"/>
    <w:rsid w:val="006C575A"/>
    <w:rsid w:val="006D52C9"/>
    <w:rsid w:val="006E2472"/>
    <w:rsid w:val="006E2A66"/>
    <w:rsid w:val="006E2D4E"/>
    <w:rsid w:val="006E2D6B"/>
    <w:rsid w:val="006E4272"/>
    <w:rsid w:val="006E5F8E"/>
    <w:rsid w:val="006E79E8"/>
    <w:rsid w:val="006F064B"/>
    <w:rsid w:val="006F0DA1"/>
    <w:rsid w:val="006F1E05"/>
    <w:rsid w:val="006F1E4F"/>
    <w:rsid w:val="006F3157"/>
    <w:rsid w:val="006F3BD3"/>
    <w:rsid w:val="006F7F11"/>
    <w:rsid w:val="0070028B"/>
    <w:rsid w:val="00701C6E"/>
    <w:rsid w:val="00703C2B"/>
    <w:rsid w:val="007101F7"/>
    <w:rsid w:val="00710C06"/>
    <w:rsid w:val="007127DD"/>
    <w:rsid w:val="00713898"/>
    <w:rsid w:val="0071557E"/>
    <w:rsid w:val="00717378"/>
    <w:rsid w:val="00724485"/>
    <w:rsid w:val="00725926"/>
    <w:rsid w:val="00727A84"/>
    <w:rsid w:val="007324DD"/>
    <w:rsid w:val="007338D6"/>
    <w:rsid w:val="00735621"/>
    <w:rsid w:val="00735EAB"/>
    <w:rsid w:val="00737E45"/>
    <w:rsid w:val="00746F71"/>
    <w:rsid w:val="00747514"/>
    <w:rsid w:val="007477EF"/>
    <w:rsid w:val="00751DF4"/>
    <w:rsid w:val="00752415"/>
    <w:rsid w:val="00755EFB"/>
    <w:rsid w:val="00756522"/>
    <w:rsid w:val="00760B90"/>
    <w:rsid w:val="00761553"/>
    <w:rsid w:val="00761F6B"/>
    <w:rsid w:val="00763015"/>
    <w:rsid w:val="007679D7"/>
    <w:rsid w:val="00770E0F"/>
    <w:rsid w:val="007734D0"/>
    <w:rsid w:val="00773506"/>
    <w:rsid w:val="007756A3"/>
    <w:rsid w:val="0078604F"/>
    <w:rsid w:val="0078658E"/>
    <w:rsid w:val="00787285"/>
    <w:rsid w:val="00787311"/>
    <w:rsid w:val="00790254"/>
    <w:rsid w:val="007904D1"/>
    <w:rsid w:val="00791DA7"/>
    <w:rsid w:val="007A1098"/>
    <w:rsid w:val="007A296B"/>
    <w:rsid w:val="007A36EF"/>
    <w:rsid w:val="007A3B8B"/>
    <w:rsid w:val="007A6FDB"/>
    <w:rsid w:val="007A78CB"/>
    <w:rsid w:val="007B1DBA"/>
    <w:rsid w:val="007B3076"/>
    <w:rsid w:val="007B397D"/>
    <w:rsid w:val="007B5060"/>
    <w:rsid w:val="007B53E5"/>
    <w:rsid w:val="007B54FC"/>
    <w:rsid w:val="007B5515"/>
    <w:rsid w:val="007B6937"/>
    <w:rsid w:val="007B744F"/>
    <w:rsid w:val="007B7EAB"/>
    <w:rsid w:val="007C17C3"/>
    <w:rsid w:val="007C3D16"/>
    <w:rsid w:val="007C499B"/>
    <w:rsid w:val="007C7BCC"/>
    <w:rsid w:val="007C7C0D"/>
    <w:rsid w:val="007C7F80"/>
    <w:rsid w:val="007D2597"/>
    <w:rsid w:val="007D26CF"/>
    <w:rsid w:val="007E0BDE"/>
    <w:rsid w:val="007E1082"/>
    <w:rsid w:val="007E2A3A"/>
    <w:rsid w:val="007E61F0"/>
    <w:rsid w:val="007E6941"/>
    <w:rsid w:val="007E6A98"/>
    <w:rsid w:val="007E7761"/>
    <w:rsid w:val="007F3360"/>
    <w:rsid w:val="007F4E4C"/>
    <w:rsid w:val="00804979"/>
    <w:rsid w:val="00805253"/>
    <w:rsid w:val="0081422F"/>
    <w:rsid w:val="008152A4"/>
    <w:rsid w:val="00816004"/>
    <w:rsid w:val="00817282"/>
    <w:rsid w:val="008172E3"/>
    <w:rsid w:val="00824285"/>
    <w:rsid w:val="008303C6"/>
    <w:rsid w:val="00830805"/>
    <w:rsid w:val="00831645"/>
    <w:rsid w:val="008365DF"/>
    <w:rsid w:val="00836806"/>
    <w:rsid w:val="00861360"/>
    <w:rsid w:val="008645F6"/>
    <w:rsid w:val="008655BE"/>
    <w:rsid w:val="008708C2"/>
    <w:rsid w:val="0087663F"/>
    <w:rsid w:val="008924C9"/>
    <w:rsid w:val="00892D17"/>
    <w:rsid w:val="008950A9"/>
    <w:rsid w:val="008A3BDE"/>
    <w:rsid w:val="008A559C"/>
    <w:rsid w:val="008B18A6"/>
    <w:rsid w:val="008B494A"/>
    <w:rsid w:val="008B5C26"/>
    <w:rsid w:val="008B7C83"/>
    <w:rsid w:val="008C0FE7"/>
    <w:rsid w:val="008C32D3"/>
    <w:rsid w:val="008C3E12"/>
    <w:rsid w:val="008C4967"/>
    <w:rsid w:val="008C775B"/>
    <w:rsid w:val="008D1DD5"/>
    <w:rsid w:val="008E0542"/>
    <w:rsid w:val="008E0A70"/>
    <w:rsid w:val="008E2E88"/>
    <w:rsid w:val="008F12D4"/>
    <w:rsid w:val="008F17BD"/>
    <w:rsid w:val="008F417D"/>
    <w:rsid w:val="008F513E"/>
    <w:rsid w:val="00903987"/>
    <w:rsid w:val="00906145"/>
    <w:rsid w:val="00912553"/>
    <w:rsid w:val="00913832"/>
    <w:rsid w:val="0091593B"/>
    <w:rsid w:val="00922371"/>
    <w:rsid w:val="00923CA4"/>
    <w:rsid w:val="00925A25"/>
    <w:rsid w:val="00934069"/>
    <w:rsid w:val="00935BBA"/>
    <w:rsid w:val="009371C0"/>
    <w:rsid w:val="00945ADB"/>
    <w:rsid w:val="00947468"/>
    <w:rsid w:val="00952E73"/>
    <w:rsid w:val="009540D2"/>
    <w:rsid w:val="0095628D"/>
    <w:rsid w:val="00956D9B"/>
    <w:rsid w:val="00963436"/>
    <w:rsid w:val="00963A82"/>
    <w:rsid w:val="009651E2"/>
    <w:rsid w:val="00966A0D"/>
    <w:rsid w:val="009719EC"/>
    <w:rsid w:val="009735AF"/>
    <w:rsid w:val="009806F0"/>
    <w:rsid w:val="00981218"/>
    <w:rsid w:val="00981713"/>
    <w:rsid w:val="00982E11"/>
    <w:rsid w:val="009834B9"/>
    <w:rsid w:val="00984D5D"/>
    <w:rsid w:val="00986051"/>
    <w:rsid w:val="00987CA7"/>
    <w:rsid w:val="00990D57"/>
    <w:rsid w:val="0099437B"/>
    <w:rsid w:val="009974B5"/>
    <w:rsid w:val="009978CE"/>
    <w:rsid w:val="009A0136"/>
    <w:rsid w:val="009A064C"/>
    <w:rsid w:val="009B5AD5"/>
    <w:rsid w:val="009B7871"/>
    <w:rsid w:val="009C0543"/>
    <w:rsid w:val="009C476C"/>
    <w:rsid w:val="009C51CF"/>
    <w:rsid w:val="009D0B1F"/>
    <w:rsid w:val="009D2B61"/>
    <w:rsid w:val="009D356A"/>
    <w:rsid w:val="009D37C0"/>
    <w:rsid w:val="009D4F0E"/>
    <w:rsid w:val="009D6898"/>
    <w:rsid w:val="009E0556"/>
    <w:rsid w:val="009E3AAE"/>
    <w:rsid w:val="009F15F6"/>
    <w:rsid w:val="009F564A"/>
    <w:rsid w:val="009F5E87"/>
    <w:rsid w:val="009F7E7A"/>
    <w:rsid w:val="00A00C35"/>
    <w:rsid w:val="00A041B1"/>
    <w:rsid w:val="00A1009E"/>
    <w:rsid w:val="00A1245D"/>
    <w:rsid w:val="00A14A7A"/>
    <w:rsid w:val="00A151DE"/>
    <w:rsid w:val="00A167B9"/>
    <w:rsid w:val="00A170AD"/>
    <w:rsid w:val="00A17806"/>
    <w:rsid w:val="00A20828"/>
    <w:rsid w:val="00A22215"/>
    <w:rsid w:val="00A23658"/>
    <w:rsid w:val="00A237CE"/>
    <w:rsid w:val="00A23B1F"/>
    <w:rsid w:val="00A2476F"/>
    <w:rsid w:val="00A25A91"/>
    <w:rsid w:val="00A2743E"/>
    <w:rsid w:val="00A3175B"/>
    <w:rsid w:val="00A3256D"/>
    <w:rsid w:val="00A34404"/>
    <w:rsid w:val="00A378F9"/>
    <w:rsid w:val="00A37FD9"/>
    <w:rsid w:val="00A41993"/>
    <w:rsid w:val="00A42420"/>
    <w:rsid w:val="00A42E26"/>
    <w:rsid w:val="00A445A8"/>
    <w:rsid w:val="00A46438"/>
    <w:rsid w:val="00A50949"/>
    <w:rsid w:val="00A51ABE"/>
    <w:rsid w:val="00A52A5C"/>
    <w:rsid w:val="00A55829"/>
    <w:rsid w:val="00A65B34"/>
    <w:rsid w:val="00A661B9"/>
    <w:rsid w:val="00A73772"/>
    <w:rsid w:val="00A803DD"/>
    <w:rsid w:val="00A90644"/>
    <w:rsid w:val="00A9095B"/>
    <w:rsid w:val="00A923F7"/>
    <w:rsid w:val="00A971FE"/>
    <w:rsid w:val="00AA369B"/>
    <w:rsid w:val="00AA5553"/>
    <w:rsid w:val="00AA7AFF"/>
    <w:rsid w:val="00AB0933"/>
    <w:rsid w:val="00AB3C09"/>
    <w:rsid w:val="00AC0FC3"/>
    <w:rsid w:val="00AC2C89"/>
    <w:rsid w:val="00AD314F"/>
    <w:rsid w:val="00AD336E"/>
    <w:rsid w:val="00AD40AD"/>
    <w:rsid w:val="00AE4A60"/>
    <w:rsid w:val="00AE4AA9"/>
    <w:rsid w:val="00AF5FE3"/>
    <w:rsid w:val="00B00767"/>
    <w:rsid w:val="00B009A4"/>
    <w:rsid w:val="00B01FF5"/>
    <w:rsid w:val="00B024C7"/>
    <w:rsid w:val="00B03DFC"/>
    <w:rsid w:val="00B063C7"/>
    <w:rsid w:val="00B07728"/>
    <w:rsid w:val="00B162A0"/>
    <w:rsid w:val="00B16728"/>
    <w:rsid w:val="00B2228B"/>
    <w:rsid w:val="00B230EE"/>
    <w:rsid w:val="00B24026"/>
    <w:rsid w:val="00B260B6"/>
    <w:rsid w:val="00B26727"/>
    <w:rsid w:val="00B271F7"/>
    <w:rsid w:val="00B2733F"/>
    <w:rsid w:val="00B27AD5"/>
    <w:rsid w:val="00B3075B"/>
    <w:rsid w:val="00B30969"/>
    <w:rsid w:val="00B315C6"/>
    <w:rsid w:val="00B32975"/>
    <w:rsid w:val="00B33C64"/>
    <w:rsid w:val="00B34629"/>
    <w:rsid w:val="00B35B64"/>
    <w:rsid w:val="00B372C7"/>
    <w:rsid w:val="00B410D9"/>
    <w:rsid w:val="00B42B27"/>
    <w:rsid w:val="00B43DA1"/>
    <w:rsid w:val="00B47A3A"/>
    <w:rsid w:val="00B512C5"/>
    <w:rsid w:val="00B51A76"/>
    <w:rsid w:val="00B52551"/>
    <w:rsid w:val="00B525FB"/>
    <w:rsid w:val="00B574B6"/>
    <w:rsid w:val="00B575F9"/>
    <w:rsid w:val="00B60FCE"/>
    <w:rsid w:val="00B61762"/>
    <w:rsid w:val="00B66926"/>
    <w:rsid w:val="00B672FA"/>
    <w:rsid w:val="00B67C7F"/>
    <w:rsid w:val="00B705C7"/>
    <w:rsid w:val="00B71BFF"/>
    <w:rsid w:val="00B75FC1"/>
    <w:rsid w:val="00B767DF"/>
    <w:rsid w:val="00B80111"/>
    <w:rsid w:val="00B80EF6"/>
    <w:rsid w:val="00B84270"/>
    <w:rsid w:val="00B85940"/>
    <w:rsid w:val="00B8594D"/>
    <w:rsid w:val="00B877C6"/>
    <w:rsid w:val="00B908EA"/>
    <w:rsid w:val="00B94E2E"/>
    <w:rsid w:val="00B97A29"/>
    <w:rsid w:val="00BA050C"/>
    <w:rsid w:val="00BB1855"/>
    <w:rsid w:val="00BB41A1"/>
    <w:rsid w:val="00BB66CA"/>
    <w:rsid w:val="00BB7B05"/>
    <w:rsid w:val="00BC3553"/>
    <w:rsid w:val="00BC7461"/>
    <w:rsid w:val="00BD3174"/>
    <w:rsid w:val="00BD44D2"/>
    <w:rsid w:val="00BD4A3E"/>
    <w:rsid w:val="00BD4B99"/>
    <w:rsid w:val="00BD5394"/>
    <w:rsid w:val="00BE08B1"/>
    <w:rsid w:val="00BE0BD7"/>
    <w:rsid w:val="00BE1510"/>
    <w:rsid w:val="00BE260C"/>
    <w:rsid w:val="00BE2E56"/>
    <w:rsid w:val="00BE5060"/>
    <w:rsid w:val="00BE58BA"/>
    <w:rsid w:val="00BE634D"/>
    <w:rsid w:val="00BF0CC1"/>
    <w:rsid w:val="00C00EDA"/>
    <w:rsid w:val="00C00FD8"/>
    <w:rsid w:val="00C02611"/>
    <w:rsid w:val="00C02D95"/>
    <w:rsid w:val="00C0470A"/>
    <w:rsid w:val="00C0509B"/>
    <w:rsid w:val="00C05445"/>
    <w:rsid w:val="00C05C60"/>
    <w:rsid w:val="00C07DCA"/>
    <w:rsid w:val="00C1092B"/>
    <w:rsid w:val="00C10E6B"/>
    <w:rsid w:val="00C1229B"/>
    <w:rsid w:val="00C13E67"/>
    <w:rsid w:val="00C202F5"/>
    <w:rsid w:val="00C232E1"/>
    <w:rsid w:val="00C2467D"/>
    <w:rsid w:val="00C24805"/>
    <w:rsid w:val="00C26109"/>
    <w:rsid w:val="00C263C8"/>
    <w:rsid w:val="00C33C1F"/>
    <w:rsid w:val="00C34256"/>
    <w:rsid w:val="00C343D4"/>
    <w:rsid w:val="00C353AB"/>
    <w:rsid w:val="00C35B9F"/>
    <w:rsid w:val="00C37626"/>
    <w:rsid w:val="00C37769"/>
    <w:rsid w:val="00C409D7"/>
    <w:rsid w:val="00C46C6B"/>
    <w:rsid w:val="00C47128"/>
    <w:rsid w:val="00C53B55"/>
    <w:rsid w:val="00C575B1"/>
    <w:rsid w:val="00C61246"/>
    <w:rsid w:val="00C66DC8"/>
    <w:rsid w:val="00C71197"/>
    <w:rsid w:val="00C71EAD"/>
    <w:rsid w:val="00C83406"/>
    <w:rsid w:val="00C835FC"/>
    <w:rsid w:val="00C83BAD"/>
    <w:rsid w:val="00C8470A"/>
    <w:rsid w:val="00C87348"/>
    <w:rsid w:val="00C92568"/>
    <w:rsid w:val="00C9318B"/>
    <w:rsid w:val="00C935A4"/>
    <w:rsid w:val="00C935BD"/>
    <w:rsid w:val="00C94090"/>
    <w:rsid w:val="00C960D8"/>
    <w:rsid w:val="00C9668F"/>
    <w:rsid w:val="00C96C24"/>
    <w:rsid w:val="00C97717"/>
    <w:rsid w:val="00CA5654"/>
    <w:rsid w:val="00CA687F"/>
    <w:rsid w:val="00CA6B23"/>
    <w:rsid w:val="00CA7025"/>
    <w:rsid w:val="00CB0750"/>
    <w:rsid w:val="00CB0982"/>
    <w:rsid w:val="00CB0FA0"/>
    <w:rsid w:val="00CB1844"/>
    <w:rsid w:val="00CB29AF"/>
    <w:rsid w:val="00CC2D12"/>
    <w:rsid w:val="00CD27C8"/>
    <w:rsid w:val="00CD2D3A"/>
    <w:rsid w:val="00CD4836"/>
    <w:rsid w:val="00CD5A79"/>
    <w:rsid w:val="00CE371B"/>
    <w:rsid w:val="00CE41AD"/>
    <w:rsid w:val="00CE45F2"/>
    <w:rsid w:val="00CE48D6"/>
    <w:rsid w:val="00CE4C1B"/>
    <w:rsid w:val="00CE5132"/>
    <w:rsid w:val="00CE5C46"/>
    <w:rsid w:val="00CF05E0"/>
    <w:rsid w:val="00CF1AE9"/>
    <w:rsid w:val="00CF274C"/>
    <w:rsid w:val="00CF2AAE"/>
    <w:rsid w:val="00CF61DB"/>
    <w:rsid w:val="00D01559"/>
    <w:rsid w:val="00D01DE5"/>
    <w:rsid w:val="00D04181"/>
    <w:rsid w:val="00D160B8"/>
    <w:rsid w:val="00D20241"/>
    <w:rsid w:val="00D2123B"/>
    <w:rsid w:val="00D27E69"/>
    <w:rsid w:val="00D3059D"/>
    <w:rsid w:val="00D40D2F"/>
    <w:rsid w:val="00D420B8"/>
    <w:rsid w:val="00D45B81"/>
    <w:rsid w:val="00D47065"/>
    <w:rsid w:val="00D54BC8"/>
    <w:rsid w:val="00D5767D"/>
    <w:rsid w:val="00D61FF5"/>
    <w:rsid w:val="00D62593"/>
    <w:rsid w:val="00D652A1"/>
    <w:rsid w:val="00D668C3"/>
    <w:rsid w:val="00D72264"/>
    <w:rsid w:val="00D76157"/>
    <w:rsid w:val="00D7734C"/>
    <w:rsid w:val="00D77F8E"/>
    <w:rsid w:val="00D82A99"/>
    <w:rsid w:val="00D8403B"/>
    <w:rsid w:val="00D85B77"/>
    <w:rsid w:val="00D8684F"/>
    <w:rsid w:val="00D90AB4"/>
    <w:rsid w:val="00D92562"/>
    <w:rsid w:val="00D92EFE"/>
    <w:rsid w:val="00D93CB0"/>
    <w:rsid w:val="00D9430A"/>
    <w:rsid w:val="00D948BA"/>
    <w:rsid w:val="00D95F17"/>
    <w:rsid w:val="00DA2BD3"/>
    <w:rsid w:val="00DA2CAD"/>
    <w:rsid w:val="00DA516E"/>
    <w:rsid w:val="00DA68C6"/>
    <w:rsid w:val="00DA6E52"/>
    <w:rsid w:val="00DB5935"/>
    <w:rsid w:val="00DC244F"/>
    <w:rsid w:val="00DC6849"/>
    <w:rsid w:val="00DC7D41"/>
    <w:rsid w:val="00DD0BAB"/>
    <w:rsid w:val="00DD0D07"/>
    <w:rsid w:val="00DD140C"/>
    <w:rsid w:val="00DD696C"/>
    <w:rsid w:val="00DD730C"/>
    <w:rsid w:val="00DE1081"/>
    <w:rsid w:val="00DE2B52"/>
    <w:rsid w:val="00DE3D9E"/>
    <w:rsid w:val="00DE55D5"/>
    <w:rsid w:val="00DE5AAF"/>
    <w:rsid w:val="00DE6DAF"/>
    <w:rsid w:val="00DF37CC"/>
    <w:rsid w:val="00DF5048"/>
    <w:rsid w:val="00DF685C"/>
    <w:rsid w:val="00DF74D8"/>
    <w:rsid w:val="00E02C2D"/>
    <w:rsid w:val="00E04BF0"/>
    <w:rsid w:val="00E058C3"/>
    <w:rsid w:val="00E12108"/>
    <w:rsid w:val="00E1274C"/>
    <w:rsid w:val="00E1301B"/>
    <w:rsid w:val="00E16BCE"/>
    <w:rsid w:val="00E207C0"/>
    <w:rsid w:val="00E2455E"/>
    <w:rsid w:val="00E24F46"/>
    <w:rsid w:val="00E32463"/>
    <w:rsid w:val="00E34C33"/>
    <w:rsid w:val="00E350A6"/>
    <w:rsid w:val="00E371CD"/>
    <w:rsid w:val="00E42C18"/>
    <w:rsid w:val="00E45E8E"/>
    <w:rsid w:val="00E45FB9"/>
    <w:rsid w:val="00E47A3B"/>
    <w:rsid w:val="00E509E9"/>
    <w:rsid w:val="00E50D1C"/>
    <w:rsid w:val="00E518F1"/>
    <w:rsid w:val="00E51F23"/>
    <w:rsid w:val="00E542B7"/>
    <w:rsid w:val="00E5463A"/>
    <w:rsid w:val="00E55C95"/>
    <w:rsid w:val="00E57F0F"/>
    <w:rsid w:val="00E617A0"/>
    <w:rsid w:val="00E7027F"/>
    <w:rsid w:val="00E71660"/>
    <w:rsid w:val="00E71B4B"/>
    <w:rsid w:val="00E741F3"/>
    <w:rsid w:val="00E778B3"/>
    <w:rsid w:val="00E77E1C"/>
    <w:rsid w:val="00E80235"/>
    <w:rsid w:val="00E84703"/>
    <w:rsid w:val="00E87E21"/>
    <w:rsid w:val="00E9007D"/>
    <w:rsid w:val="00E9425E"/>
    <w:rsid w:val="00EA1FD5"/>
    <w:rsid w:val="00EA3343"/>
    <w:rsid w:val="00EB1389"/>
    <w:rsid w:val="00EB27CB"/>
    <w:rsid w:val="00EB494E"/>
    <w:rsid w:val="00EB69CB"/>
    <w:rsid w:val="00EC0D11"/>
    <w:rsid w:val="00EC3EDB"/>
    <w:rsid w:val="00EC4C1A"/>
    <w:rsid w:val="00ED003E"/>
    <w:rsid w:val="00ED0C05"/>
    <w:rsid w:val="00ED250D"/>
    <w:rsid w:val="00EE02A2"/>
    <w:rsid w:val="00EE09E4"/>
    <w:rsid w:val="00EE42F2"/>
    <w:rsid w:val="00EE5558"/>
    <w:rsid w:val="00EE58E3"/>
    <w:rsid w:val="00EE6E92"/>
    <w:rsid w:val="00EE7AED"/>
    <w:rsid w:val="00EF0F80"/>
    <w:rsid w:val="00EF1386"/>
    <w:rsid w:val="00F06200"/>
    <w:rsid w:val="00F065A5"/>
    <w:rsid w:val="00F077A5"/>
    <w:rsid w:val="00F11CD8"/>
    <w:rsid w:val="00F17788"/>
    <w:rsid w:val="00F20C9D"/>
    <w:rsid w:val="00F21656"/>
    <w:rsid w:val="00F2294C"/>
    <w:rsid w:val="00F23967"/>
    <w:rsid w:val="00F23C40"/>
    <w:rsid w:val="00F253AD"/>
    <w:rsid w:val="00F31028"/>
    <w:rsid w:val="00F3197A"/>
    <w:rsid w:val="00F37C96"/>
    <w:rsid w:val="00F37F0F"/>
    <w:rsid w:val="00F40F9D"/>
    <w:rsid w:val="00F41BE2"/>
    <w:rsid w:val="00F44F70"/>
    <w:rsid w:val="00F45D71"/>
    <w:rsid w:val="00F45DB2"/>
    <w:rsid w:val="00F470E6"/>
    <w:rsid w:val="00F50B31"/>
    <w:rsid w:val="00F51A1D"/>
    <w:rsid w:val="00F524B4"/>
    <w:rsid w:val="00F54967"/>
    <w:rsid w:val="00F57EEE"/>
    <w:rsid w:val="00F6029C"/>
    <w:rsid w:val="00F61B53"/>
    <w:rsid w:val="00F6364F"/>
    <w:rsid w:val="00F66FE7"/>
    <w:rsid w:val="00F67199"/>
    <w:rsid w:val="00F67593"/>
    <w:rsid w:val="00F70AE2"/>
    <w:rsid w:val="00F71E3E"/>
    <w:rsid w:val="00F71EE5"/>
    <w:rsid w:val="00F76009"/>
    <w:rsid w:val="00F77405"/>
    <w:rsid w:val="00F80C49"/>
    <w:rsid w:val="00F86EFF"/>
    <w:rsid w:val="00F91C7C"/>
    <w:rsid w:val="00F92B33"/>
    <w:rsid w:val="00F92BDF"/>
    <w:rsid w:val="00F938C8"/>
    <w:rsid w:val="00F97CDB"/>
    <w:rsid w:val="00FA09C8"/>
    <w:rsid w:val="00FA2C65"/>
    <w:rsid w:val="00FA3E2E"/>
    <w:rsid w:val="00FA6BCD"/>
    <w:rsid w:val="00FB02FF"/>
    <w:rsid w:val="00FB1952"/>
    <w:rsid w:val="00FB19F4"/>
    <w:rsid w:val="00FB2A59"/>
    <w:rsid w:val="00FB3010"/>
    <w:rsid w:val="00FB536F"/>
    <w:rsid w:val="00FC0C9B"/>
    <w:rsid w:val="00FC1009"/>
    <w:rsid w:val="00FC1C96"/>
    <w:rsid w:val="00FC433E"/>
    <w:rsid w:val="00FC5064"/>
    <w:rsid w:val="00FC7921"/>
    <w:rsid w:val="00FC7F6F"/>
    <w:rsid w:val="00FD168D"/>
    <w:rsid w:val="00FD1B5F"/>
    <w:rsid w:val="00FD1D3F"/>
    <w:rsid w:val="00FD25CB"/>
    <w:rsid w:val="00FD31B8"/>
    <w:rsid w:val="00FD69DE"/>
    <w:rsid w:val="00FD6C53"/>
    <w:rsid w:val="00FD7468"/>
    <w:rsid w:val="00FD7611"/>
    <w:rsid w:val="00FE10D7"/>
    <w:rsid w:val="00FE26CA"/>
    <w:rsid w:val="00FE2792"/>
    <w:rsid w:val="00FE3784"/>
    <w:rsid w:val="00FE3B36"/>
    <w:rsid w:val="00FE5BAD"/>
    <w:rsid w:val="00FF1B3A"/>
    <w:rsid w:val="00FF37ED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gr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g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E5BC-2F94-4DCF-9502-3A87AA2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47</Pages>
  <Words>12050</Words>
  <Characters>72305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4</cp:revision>
  <cp:lastPrinted>2017-10-17T11:26:00Z</cp:lastPrinted>
  <dcterms:created xsi:type="dcterms:W3CDTF">2017-10-30T09:04:00Z</dcterms:created>
  <dcterms:modified xsi:type="dcterms:W3CDTF">2017-10-30T11:04:00Z</dcterms:modified>
</cp:coreProperties>
</file>