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C2" w:rsidRPr="00F16587" w:rsidRDefault="0062052F" w:rsidP="00E82FC2">
      <w:pPr>
        <w:spacing w:before="100" w:beforeAutospacing="1" w:after="100" w:afterAutospacing="1"/>
        <w:jc w:val="right"/>
        <w:rPr>
          <w:rFonts w:ascii="digital1" w:hAnsi="digital1"/>
          <w:sz w:val="22"/>
          <w:szCs w:val="22"/>
          <w:lang w:eastAsia="pl-PL"/>
        </w:rPr>
      </w:pPr>
      <w:r w:rsidRPr="00F16587">
        <w:rPr>
          <w:rFonts w:ascii="digital1" w:hAnsi="digital1"/>
          <w:sz w:val="22"/>
          <w:szCs w:val="22"/>
          <w:lang w:eastAsia="pl-PL"/>
        </w:rPr>
        <w:t>Władysławowo</w:t>
      </w:r>
      <w:r w:rsidR="003A763F" w:rsidRPr="00F16587">
        <w:rPr>
          <w:rFonts w:ascii="digital1" w:hAnsi="digital1"/>
          <w:sz w:val="22"/>
          <w:szCs w:val="22"/>
          <w:lang w:eastAsia="pl-PL"/>
        </w:rPr>
        <w:t xml:space="preserve">, dnia </w:t>
      </w:r>
      <w:r w:rsidR="00287BFE">
        <w:rPr>
          <w:rFonts w:ascii="digital1" w:hAnsi="digital1"/>
          <w:sz w:val="22"/>
          <w:szCs w:val="22"/>
          <w:lang w:eastAsia="pl-PL"/>
        </w:rPr>
        <w:t>15</w:t>
      </w:r>
      <w:r w:rsidR="003A763F" w:rsidRPr="00F16587">
        <w:rPr>
          <w:rFonts w:ascii="digital1" w:hAnsi="digital1"/>
          <w:sz w:val="22"/>
          <w:szCs w:val="22"/>
          <w:lang w:eastAsia="pl-PL"/>
        </w:rPr>
        <w:t>.0</w:t>
      </w:r>
      <w:r w:rsidR="00A37890">
        <w:rPr>
          <w:rFonts w:ascii="digital1" w:hAnsi="digital1"/>
          <w:sz w:val="22"/>
          <w:szCs w:val="22"/>
          <w:lang w:eastAsia="pl-PL"/>
        </w:rPr>
        <w:t>5</w:t>
      </w:r>
      <w:r w:rsidR="006B51BE" w:rsidRPr="00F16587">
        <w:rPr>
          <w:rFonts w:ascii="digital1" w:hAnsi="digital1"/>
          <w:sz w:val="22"/>
          <w:szCs w:val="22"/>
          <w:lang w:eastAsia="pl-PL"/>
        </w:rPr>
        <w:t>.201</w:t>
      </w:r>
      <w:r w:rsidR="00B51114" w:rsidRPr="00F16587">
        <w:rPr>
          <w:rFonts w:ascii="digital1" w:hAnsi="digital1"/>
          <w:sz w:val="22"/>
          <w:szCs w:val="22"/>
          <w:lang w:eastAsia="pl-PL"/>
        </w:rPr>
        <w:t xml:space="preserve">8 </w:t>
      </w:r>
      <w:r w:rsidR="00E82FC2" w:rsidRPr="00F16587">
        <w:rPr>
          <w:rFonts w:ascii="digital1" w:hAnsi="digital1"/>
          <w:sz w:val="22"/>
          <w:szCs w:val="22"/>
          <w:lang w:eastAsia="pl-PL"/>
        </w:rPr>
        <w:t>r.</w:t>
      </w:r>
    </w:p>
    <w:p w:rsidR="009B00E8" w:rsidRPr="00F16587" w:rsidRDefault="009B00E8" w:rsidP="009B00E8">
      <w:pPr>
        <w:jc w:val="center"/>
        <w:rPr>
          <w:rFonts w:ascii="digital1" w:hAnsi="digital1"/>
          <w:b/>
          <w:bCs/>
          <w:sz w:val="26"/>
          <w:szCs w:val="22"/>
        </w:rPr>
      </w:pPr>
      <w:r w:rsidRPr="00F16587">
        <w:rPr>
          <w:rFonts w:ascii="digital1" w:hAnsi="digital1"/>
          <w:b/>
          <w:bCs/>
          <w:sz w:val="26"/>
          <w:szCs w:val="22"/>
        </w:rPr>
        <w:t>Zapytanie ofertowe</w:t>
      </w:r>
    </w:p>
    <w:p w:rsidR="009B00E8" w:rsidRPr="00F16587" w:rsidRDefault="009B00E8" w:rsidP="009B00E8">
      <w:pPr>
        <w:jc w:val="center"/>
        <w:rPr>
          <w:rFonts w:ascii="digital1" w:hAnsi="digital1"/>
          <w:b/>
          <w:bCs/>
          <w:sz w:val="26"/>
          <w:szCs w:val="22"/>
        </w:rPr>
      </w:pPr>
      <w:r w:rsidRPr="00F16587">
        <w:rPr>
          <w:rFonts w:ascii="digital1" w:hAnsi="digital1"/>
          <w:b/>
          <w:bCs/>
          <w:sz w:val="26"/>
          <w:szCs w:val="22"/>
        </w:rPr>
        <w:t xml:space="preserve">nr </w:t>
      </w:r>
      <w:r w:rsidR="00413DFB">
        <w:rPr>
          <w:rFonts w:ascii="digital1" w:hAnsi="digital1"/>
          <w:b/>
          <w:bCs/>
          <w:sz w:val="26"/>
          <w:szCs w:val="22"/>
        </w:rPr>
        <w:t>0</w:t>
      </w:r>
      <w:r w:rsidR="00AA4843">
        <w:rPr>
          <w:rFonts w:ascii="digital1" w:hAnsi="digital1"/>
          <w:b/>
          <w:bCs/>
          <w:sz w:val="26"/>
          <w:szCs w:val="22"/>
        </w:rPr>
        <w:t>6</w:t>
      </w:r>
      <w:r w:rsidR="00413DFB">
        <w:rPr>
          <w:rFonts w:ascii="digital1" w:hAnsi="digital1"/>
          <w:b/>
          <w:bCs/>
          <w:sz w:val="26"/>
          <w:szCs w:val="22"/>
        </w:rPr>
        <w:t>/0</w:t>
      </w:r>
      <w:r w:rsidR="00A37890">
        <w:rPr>
          <w:rFonts w:ascii="digital1" w:hAnsi="digital1"/>
          <w:b/>
          <w:bCs/>
          <w:sz w:val="26"/>
          <w:szCs w:val="22"/>
        </w:rPr>
        <w:t>5</w:t>
      </w:r>
      <w:r w:rsidR="00413DFB">
        <w:rPr>
          <w:rFonts w:ascii="digital1" w:hAnsi="digital1"/>
          <w:b/>
          <w:bCs/>
          <w:sz w:val="26"/>
          <w:szCs w:val="22"/>
        </w:rPr>
        <w:t>/</w:t>
      </w:r>
      <w:r w:rsidRPr="00F16587">
        <w:rPr>
          <w:rFonts w:ascii="digital1" w:hAnsi="digital1"/>
          <w:b/>
          <w:bCs/>
          <w:sz w:val="26"/>
          <w:szCs w:val="22"/>
        </w:rPr>
        <w:t>201</w:t>
      </w:r>
      <w:r w:rsidR="00F16587">
        <w:rPr>
          <w:rFonts w:ascii="digital1" w:hAnsi="digital1"/>
          <w:b/>
          <w:bCs/>
          <w:sz w:val="26"/>
          <w:szCs w:val="22"/>
        </w:rPr>
        <w:t>8</w:t>
      </w:r>
    </w:p>
    <w:p w:rsidR="009B00E8" w:rsidRPr="00F16587" w:rsidRDefault="009B00E8" w:rsidP="009B00E8">
      <w:pPr>
        <w:pStyle w:val="Tekstpodstawowy"/>
        <w:rPr>
          <w:rFonts w:ascii="digital1" w:hAnsi="digital1"/>
          <w:szCs w:val="22"/>
        </w:rPr>
      </w:pPr>
    </w:p>
    <w:p w:rsidR="003833CE" w:rsidRDefault="00221BD1" w:rsidP="003833CE">
      <w:pPr>
        <w:jc w:val="both"/>
        <w:rPr>
          <w:rFonts w:ascii="digital1" w:hAnsi="digital1"/>
          <w:b/>
        </w:rPr>
      </w:pPr>
      <w:r w:rsidRPr="00F16587">
        <w:rPr>
          <w:rFonts w:ascii="digital1" w:hAnsi="digital1"/>
          <w:szCs w:val="22"/>
        </w:rPr>
        <w:t>Stowarzyszenie Północnokaszubska Lokalna Grupa Rybacka z siedzibą we Władysławowie 84-120</w:t>
      </w:r>
      <w:r>
        <w:rPr>
          <w:rFonts w:ascii="digital1" w:hAnsi="digital1"/>
          <w:szCs w:val="22"/>
        </w:rPr>
        <w:t xml:space="preserve"> </w:t>
      </w:r>
      <w:r w:rsidRPr="00F16587">
        <w:rPr>
          <w:rFonts w:ascii="digital1" w:hAnsi="digital1"/>
          <w:szCs w:val="22"/>
        </w:rPr>
        <w:t>Władysławowo, ul. Portowa 15</w:t>
      </w:r>
      <w:r w:rsidRPr="00F16587">
        <w:rPr>
          <w:rFonts w:ascii="digital1" w:hAnsi="digital1"/>
          <w:szCs w:val="22"/>
          <w:lang w:val="de-DE"/>
        </w:rPr>
        <w:t xml:space="preserve">; </w:t>
      </w:r>
      <w:r w:rsidR="00385F74" w:rsidRPr="00F16587">
        <w:rPr>
          <w:rFonts w:ascii="digital1" w:hAnsi="digital1"/>
          <w:szCs w:val="22"/>
          <w:lang w:val="de-DE"/>
        </w:rPr>
        <w:t>tel.</w:t>
      </w:r>
      <w:r w:rsidRPr="00F16587">
        <w:rPr>
          <w:rFonts w:ascii="digital1" w:hAnsi="digital1"/>
          <w:szCs w:val="22"/>
          <w:lang w:val="de-DE"/>
        </w:rPr>
        <w:t xml:space="preserve">: 58 774 68 90; </w:t>
      </w:r>
      <w:proofErr w:type="spellStart"/>
      <w:r w:rsidRPr="00F16587">
        <w:rPr>
          <w:rFonts w:ascii="digital1" w:hAnsi="digital1"/>
          <w:szCs w:val="22"/>
          <w:lang w:val="de-DE"/>
        </w:rPr>
        <w:t>e-mail</w:t>
      </w:r>
      <w:proofErr w:type="spellEnd"/>
      <w:r w:rsidRPr="00F16587">
        <w:rPr>
          <w:rFonts w:ascii="digital1" w:hAnsi="digital1"/>
          <w:szCs w:val="22"/>
          <w:lang w:val="de-DE"/>
        </w:rPr>
        <w:t xml:space="preserve">: </w:t>
      </w:r>
      <w:hyperlink r:id="rId9" w:history="1">
        <w:r w:rsidRPr="0038124E">
          <w:rPr>
            <w:rStyle w:val="Hipercze"/>
            <w:rFonts w:ascii="digital1" w:hAnsi="digital1"/>
            <w:szCs w:val="22"/>
            <w:lang w:val="de-DE"/>
          </w:rPr>
          <w:t>biuro@plgr.pl</w:t>
        </w:r>
      </w:hyperlink>
      <w:r>
        <w:rPr>
          <w:rFonts w:ascii="digital1" w:hAnsi="digital1"/>
          <w:szCs w:val="22"/>
          <w:lang w:val="de-DE"/>
        </w:rPr>
        <w:t xml:space="preserve"> </w:t>
      </w:r>
      <w:r w:rsidRPr="00F16587">
        <w:rPr>
          <w:rFonts w:ascii="digital1" w:hAnsi="digital1"/>
          <w:szCs w:val="22"/>
        </w:rPr>
        <w:t xml:space="preserve">zaprasza do złożenia oferty na </w:t>
      </w:r>
      <w:r w:rsidRPr="005962B9">
        <w:rPr>
          <w:rFonts w:ascii="digital1" w:hAnsi="digital1"/>
          <w:b/>
        </w:rPr>
        <w:t xml:space="preserve">opracowania </w:t>
      </w:r>
      <w:r w:rsidR="00DF0222">
        <w:rPr>
          <w:rFonts w:ascii="digital1" w:hAnsi="digital1"/>
          <w:b/>
        </w:rPr>
        <w:t xml:space="preserve">i wydruk </w:t>
      </w:r>
      <w:r w:rsidR="003833CE">
        <w:rPr>
          <w:rFonts w:ascii="digital1" w:hAnsi="digital1"/>
          <w:b/>
        </w:rPr>
        <w:t>7</w:t>
      </w:r>
      <w:r>
        <w:rPr>
          <w:rFonts w:ascii="digital1" w:hAnsi="digital1"/>
          <w:b/>
        </w:rPr>
        <w:t xml:space="preserve"> map </w:t>
      </w:r>
      <w:r w:rsidR="003833CE">
        <w:rPr>
          <w:rFonts w:ascii="digital1" w:hAnsi="digital1"/>
          <w:b/>
        </w:rPr>
        <w:t>rysunkowych gmin obszaru PLGR</w:t>
      </w:r>
      <w:r>
        <w:rPr>
          <w:rFonts w:ascii="digital1" w:hAnsi="digital1"/>
          <w:b/>
        </w:rPr>
        <w:t xml:space="preserve"> oraz </w:t>
      </w:r>
      <w:r w:rsidR="00BB5FFB">
        <w:rPr>
          <w:rFonts w:ascii="digital1" w:hAnsi="digital1"/>
          <w:b/>
        </w:rPr>
        <w:t>8</w:t>
      </w:r>
      <w:r>
        <w:rPr>
          <w:rFonts w:ascii="digital1" w:hAnsi="digital1"/>
          <w:b/>
        </w:rPr>
        <w:t xml:space="preserve"> </w:t>
      </w:r>
      <w:r w:rsidR="003833CE" w:rsidRPr="003833CE">
        <w:rPr>
          <w:rFonts w:ascii="digital1" w:hAnsi="digital1"/>
          <w:b/>
        </w:rPr>
        <w:t xml:space="preserve">plansz edukacyjnych: </w:t>
      </w:r>
    </w:p>
    <w:p w:rsidR="003833CE" w:rsidRPr="003833CE" w:rsidRDefault="003833CE" w:rsidP="003833CE">
      <w:pPr>
        <w:jc w:val="both"/>
        <w:rPr>
          <w:rFonts w:ascii="digital1" w:hAnsi="digital1"/>
          <w:b/>
        </w:rPr>
      </w:pPr>
    </w:p>
    <w:p w:rsidR="00F16587" w:rsidRDefault="009B00E8" w:rsidP="009B00E8">
      <w:pPr>
        <w:jc w:val="both"/>
        <w:rPr>
          <w:rFonts w:ascii="digital1" w:hAnsi="digital1"/>
          <w:b/>
          <w:bCs/>
          <w:szCs w:val="22"/>
        </w:rPr>
      </w:pPr>
      <w:r w:rsidRPr="00F16587">
        <w:rPr>
          <w:rFonts w:ascii="digital1" w:hAnsi="digital1"/>
          <w:b/>
          <w:bCs/>
          <w:szCs w:val="22"/>
        </w:rPr>
        <w:t xml:space="preserve">ZAMAWIAJĄCY: </w:t>
      </w:r>
    </w:p>
    <w:p w:rsidR="00E51558" w:rsidRDefault="009B00E8" w:rsidP="00725D30">
      <w:pPr>
        <w:rPr>
          <w:rFonts w:ascii="digital1" w:hAnsi="digital1"/>
          <w:szCs w:val="22"/>
        </w:rPr>
      </w:pPr>
      <w:r w:rsidRPr="00F16587">
        <w:rPr>
          <w:rFonts w:ascii="digital1" w:hAnsi="digital1"/>
          <w:szCs w:val="22"/>
        </w:rPr>
        <w:t>Stowarzyszenie</w:t>
      </w:r>
      <w:r w:rsidR="00F16587">
        <w:rPr>
          <w:rFonts w:ascii="digital1" w:hAnsi="digital1"/>
          <w:szCs w:val="22"/>
        </w:rPr>
        <w:t xml:space="preserve"> </w:t>
      </w:r>
      <w:r w:rsidRPr="00F16587">
        <w:rPr>
          <w:rFonts w:ascii="digital1" w:hAnsi="digital1"/>
          <w:szCs w:val="22"/>
        </w:rPr>
        <w:t>Północnokaszubska Lokalna Grupa Rybacka</w:t>
      </w:r>
      <w:r w:rsidR="00E51558">
        <w:rPr>
          <w:rFonts w:ascii="digital1" w:hAnsi="digital1"/>
          <w:szCs w:val="22"/>
        </w:rPr>
        <w:t>,</w:t>
      </w:r>
      <w:r w:rsidRPr="00F16587">
        <w:rPr>
          <w:rFonts w:ascii="digital1" w:hAnsi="digital1"/>
          <w:szCs w:val="22"/>
        </w:rPr>
        <w:t xml:space="preserve"> 84-120</w:t>
      </w:r>
      <w:r w:rsidR="00F16587">
        <w:rPr>
          <w:rFonts w:ascii="digital1" w:hAnsi="digital1"/>
          <w:szCs w:val="22"/>
        </w:rPr>
        <w:t xml:space="preserve"> </w:t>
      </w:r>
      <w:r w:rsidRPr="00F16587">
        <w:rPr>
          <w:rFonts w:ascii="digital1" w:hAnsi="digital1"/>
          <w:szCs w:val="22"/>
        </w:rPr>
        <w:t xml:space="preserve">Władysławowo, </w:t>
      </w:r>
    </w:p>
    <w:p w:rsidR="009B00E8" w:rsidRPr="00F16587" w:rsidRDefault="009B00E8" w:rsidP="009B00E8">
      <w:pPr>
        <w:jc w:val="both"/>
        <w:rPr>
          <w:rFonts w:ascii="digital1" w:hAnsi="digital1"/>
          <w:szCs w:val="22"/>
          <w:lang w:val="de-DE"/>
        </w:rPr>
      </w:pPr>
      <w:r w:rsidRPr="00F16587">
        <w:rPr>
          <w:rFonts w:ascii="digital1" w:hAnsi="digital1"/>
          <w:szCs w:val="22"/>
        </w:rPr>
        <w:t>ul. Portowa 15</w:t>
      </w:r>
      <w:r w:rsidRPr="00F16587">
        <w:rPr>
          <w:rFonts w:ascii="digital1" w:hAnsi="digital1"/>
          <w:szCs w:val="22"/>
          <w:lang w:val="de-DE"/>
        </w:rPr>
        <w:t xml:space="preserve">; </w:t>
      </w:r>
      <w:proofErr w:type="spellStart"/>
      <w:r w:rsidRPr="00F16587">
        <w:rPr>
          <w:rFonts w:ascii="digital1" w:hAnsi="digital1"/>
          <w:szCs w:val="22"/>
          <w:lang w:val="de-DE"/>
        </w:rPr>
        <w:t>tel</w:t>
      </w:r>
      <w:proofErr w:type="spellEnd"/>
      <w:r w:rsidRPr="00F16587">
        <w:rPr>
          <w:rFonts w:ascii="digital1" w:hAnsi="digital1"/>
          <w:szCs w:val="22"/>
          <w:lang w:val="de-DE"/>
        </w:rPr>
        <w:t xml:space="preserve">: 58 774 68 90; </w:t>
      </w:r>
      <w:proofErr w:type="spellStart"/>
      <w:r w:rsidRPr="00F16587">
        <w:rPr>
          <w:rFonts w:ascii="digital1" w:hAnsi="digital1"/>
          <w:szCs w:val="22"/>
          <w:lang w:val="de-DE"/>
        </w:rPr>
        <w:t>e-mail</w:t>
      </w:r>
      <w:proofErr w:type="spellEnd"/>
      <w:r w:rsidRPr="00F16587">
        <w:rPr>
          <w:rFonts w:ascii="digital1" w:hAnsi="digital1"/>
          <w:szCs w:val="22"/>
          <w:lang w:val="de-DE"/>
        </w:rPr>
        <w:t>: biuro@plgr.pl</w:t>
      </w:r>
    </w:p>
    <w:p w:rsidR="009B00E8" w:rsidRPr="009317CD" w:rsidRDefault="009B00E8" w:rsidP="009B00E8">
      <w:pPr>
        <w:jc w:val="both"/>
        <w:rPr>
          <w:rFonts w:ascii="digital1" w:hAnsi="digital1"/>
          <w:sz w:val="22"/>
          <w:szCs w:val="22"/>
          <w:lang w:val="de-DE"/>
        </w:rPr>
      </w:pPr>
    </w:p>
    <w:p w:rsidR="009B00E8" w:rsidRPr="009317CD" w:rsidRDefault="009B00E8" w:rsidP="00D44F3F">
      <w:pPr>
        <w:pStyle w:val="Tekstpodstawowy"/>
        <w:rPr>
          <w:rFonts w:ascii="digital1" w:hAnsi="digital1"/>
          <w:sz w:val="22"/>
          <w:szCs w:val="22"/>
        </w:rPr>
      </w:pPr>
      <w:r w:rsidRPr="009317CD">
        <w:rPr>
          <w:rFonts w:ascii="digital1" w:hAnsi="digital1"/>
          <w:b/>
          <w:bCs/>
          <w:sz w:val="22"/>
          <w:szCs w:val="22"/>
        </w:rPr>
        <w:t>OPIS PRZEDMIOTU ZAPYTANIA:</w:t>
      </w:r>
      <w:r w:rsidRPr="009317CD">
        <w:rPr>
          <w:rFonts w:ascii="digital1" w:hAnsi="digital1"/>
          <w:sz w:val="22"/>
          <w:szCs w:val="22"/>
        </w:rPr>
        <w:t xml:space="preserve"> </w:t>
      </w:r>
    </w:p>
    <w:tbl>
      <w:tblPr>
        <w:tblW w:w="9094" w:type="dxa"/>
        <w:jc w:val="center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39"/>
        <w:gridCol w:w="5255"/>
      </w:tblGrid>
      <w:tr w:rsidR="00D44F3F" w:rsidRPr="009317CD" w:rsidTr="0094581E">
        <w:trPr>
          <w:trHeight w:val="439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44F3F" w:rsidRPr="00165391" w:rsidRDefault="00D44F3F" w:rsidP="007E7E11">
            <w:pPr>
              <w:snapToGrid w:val="0"/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</w:pPr>
            <w:r w:rsidRPr="00165391"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  <w:t>Nazwa produktu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44F3F" w:rsidRPr="00165391" w:rsidRDefault="00D44F3F" w:rsidP="007E7E11">
            <w:pPr>
              <w:snapToGrid w:val="0"/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</w:pPr>
            <w:r w:rsidRPr="00165391"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  <w:t>Specyfikacja</w:t>
            </w:r>
            <w:r w:rsidR="008B1CD0"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  <w:t xml:space="preserve"> </w:t>
            </w:r>
          </w:p>
        </w:tc>
      </w:tr>
      <w:tr w:rsidR="00595D2E" w:rsidRPr="009317CD" w:rsidTr="0094581E">
        <w:trPr>
          <w:trHeight w:val="285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D2E" w:rsidRPr="00B1225F" w:rsidRDefault="003833CE" w:rsidP="009F5587">
            <w:pPr>
              <w:jc w:val="both"/>
              <w:rPr>
                <w:rFonts w:ascii="digital1" w:hAnsi="digital1"/>
                <w:b/>
                <w:sz w:val="20"/>
                <w:szCs w:val="22"/>
              </w:rPr>
            </w:pPr>
            <w:r w:rsidRPr="00B1225F">
              <w:rPr>
                <w:rFonts w:ascii="digital1" w:hAnsi="digital1"/>
                <w:b/>
                <w:sz w:val="20"/>
                <w:szCs w:val="22"/>
              </w:rPr>
              <w:t>Plansze edukacyjne</w:t>
            </w:r>
            <w:r w:rsidR="00595D2E" w:rsidRPr="00B1225F">
              <w:rPr>
                <w:rFonts w:ascii="digital1" w:hAnsi="digital1"/>
                <w:b/>
                <w:sz w:val="20"/>
                <w:szCs w:val="22"/>
              </w:rPr>
              <w:t>:</w:t>
            </w:r>
          </w:p>
          <w:p w:rsidR="00E51558" w:rsidRDefault="00E51558" w:rsidP="009F5587">
            <w:pPr>
              <w:jc w:val="both"/>
              <w:rPr>
                <w:rFonts w:ascii="digital1" w:hAnsi="digital1"/>
                <w:sz w:val="20"/>
                <w:szCs w:val="22"/>
              </w:rPr>
            </w:pPr>
          </w:p>
          <w:p w:rsidR="00E51558" w:rsidRDefault="00E51558" w:rsidP="009F5587">
            <w:pPr>
              <w:jc w:val="both"/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 xml:space="preserve">- </w:t>
            </w:r>
            <w:r w:rsidRPr="00E51558">
              <w:rPr>
                <w:rFonts w:ascii="digital1" w:hAnsi="digital1"/>
                <w:sz w:val="20"/>
                <w:szCs w:val="22"/>
              </w:rPr>
              <w:t>Bałtyk</w:t>
            </w:r>
            <w:r w:rsidR="00385F74">
              <w:rPr>
                <w:rFonts w:ascii="digital1" w:hAnsi="digital1"/>
                <w:sz w:val="20"/>
                <w:szCs w:val="22"/>
              </w:rPr>
              <w:t xml:space="preserve"> – nasze morze</w:t>
            </w:r>
            <w:r w:rsidRPr="00E51558">
              <w:rPr>
                <w:rFonts w:ascii="digital1" w:hAnsi="digital1"/>
                <w:sz w:val="20"/>
                <w:szCs w:val="22"/>
              </w:rPr>
              <w:t xml:space="preserve">, </w:t>
            </w:r>
          </w:p>
          <w:p w:rsidR="00E51558" w:rsidRDefault="00E51558" w:rsidP="009F5587">
            <w:pPr>
              <w:jc w:val="both"/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 xml:space="preserve">- </w:t>
            </w:r>
            <w:r w:rsidRPr="00E51558">
              <w:rPr>
                <w:rFonts w:ascii="digital1" w:hAnsi="digital1"/>
                <w:sz w:val="20"/>
                <w:szCs w:val="22"/>
              </w:rPr>
              <w:t>Dziedzictwo przyrodnicze obszaru PLGR,</w:t>
            </w:r>
          </w:p>
          <w:p w:rsidR="00E51558" w:rsidRDefault="00E51558" w:rsidP="009F5587">
            <w:pPr>
              <w:jc w:val="both"/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 xml:space="preserve">- </w:t>
            </w:r>
            <w:r w:rsidRPr="00E51558">
              <w:rPr>
                <w:rFonts w:ascii="digital1" w:hAnsi="digital1"/>
                <w:sz w:val="20"/>
                <w:szCs w:val="22"/>
              </w:rPr>
              <w:t>Jantar,</w:t>
            </w:r>
          </w:p>
          <w:p w:rsidR="00E51558" w:rsidRDefault="00E51558" w:rsidP="009F5587">
            <w:pPr>
              <w:jc w:val="both"/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 xml:space="preserve">- </w:t>
            </w:r>
            <w:r w:rsidRPr="00E51558">
              <w:rPr>
                <w:rFonts w:ascii="digital1" w:hAnsi="digital1"/>
                <w:sz w:val="20"/>
                <w:szCs w:val="22"/>
              </w:rPr>
              <w:t>Ryby Morza Bałtyckiego i Zatoki Puckiej,</w:t>
            </w:r>
          </w:p>
          <w:p w:rsidR="00E51558" w:rsidRDefault="00E51558" w:rsidP="009F5587">
            <w:pPr>
              <w:jc w:val="both"/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 xml:space="preserve">- </w:t>
            </w:r>
            <w:r w:rsidRPr="00E51558">
              <w:rPr>
                <w:rFonts w:ascii="digital1" w:hAnsi="digital1"/>
                <w:sz w:val="20"/>
                <w:szCs w:val="22"/>
              </w:rPr>
              <w:t>Szlak Rybacki Północnych Kaszub,</w:t>
            </w:r>
          </w:p>
          <w:p w:rsidR="003833CE" w:rsidRDefault="00E51558" w:rsidP="009F5587">
            <w:pPr>
              <w:jc w:val="both"/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 xml:space="preserve">- </w:t>
            </w:r>
            <w:r w:rsidRPr="00E51558">
              <w:rPr>
                <w:rFonts w:ascii="digital1" w:hAnsi="digital1"/>
                <w:sz w:val="20"/>
                <w:szCs w:val="22"/>
              </w:rPr>
              <w:t>Formy Ochrony Przyrody na obszarze PLGR,</w:t>
            </w:r>
          </w:p>
          <w:p w:rsidR="00E51558" w:rsidRDefault="00E51558" w:rsidP="009F5587">
            <w:pPr>
              <w:jc w:val="both"/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 xml:space="preserve">- </w:t>
            </w:r>
            <w:r w:rsidR="00DF0222">
              <w:rPr>
                <w:rFonts w:ascii="digital1" w:hAnsi="digital1"/>
                <w:sz w:val="20"/>
                <w:szCs w:val="22"/>
              </w:rPr>
              <w:t>Zwyczaje i obrzędy obszaru PLGR</w:t>
            </w:r>
          </w:p>
          <w:p w:rsidR="00BB5FFB" w:rsidRDefault="00BB5FFB" w:rsidP="009F5587">
            <w:pPr>
              <w:jc w:val="both"/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 xml:space="preserve">- Północne Kaszuby to nie tylko morze </w:t>
            </w:r>
          </w:p>
          <w:p w:rsidR="00595D2E" w:rsidRDefault="00595D2E" w:rsidP="009F5587">
            <w:pPr>
              <w:jc w:val="both"/>
              <w:rPr>
                <w:rFonts w:ascii="digital1" w:hAnsi="digital1"/>
                <w:sz w:val="20"/>
                <w:szCs w:val="22"/>
              </w:rPr>
            </w:pPr>
          </w:p>
          <w:p w:rsidR="003833CE" w:rsidRDefault="003833CE" w:rsidP="009F5587">
            <w:pPr>
              <w:jc w:val="both"/>
              <w:rPr>
                <w:rFonts w:ascii="digital1" w:hAnsi="digital1"/>
                <w:sz w:val="20"/>
                <w:szCs w:val="22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558" w:rsidRDefault="00DF0222" w:rsidP="00E51558">
            <w:pPr>
              <w:jc w:val="both"/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  <w:t>Plansze</w:t>
            </w:r>
            <w:r w:rsidR="00E51558" w:rsidRPr="00B1225F"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  <w:t>nawiązująca w formie do</w:t>
            </w:r>
            <w:r w:rsidR="00E51558" w:rsidRPr="00B1225F"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  <w:t xml:space="preserve">: </w:t>
            </w:r>
          </w:p>
          <w:p w:rsidR="00DF0222" w:rsidRPr="00DF0222" w:rsidRDefault="00DF0222" w:rsidP="00E51558">
            <w:p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 w:rsidRPr="00DF0222">
              <w:rPr>
                <w:rFonts w:ascii="digital1" w:hAnsi="digital1"/>
                <w:bCs/>
                <w:color w:val="000000"/>
                <w:sz w:val="20"/>
                <w:szCs w:val="22"/>
              </w:rPr>
              <w:t>http://edukacja.barycz.pl/plansze-a1-na-zewnatrz-komplet-historia-karpia-hodowla-karpia-przystanek-stawy-w-szuwarach-staw-zmiennym-jest-rybozercy-ryby-z-doliny-baryczy-194</w:t>
            </w:r>
          </w:p>
          <w:p w:rsidR="00E51558" w:rsidRDefault="00E51558" w:rsidP="00775A5C">
            <w:pPr>
              <w:jc w:val="both"/>
              <w:rPr>
                <w:rFonts w:ascii="digital1" w:hAnsi="digital1"/>
                <w:sz w:val="20"/>
              </w:rPr>
            </w:pPr>
          </w:p>
          <w:p w:rsidR="004602E3" w:rsidRDefault="00BB5FFB" w:rsidP="00775A5C">
            <w:pPr>
              <w:jc w:val="both"/>
              <w:rPr>
                <w:rFonts w:ascii="digital1" w:hAnsi="digital1"/>
                <w:sz w:val="20"/>
              </w:rPr>
            </w:pPr>
            <w:r>
              <w:rPr>
                <w:rFonts w:ascii="digital1" w:hAnsi="digital1"/>
                <w:sz w:val="20"/>
              </w:rPr>
              <w:t>Plansze opracowane</w:t>
            </w:r>
            <w:r w:rsidR="00E24FE1">
              <w:rPr>
                <w:rFonts w:ascii="digital1" w:hAnsi="digital1"/>
                <w:sz w:val="20"/>
              </w:rPr>
              <w:t xml:space="preserve"> na potrzeb</w:t>
            </w:r>
            <w:r>
              <w:rPr>
                <w:rFonts w:ascii="digital1" w:hAnsi="digital1"/>
                <w:sz w:val="20"/>
              </w:rPr>
              <w:t>y</w:t>
            </w:r>
            <w:r w:rsidR="00E24FE1">
              <w:rPr>
                <w:rFonts w:ascii="digital1" w:hAnsi="digital1"/>
                <w:sz w:val="20"/>
              </w:rPr>
              <w:t xml:space="preserve"> realizacji </w:t>
            </w:r>
            <w:r>
              <w:rPr>
                <w:rFonts w:ascii="digital1" w:hAnsi="digital1"/>
                <w:sz w:val="20"/>
              </w:rPr>
              <w:t xml:space="preserve">scenariuszy zajęć, które zostaną dostarczone w późniejszym terminie. </w:t>
            </w:r>
          </w:p>
          <w:p w:rsidR="004602E3" w:rsidRDefault="004602E3" w:rsidP="00775A5C">
            <w:pPr>
              <w:jc w:val="both"/>
              <w:rPr>
                <w:rFonts w:ascii="digital1" w:hAnsi="digital1"/>
                <w:sz w:val="20"/>
              </w:rPr>
            </w:pPr>
          </w:p>
          <w:p w:rsidR="00595D2E" w:rsidRDefault="003833CE" w:rsidP="00E24FE1">
            <w:pPr>
              <w:jc w:val="both"/>
              <w:rPr>
                <w:rFonts w:ascii="digital1" w:hAnsi="digital1"/>
                <w:sz w:val="20"/>
              </w:rPr>
            </w:pPr>
            <w:r w:rsidRPr="003833CE">
              <w:rPr>
                <w:rFonts w:ascii="digital1" w:hAnsi="digital1"/>
                <w:sz w:val="20"/>
              </w:rPr>
              <w:t xml:space="preserve">Plansze wielkości </w:t>
            </w:r>
            <w:r w:rsidR="00725D30">
              <w:rPr>
                <w:rFonts w:ascii="digital1" w:hAnsi="digital1"/>
                <w:sz w:val="20"/>
              </w:rPr>
              <w:t xml:space="preserve">min. </w:t>
            </w:r>
            <w:r w:rsidRPr="003833CE">
              <w:rPr>
                <w:rFonts w:ascii="digital1" w:hAnsi="digital1"/>
                <w:sz w:val="20"/>
              </w:rPr>
              <w:t>A1</w:t>
            </w:r>
            <w:r w:rsidR="00A123E3">
              <w:rPr>
                <w:rFonts w:ascii="digital1" w:hAnsi="digital1"/>
                <w:sz w:val="20"/>
              </w:rPr>
              <w:t xml:space="preserve">: </w:t>
            </w:r>
            <w:r w:rsidR="00A123E3" w:rsidRPr="00A123E3">
              <w:rPr>
                <w:rFonts w:ascii="digital1" w:hAnsi="digital1"/>
                <w:sz w:val="20"/>
              </w:rPr>
              <w:t>59.4 cm</w:t>
            </w:r>
            <w:r w:rsidR="00A123E3">
              <w:rPr>
                <w:rFonts w:ascii="digital1" w:hAnsi="digital1"/>
                <w:sz w:val="20"/>
              </w:rPr>
              <w:t>/</w:t>
            </w:r>
            <w:r w:rsidR="00A123E3" w:rsidRPr="00A123E3">
              <w:rPr>
                <w:rFonts w:ascii="digital1" w:hAnsi="digital1"/>
                <w:sz w:val="20"/>
              </w:rPr>
              <w:t>84.1 cm</w:t>
            </w:r>
            <w:r w:rsidR="00E24FE1">
              <w:rPr>
                <w:rFonts w:ascii="digital1" w:hAnsi="digital1"/>
                <w:sz w:val="20"/>
              </w:rPr>
              <w:t xml:space="preserve"> </w:t>
            </w:r>
            <w:r w:rsidR="00725D30">
              <w:rPr>
                <w:rFonts w:ascii="digital1" w:hAnsi="digital1"/>
                <w:sz w:val="20"/>
              </w:rPr>
              <w:t>w</w:t>
            </w:r>
            <w:r w:rsidR="00DF0222" w:rsidRPr="00DF0222">
              <w:rPr>
                <w:rFonts w:ascii="digital1" w:hAnsi="digital1"/>
                <w:sz w:val="20"/>
              </w:rPr>
              <w:t>ykonane z wodoodpornego, nierwącego się tworzywa syntetycznego</w:t>
            </w:r>
            <w:r w:rsidR="00A123E3">
              <w:rPr>
                <w:rFonts w:ascii="digital1" w:hAnsi="digital1"/>
                <w:sz w:val="20"/>
              </w:rPr>
              <w:t>, dwu</w:t>
            </w:r>
            <w:r w:rsidR="00E51558" w:rsidRPr="003833CE">
              <w:rPr>
                <w:rFonts w:ascii="digital1" w:hAnsi="digital1"/>
                <w:sz w:val="20"/>
              </w:rPr>
              <w:t>stronne</w:t>
            </w:r>
            <w:r w:rsidR="00725D30">
              <w:rPr>
                <w:rFonts w:ascii="digital1" w:hAnsi="digital1"/>
                <w:sz w:val="20"/>
              </w:rPr>
              <w:t>.</w:t>
            </w:r>
          </w:p>
          <w:p w:rsidR="00A123E3" w:rsidRDefault="00A123E3" w:rsidP="00A123E3">
            <w:pPr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</w:p>
          <w:p w:rsidR="00A123E3" w:rsidRPr="003833CE" w:rsidRDefault="00A123E3" w:rsidP="00725D30">
            <w:p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Liczba sztuk poszczególnych plansz: </w:t>
            </w:r>
            <w:r w:rsidR="00725D30">
              <w:rPr>
                <w:rFonts w:ascii="digital1" w:hAnsi="digital1"/>
                <w:bCs/>
                <w:color w:val="000000"/>
                <w:sz w:val="20"/>
                <w:szCs w:val="22"/>
              </w:rPr>
              <w:t>10</w:t>
            </w: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0 szt. + wersje elektroniczne do umieszczenia na </w:t>
            </w:r>
            <w:hyperlink r:id="rId10" w:history="1">
              <w:r w:rsidRPr="004A6A25">
                <w:rPr>
                  <w:rStyle w:val="Hipercze"/>
                  <w:rFonts w:ascii="digital1" w:hAnsi="digital1"/>
                  <w:bCs/>
                  <w:sz w:val="20"/>
                  <w:szCs w:val="22"/>
                </w:rPr>
                <w:t>www.plgr.pl</w:t>
              </w:r>
            </w:hyperlink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 z możliwością wydruku w formacie A3</w:t>
            </w:r>
          </w:p>
        </w:tc>
      </w:tr>
      <w:tr w:rsidR="00D44F3F" w:rsidRPr="009317CD" w:rsidTr="0094581E">
        <w:trPr>
          <w:trHeight w:val="285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3F" w:rsidRPr="00B1225F" w:rsidRDefault="00771EC4" w:rsidP="009F5587">
            <w:pPr>
              <w:jc w:val="both"/>
              <w:rPr>
                <w:rFonts w:ascii="digital1" w:hAnsi="digital1"/>
                <w:b/>
                <w:sz w:val="20"/>
                <w:szCs w:val="22"/>
              </w:rPr>
            </w:pPr>
            <w:r w:rsidRPr="00B1225F">
              <w:rPr>
                <w:rFonts w:ascii="digital1" w:hAnsi="digital1"/>
                <w:b/>
                <w:sz w:val="20"/>
                <w:szCs w:val="22"/>
              </w:rPr>
              <w:t xml:space="preserve">Mapy rysunkowe </w:t>
            </w:r>
            <w:r w:rsidR="00B44DB6" w:rsidRPr="00B1225F">
              <w:rPr>
                <w:rFonts w:ascii="digital1" w:hAnsi="digital1"/>
                <w:b/>
                <w:sz w:val="20"/>
                <w:szCs w:val="22"/>
              </w:rPr>
              <w:t xml:space="preserve">7 gmin </w:t>
            </w:r>
            <w:r w:rsidR="00E254EF" w:rsidRPr="00B1225F">
              <w:rPr>
                <w:rFonts w:ascii="digital1" w:hAnsi="digital1"/>
                <w:b/>
                <w:sz w:val="20"/>
                <w:szCs w:val="22"/>
              </w:rPr>
              <w:t>obszaru Powiatu Puckiego:</w:t>
            </w:r>
          </w:p>
          <w:p w:rsidR="00E51558" w:rsidRDefault="00E51558" w:rsidP="009F5587">
            <w:pPr>
              <w:jc w:val="both"/>
              <w:rPr>
                <w:rFonts w:ascii="digital1" w:hAnsi="digital1"/>
                <w:sz w:val="20"/>
                <w:szCs w:val="22"/>
              </w:rPr>
            </w:pPr>
          </w:p>
          <w:p w:rsidR="00E254EF" w:rsidRDefault="00E254EF" w:rsidP="007E7E11">
            <w:pPr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>- Miasto Hel</w:t>
            </w:r>
          </w:p>
          <w:p w:rsidR="00E254EF" w:rsidRDefault="00E254EF" w:rsidP="007E7E11">
            <w:pPr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>- Miasto Jastarnia</w:t>
            </w:r>
          </w:p>
          <w:p w:rsidR="00E254EF" w:rsidRDefault="00E254EF" w:rsidP="007E7E11">
            <w:pPr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>- Gmina Władysławowo</w:t>
            </w:r>
          </w:p>
          <w:p w:rsidR="00E254EF" w:rsidRDefault="00E254EF" w:rsidP="007E7E11">
            <w:pPr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>- Gmina Krokowa</w:t>
            </w:r>
          </w:p>
          <w:p w:rsidR="00E254EF" w:rsidRDefault="00E254EF" w:rsidP="007E7E11">
            <w:pPr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>- Gmina Kosakowo</w:t>
            </w:r>
          </w:p>
          <w:p w:rsidR="00E254EF" w:rsidRDefault="00E254EF" w:rsidP="007E7E11">
            <w:pPr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>- Gmina Puck</w:t>
            </w:r>
          </w:p>
          <w:p w:rsidR="00E254EF" w:rsidRDefault="00E254EF" w:rsidP="007E7E11">
            <w:pPr>
              <w:rPr>
                <w:rFonts w:ascii="digital1" w:hAnsi="digital1"/>
                <w:sz w:val="20"/>
                <w:szCs w:val="22"/>
              </w:rPr>
            </w:pPr>
            <w:r>
              <w:rPr>
                <w:rFonts w:ascii="digital1" w:hAnsi="digital1"/>
                <w:sz w:val="20"/>
                <w:szCs w:val="22"/>
              </w:rPr>
              <w:t xml:space="preserve">- Miasto Puck </w:t>
            </w:r>
          </w:p>
          <w:p w:rsidR="00E254EF" w:rsidRPr="00165391" w:rsidRDefault="00E254EF" w:rsidP="007E7E11">
            <w:pPr>
              <w:rPr>
                <w:rFonts w:ascii="digital1" w:hAnsi="digital1"/>
                <w:sz w:val="20"/>
                <w:szCs w:val="22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222" w:rsidRDefault="00DF0222" w:rsidP="00DF0222">
            <w:pPr>
              <w:jc w:val="both"/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</w:pPr>
            <w:r w:rsidRPr="00B1225F"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  <w:t xml:space="preserve">Mapy </w:t>
            </w:r>
            <w:r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  <w:t>nawiązująca w formie do</w:t>
            </w:r>
            <w:r w:rsidRPr="00B1225F"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  <w:t xml:space="preserve">: </w:t>
            </w:r>
          </w:p>
          <w:p w:rsidR="00E254EF" w:rsidRDefault="00E254EF" w:rsidP="00775A5C">
            <w:p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 w:rsidRPr="00E254EF">
              <w:rPr>
                <w:rFonts w:ascii="digital1" w:hAnsi="digital1"/>
                <w:bCs/>
                <w:color w:val="000000"/>
                <w:sz w:val="20"/>
                <w:szCs w:val="22"/>
              </w:rPr>
              <w:t>http://edukacja.barycz.pl/mapa-rysunkowa-gminy-sosnie-184</w:t>
            </w:r>
          </w:p>
          <w:p w:rsidR="009F5587" w:rsidRDefault="009F5587" w:rsidP="00775A5C">
            <w:p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Mapa w skali: ok. </w:t>
            </w:r>
            <w:r w:rsidR="00A123E3">
              <w:rPr>
                <w:rFonts w:ascii="digital1" w:hAnsi="digital1"/>
                <w:bCs/>
                <w:color w:val="000000"/>
                <w:sz w:val="20"/>
                <w:szCs w:val="22"/>
              </w:rPr>
              <w:t>1:30 000</w:t>
            </w:r>
            <w:r w:rsidR="000C1EC6" w:rsidRPr="000C1EC6">
              <w:rPr>
                <w:rFonts w:ascii="digital1" w:hAnsi="digital1"/>
                <w:bCs/>
                <w:color w:val="000000"/>
                <w:sz w:val="20"/>
                <w:szCs w:val="22"/>
              </w:rPr>
              <w:t>, dwustronn</w:t>
            </w:r>
            <w:r w:rsidR="008B1CD0">
              <w:rPr>
                <w:rFonts w:ascii="digital1" w:hAnsi="digital1"/>
                <w:bCs/>
                <w:color w:val="000000"/>
                <w:sz w:val="20"/>
                <w:szCs w:val="22"/>
              </w:rPr>
              <w:t>a</w:t>
            </w:r>
          </w:p>
          <w:p w:rsidR="005569F9" w:rsidRDefault="005569F9" w:rsidP="00775A5C">
            <w:p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</w:p>
          <w:p w:rsidR="009F5587" w:rsidRDefault="009F5587" w:rsidP="00725D30">
            <w:p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Wymiary mapy: </w:t>
            </w:r>
            <w:r w:rsidR="00725D30" w:rsidRPr="00725D30">
              <w:rPr>
                <w:rFonts w:ascii="digital1" w:hAnsi="digital1"/>
                <w:bCs/>
                <w:color w:val="000000"/>
                <w:sz w:val="20"/>
                <w:szCs w:val="22"/>
              </w:rPr>
              <w:t>wymiar po złożeniu:</w:t>
            </w:r>
            <w:r w:rsidR="00725D30"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 min. </w:t>
            </w:r>
            <w:r w:rsidR="00725D30" w:rsidRPr="00725D30">
              <w:rPr>
                <w:rFonts w:ascii="digital1" w:hAnsi="digital1"/>
                <w:bCs/>
                <w:color w:val="000000"/>
                <w:sz w:val="20"/>
                <w:szCs w:val="22"/>
              </w:rPr>
              <w:t>14 x 24 cm</w:t>
            </w:r>
            <w:r w:rsidR="00725D30"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 </w:t>
            </w:r>
            <w:r w:rsidR="00725D30" w:rsidRPr="00725D30">
              <w:rPr>
                <w:rFonts w:ascii="digital1" w:hAnsi="digital1"/>
                <w:bCs/>
                <w:color w:val="000000"/>
                <w:sz w:val="20"/>
                <w:szCs w:val="22"/>
              </w:rPr>
              <w:t>wymiar po rozłożeniu:</w:t>
            </w:r>
            <w:r w:rsidR="00725D30"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 min. </w:t>
            </w:r>
            <w:r w:rsidR="00725D30" w:rsidRPr="00725D30">
              <w:rPr>
                <w:rFonts w:ascii="digital1" w:hAnsi="digital1"/>
                <w:bCs/>
                <w:color w:val="000000"/>
                <w:sz w:val="20"/>
                <w:szCs w:val="22"/>
              </w:rPr>
              <w:t>68 x 96 cm</w:t>
            </w:r>
          </w:p>
          <w:p w:rsidR="00E254EF" w:rsidRDefault="009F5587" w:rsidP="00775A5C">
            <w:p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Mapa na stornie frontowej zawierać powinna: </w:t>
            </w:r>
          </w:p>
          <w:p w:rsidR="009F5587" w:rsidRDefault="009F5587" w:rsidP="009F558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>Atrakcje przyrodnicze</w:t>
            </w:r>
          </w:p>
          <w:p w:rsidR="009F5587" w:rsidRDefault="009F5587" w:rsidP="009F558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Atrakcje historyczne </w:t>
            </w:r>
          </w:p>
          <w:p w:rsidR="009F5587" w:rsidRDefault="009F5587" w:rsidP="009F558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>Zabytki kultury</w:t>
            </w:r>
          </w:p>
          <w:p w:rsidR="009F5587" w:rsidRDefault="009F5587" w:rsidP="009F558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Szlaki turystyczne </w:t>
            </w:r>
          </w:p>
          <w:p w:rsidR="009F5587" w:rsidRDefault="009F5587" w:rsidP="009F5587">
            <w:p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>Mapa na odwrocie powinna zawierać:</w:t>
            </w:r>
          </w:p>
          <w:p w:rsidR="009F5587" w:rsidRDefault="009F5587" w:rsidP="009F558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Opisy </w:t>
            </w:r>
            <w:r w:rsidR="000C1EC6"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w/w atrakcji </w:t>
            </w:r>
          </w:p>
          <w:p w:rsidR="00E254EF" w:rsidRDefault="00E254EF" w:rsidP="00775A5C">
            <w:p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</w:p>
          <w:p w:rsidR="00D44F3F" w:rsidRPr="00165391" w:rsidRDefault="009F5587" w:rsidP="00775A5C">
            <w:pPr>
              <w:jc w:val="both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>Liczba sztuk</w:t>
            </w:r>
            <w:r w:rsidR="000C1EC6"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 poszczególnych map</w:t>
            </w: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: </w:t>
            </w:r>
            <w:r w:rsidR="000C1EC6">
              <w:rPr>
                <w:rFonts w:ascii="digital1" w:hAnsi="digital1"/>
                <w:bCs/>
                <w:color w:val="000000"/>
                <w:sz w:val="20"/>
                <w:szCs w:val="22"/>
              </w:rPr>
              <w:t>500 szt. + m</w:t>
            </w: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>ap</w:t>
            </w:r>
            <w:r w:rsidR="000C1EC6">
              <w:rPr>
                <w:rFonts w:ascii="digital1" w:hAnsi="digital1"/>
                <w:bCs/>
                <w:color w:val="000000"/>
                <w:sz w:val="20"/>
                <w:szCs w:val="22"/>
              </w:rPr>
              <w:t>y</w:t>
            </w: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 w wersji do </w:t>
            </w:r>
            <w:r w:rsidR="000C1EC6"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umieszczenia na </w:t>
            </w:r>
            <w:hyperlink r:id="rId11" w:history="1">
              <w:r w:rsidR="000C1EC6" w:rsidRPr="004A6A25">
                <w:rPr>
                  <w:rStyle w:val="Hipercze"/>
                  <w:rFonts w:ascii="digital1" w:hAnsi="digital1"/>
                  <w:bCs/>
                  <w:sz w:val="20"/>
                  <w:szCs w:val="22"/>
                </w:rPr>
                <w:t>www.plgr.pl</w:t>
              </w:r>
            </w:hyperlink>
            <w:r w:rsidR="000C1EC6"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 z możliwością wydruku w formacie A3 </w:t>
            </w:r>
          </w:p>
        </w:tc>
      </w:tr>
    </w:tbl>
    <w:p w:rsidR="00F13E82" w:rsidRDefault="00F13E82" w:rsidP="009B00E8">
      <w:pPr>
        <w:pStyle w:val="Tekstpodstawowy"/>
        <w:rPr>
          <w:rFonts w:ascii="digital1" w:hAnsi="digital1"/>
          <w:b/>
          <w:sz w:val="22"/>
          <w:szCs w:val="22"/>
          <w:u w:val="single"/>
        </w:rPr>
      </w:pPr>
    </w:p>
    <w:p w:rsidR="00D44F3F" w:rsidRDefault="009B00E8" w:rsidP="009B00E8">
      <w:pPr>
        <w:pStyle w:val="Tekstpodstawowy"/>
        <w:rPr>
          <w:rFonts w:ascii="digital1" w:hAnsi="digital1"/>
          <w:sz w:val="22"/>
          <w:szCs w:val="22"/>
        </w:rPr>
      </w:pPr>
      <w:r w:rsidRPr="009317CD">
        <w:rPr>
          <w:rFonts w:ascii="digital1" w:hAnsi="digital1"/>
          <w:b/>
          <w:sz w:val="22"/>
          <w:szCs w:val="22"/>
          <w:u w:val="single"/>
        </w:rPr>
        <w:lastRenderedPageBreak/>
        <w:t>UWAGA:</w:t>
      </w:r>
      <w:r w:rsidR="000C1EC6">
        <w:rPr>
          <w:rFonts w:ascii="digital1" w:hAnsi="digital1"/>
          <w:b/>
          <w:sz w:val="22"/>
          <w:szCs w:val="22"/>
          <w:u w:val="single"/>
        </w:rPr>
        <w:t xml:space="preserve"> </w:t>
      </w:r>
      <w:r w:rsidRPr="009317CD">
        <w:rPr>
          <w:rFonts w:ascii="digital1" w:hAnsi="digital1"/>
          <w:sz w:val="22"/>
          <w:szCs w:val="22"/>
        </w:rPr>
        <w:t>Zamawiający dopuszcza możliwość zmiany ilości lub rezygnacji z poszczególnych pozycji w przypadku przekroczenia założonej kwoty zabezpieczonej w budżecie na realizację niniejszego zapytania ofertowego.</w:t>
      </w:r>
      <w:r w:rsidR="008C5481">
        <w:rPr>
          <w:rFonts w:ascii="digital1" w:hAnsi="digital1"/>
          <w:sz w:val="22"/>
          <w:szCs w:val="22"/>
        </w:rPr>
        <w:t xml:space="preserve"> </w:t>
      </w:r>
      <w:r w:rsidR="00D44F3F" w:rsidRPr="009317CD">
        <w:rPr>
          <w:rFonts w:ascii="digital1" w:hAnsi="digital1"/>
          <w:sz w:val="22"/>
          <w:szCs w:val="22"/>
        </w:rPr>
        <w:t>Zamawiający</w:t>
      </w:r>
      <w:r w:rsidR="00D44F3F">
        <w:rPr>
          <w:rFonts w:ascii="digital1" w:hAnsi="digital1"/>
          <w:sz w:val="22"/>
          <w:szCs w:val="22"/>
        </w:rPr>
        <w:t xml:space="preserve"> wymaga podanie cen poszczególnych </w:t>
      </w:r>
      <w:r w:rsidR="000C1EC6">
        <w:rPr>
          <w:rFonts w:ascii="digital1" w:hAnsi="digital1"/>
          <w:sz w:val="22"/>
          <w:szCs w:val="22"/>
        </w:rPr>
        <w:t xml:space="preserve">pozycji. </w:t>
      </w:r>
    </w:p>
    <w:p w:rsidR="00725D30" w:rsidRDefault="00725D30" w:rsidP="009B00E8">
      <w:pPr>
        <w:pStyle w:val="Tekstpodstawowy"/>
        <w:rPr>
          <w:rFonts w:ascii="digital1" w:hAnsi="digital1"/>
          <w:b/>
          <w:bCs/>
          <w:sz w:val="22"/>
          <w:szCs w:val="22"/>
        </w:rPr>
      </w:pPr>
    </w:p>
    <w:p w:rsidR="009B00E8" w:rsidRPr="009317CD" w:rsidRDefault="009B00E8" w:rsidP="009B00E8">
      <w:pPr>
        <w:pStyle w:val="Tekstpodstawowy"/>
        <w:rPr>
          <w:rFonts w:ascii="digital1" w:hAnsi="digital1"/>
          <w:b/>
          <w:bCs/>
          <w:sz w:val="22"/>
          <w:szCs w:val="22"/>
        </w:rPr>
      </w:pPr>
      <w:r w:rsidRPr="009317CD">
        <w:rPr>
          <w:rFonts w:ascii="digital1" w:hAnsi="digital1"/>
          <w:b/>
          <w:bCs/>
          <w:sz w:val="22"/>
          <w:szCs w:val="22"/>
        </w:rPr>
        <w:t>TERMIN ODPOWIEDZI NA ZAPYTANIE:</w:t>
      </w:r>
    </w:p>
    <w:p w:rsidR="009B00E8" w:rsidRDefault="00287BFE" w:rsidP="009B00E8">
      <w:pPr>
        <w:pStyle w:val="Tekstpodstawowy"/>
        <w:rPr>
          <w:rFonts w:ascii="digital1" w:hAnsi="digital1"/>
          <w:sz w:val="22"/>
          <w:szCs w:val="22"/>
        </w:rPr>
      </w:pPr>
      <w:r>
        <w:rPr>
          <w:rFonts w:ascii="digital1" w:hAnsi="digital1"/>
          <w:sz w:val="22"/>
          <w:szCs w:val="22"/>
        </w:rPr>
        <w:t>22</w:t>
      </w:r>
      <w:r w:rsidR="009B00E8">
        <w:rPr>
          <w:rFonts w:ascii="digital1" w:hAnsi="digital1"/>
          <w:sz w:val="22"/>
          <w:szCs w:val="22"/>
        </w:rPr>
        <w:t>.0</w:t>
      </w:r>
      <w:r w:rsidR="00725D30">
        <w:rPr>
          <w:rFonts w:ascii="digital1" w:hAnsi="digital1"/>
          <w:sz w:val="22"/>
          <w:szCs w:val="22"/>
        </w:rPr>
        <w:t>5</w:t>
      </w:r>
      <w:r w:rsidR="005A113B">
        <w:rPr>
          <w:rFonts w:ascii="digital1" w:hAnsi="digital1"/>
          <w:sz w:val="22"/>
          <w:szCs w:val="22"/>
        </w:rPr>
        <w:t>.2018</w:t>
      </w:r>
      <w:r w:rsidR="009B00E8">
        <w:rPr>
          <w:rFonts w:ascii="digital1" w:hAnsi="digital1"/>
          <w:sz w:val="22"/>
          <w:szCs w:val="22"/>
        </w:rPr>
        <w:t>, godz. 14</w:t>
      </w:r>
      <w:r w:rsidR="009B00E8" w:rsidRPr="009317CD">
        <w:rPr>
          <w:rFonts w:ascii="digital1" w:hAnsi="digital1"/>
          <w:sz w:val="22"/>
          <w:szCs w:val="22"/>
        </w:rPr>
        <w:t>:00 – Decyduje data wpływu oferty do biura</w:t>
      </w:r>
    </w:p>
    <w:p w:rsidR="00775A5C" w:rsidRPr="009317CD" w:rsidRDefault="00775A5C" w:rsidP="009B00E8">
      <w:pPr>
        <w:pStyle w:val="Tekstpodstawowy"/>
        <w:rPr>
          <w:rFonts w:ascii="digital1" w:hAnsi="digital1"/>
          <w:sz w:val="22"/>
          <w:szCs w:val="22"/>
        </w:rPr>
      </w:pPr>
    </w:p>
    <w:p w:rsidR="009B00E8" w:rsidRPr="00775A5C" w:rsidRDefault="009B00E8" w:rsidP="00775A5C">
      <w:pPr>
        <w:jc w:val="both"/>
        <w:rPr>
          <w:rFonts w:ascii="digital1" w:hAnsi="digital1"/>
          <w:b/>
          <w:bCs/>
          <w:sz w:val="22"/>
          <w:szCs w:val="22"/>
        </w:rPr>
      </w:pPr>
      <w:r w:rsidRPr="00775A5C">
        <w:rPr>
          <w:rFonts w:ascii="digital1" w:hAnsi="digital1"/>
          <w:b/>
          <w:bCs/>
          <w:sz w:val="22"/>
          <w:szCs w:val="22"/>
        </w:rPr>
        <w:t xml:space="preserve">OPIS ODPOWIEDZI NA ZAPYTANIE OFERTOWE, </w:t>
      </w:r>
    </w:p>
    <w:p w:rsidR="009B00E8" w:rsidRPr="009317CD" w:rsidRDefault="009B00E8" w:rsidP="009B00E8">
      <w:pPr>
        <w:jc w:val="both"/>
        <w:rPr>
          <w:rFonts w:ascii="digital1" w:hAnsi="digital1"/>
          <w:sz w:val="22"/>
          <w:szCs w:val="22"/>
        </w:rPr>
      </w:pPr>
      <w:r w:rsidRPr="009317CD">
        <w:rPr>
          <w:rFonts w:ascii="digital1" w:hAnsi="digital1"/>
          <w:sz w:val="22"/>
          <w:szCs w:val="22"/>
        </w:rPr>
        <w:t xml:space="preserve">Ofertę w formie pisemnej </w:t>
      </w:r>
      <w:r w:rsidR="00725D30">
        <w:rPr>
          <w:rFonts w:ascii="digital1" w:hAnsi="digital1"/>
          <w:sz w:val="22"/>
          <w:szCs w:val="22"/>
        </w:rPr>
        <w:t xml:space="preserve">wraz z załącznikiem </w:t>
      </w:r>
      <w:r w:rsidRPr="009317CD">
        <w:rPr>
          <w:rFonts w:ascii="digital1" w:hAnsi="digital1"/>
          <w:sz w:val="22"/>
          <w:szCs w:val="22"/>
        </w:rPr>
        <w:t xml:space="preserve">składa się osobiście lub przesyła pocztą do Biura PLGR, adres: 84-120 Władysławowo ul. </w:t>
      </w:r>
      <w:r>
        <w:rPr>
          <w:rFonts w:ascii="digital1" w:hAnsi="digital1"/>
          <w:sz w:val="22"/>
          <w:szCs w:val="22"/>
        </w:rPr>
        <w:t>Portowa 15</w:t>
      </w:r>
      <w:r w:rsidRPr="009317CD">
        <w:rPr>
          <w:rFonts w:ascii="digital1" w:hAnsi="digital1"/>
          <w:sz w:val="22"/>
          <w:szCs w:val="22"/>
        </w:rPr>
        <w:t xml:space="preserve"> lub pocztą elektroniczną na adres biuro@plgr.pl. Na korespondencji </w:t>
      </w:r>
      <w:r>
        <w:rPr>
          <w:rFonts w:ascii="digital1" w:hAnsi="digital1"/>
          <w:sz w:val="22"/>
          <w:szCs w:val="22"/>
        </w:rPr>
        <w:t>na</w:t>
      </w:r>
      <w:r w:rsidRPr="009317CD">
        <w:rPr>
          <w:rFonts w:ascii="digital1" w:hAnsi="digital1"/>
          <w:sz w:val="22"/>
          <w:szCs w:val="22"/>
        </w:rPr>
        <w:t>leży umieścić nazwę i adres zamawiającego. Oferty niespełniające wymogów formalnych nie będą rozpatrywane.</w:t>
      </w:r>
      <w:r w:rsidR="00D44F3F">
        <w:rPr>
          <w:rFonts w:ascii="digital1" w:hAnsi="digital1"/>
          <w:sz w:val="22"/>
          <w:szCs w:val="22"/>
        </w:rPr>
        <w:t xml:space="preserve"> </w:t>
      </w:r>
      <w:r w:rsidRPr="009317CD">
        <w:rPr>
          <w:rFonts w:ascii="digital1" w:hAnsi="digital1"/>
          <w:sz w:val="22"/>
          <w:szCs w:val="22"/>
        </w:rPr>
        <w:t>Zamawiający nie dopuszcza możliwości składania ofert częściowych, ani wariantowych.</w:t>
      </w:r>
      <w:r w:rsidR="00D44F3F">
        <w:rPr>
          <w:rFonts w:ascii="digital1" w:hAnsi="digital1"/>
          <w:sz w:val="22"/>
          <w:szCs w:val="22"/>
        </w:rPr>
        <w:t xml:space="preserve"> </w:t>
      </w:r>
      <w:r w:rsidRPr="009317CD">
        <w:rPr>
          <w:rFonts w:ascii="digital1" w:hAnsi="digital1"/>
          <w:sz w:val="22"/>
          <w:szCs w:val="22"/>
        </w:rPr>
        <w:t>W razie złożenia więcej niż jednej oferty przez wykonawcę, wszystkie złożone przez niego oferty podlegają odrzuceniu.</w:t>
      </w:r>
      <w:r w:rsidR="00533529">
        <w:rPr>
          <w:rFonts w:ascii="digital1" w:hAnsi="digital1"/>
          <w:sz w:val="22"/>
          <w:szCs w:val="22"/>
        </w:rPr>
        <w:t xml:space="preserve"> </w:t>
      </w:r>
    </w:p>
    <w:p w:rsidR="009B00E8" w:rsidRPr="009317CD" w:rsidRDefault="009B00E8" w:rsidP="009B00E8">
      <w:pPr>
        <w:jc w:val="both"/>
        <w:rPr>
          <w:rFonts w:ascii="digital1" w:hAnsi="digital1"/>
          <w:sz w:val="22"/>
          <w:szCs w:val="22"/>
        </w:rPr>
      </w:pPr>
    </w:p>
    <w:p w:rsidR="000C1EC6" w:rsidRDefault="009B00E8" w:rsidP="00D44F3F">
      <w:pPr>
        <w:pStyle w:val="Tekstpodstawowy"/>
        <w:rPr>
          <w:rFonts w:ascii="digital1" w:hAnsi="digital1"/>
          <w:b/>
          <w:bCs/>
          <w:sz w:val="22"/>
          <w:szCs w:val="22"/>
        </w:rPr>
      </w:pPr>
      <w:r w:rsidRPr="009317CD">
        <w:rPr>
          <w:rFonts w:ascii="digital1" w:hAnsi="digital1"/>
          <w:b/>
          <w:bCs/>
          <w:sz w:val="22"/>
          <w:szCs w:val="22"/>
        </w:rPr>
        <w:t>KRYTERIA WYBORU OFERTY:</w:t>
      </w:r>
      <w:r w:rsidR="00D44F3F">
        <w:rPr>
          <w:rFonts w:ascii="digital1" w:hAnsi="digital1"/>
          <w:b/>
          <w:bCs/>
          <w:sz w:val="22"/>
          <w:szCs w:val="22"/>
        </w:rPr>
        <w:t xml:space="preserve"> </w:t>
      </w:r>
    </w:p>
    <w:p w:rsidR="009B00E8" w:rsidRDefault="000C1EC6" w:rsidP="00D44F3F">
      <w:pPr>
        <w:pStyle w:val="Tekstpodstawowy"/>
        <w:rPr>
          <w:rFonts w:ascii="digital1" w:hAnsi="digital1"/>
          <w:sz w:val="22"/>
          <w:szCs w:val="22"/>
        </w:rPr>
      </w:pPr>
      <w:r>
        <w:rPr>
          <w:rFonts w:ascii="digital1" w:hAnsi="digital1"/>
          <w:sz w:val="22"/>
          <w:szCs w:val="22"/>
        </w:rPr>
        <w:t>Koncepcja map i plansz – 20%</w:t>
      </w:r>
      <w:r w:rsidR="00886155">
        <w:rPr>
          <w:rFonts w:ascii="digital1" w:hAnsi="digital1"/>
          <w:sz w:val="22"/>
          <w:szCs w:val="22"/>
        </w:rPr>
        <w:t xml:space="preserve"> ( </w:t>
      </w:r>
      <w:r w:rsidR="00533529">
        <w:rPr>
          <w:rFonts w:ascii="digital1" w:hAnsi="digital1"/>
          <w:sz w:val="22"/>
          <w:szCs w:val="22"/>
        </w:rPr>
        <w:t xml:space="preserve">zakres treści, układ graficzny, spójność koncepcji </w:t>
      </w:r>
      <w:r w:rsidR="00886155">
        <w:rPr>
          <w:rFonts w:ascii="digital1" w:hAnsi="digital1"/>
          <w:sz w:val="22"/>
          <w:szCs w:val="22"/>
        </w:rPr>
        <w:t xml:space="preserve">) </w:t>
      </w:r>
      <w:r w:rsidR="009B00E8" w:rsidRPr="009317CD">
        <w:rPr>
          <w:rFonts w:ascii="digital1" w:hAnsi="digital1"/>
          <w:sz w:val="22"/>
          <w:szCs w:val="22"/>
        </w:rPr>
        <w:t xml:space="preserve">Cena – </w:t>
      </w:r>
      <w:r>
        <w:rPr>
          <w:rFonts w:ascii="digital1" w:hAnsi="digital1"/>
          <w:sz w:val="22"/>
          <w:szCs w:val="22"/>
        </w:rPr>
        <w:t>8</w:t>
      </w:r>
      <w:r w:rsidR="009B00E8" w:rsidRPr="009317CD">
        <w:rPr>
          <w:rFonts w:ascii="digital1" w:hAnsi="digital1"/>
          <w:sz w:val="22"/>
          <w:szCs w:val="22"/>
        </w:rPr>
        <w:t>0%</w:t>
      </w:r>
    </w:p>
    <w:p w:rsidR="006B2125" w:rsidRDefault="006B2125" w:rsidP="006B2125">
      <w:pPr>
        <w:pStyle w:val="Tekstpodstawowy"/>
        <w:rPr>
          <w:rFonts w:ascii="digital1" w:hAnsi="digital1"/>
          <w:sz w:val="22"/>
          <w:szCs w:val="22"/>
        </w:rPr>
      </w:pPr>
      <w:r w:rsidRPr="006B2125">
        <w:rPr>
          <w:rFonts w:ascii="digital1" w:hAnsi="digital1"/>
          <w:sz w:val="22"/>
          <w:szCs w:val="22"/>
        </w:rPr>
        <w:t>Sposób oceny ofert:</w:t>
      </w:r>
    </w:p>
    <w:p w:rsidR="006B2125" w:rsidRDefault="006B2125" w:rsidP="006B2125">
      <w:pPr>
        <w:pStyle w:val="Tekstpodstawowy"/>
        <w:rPr>
          <w:rFonts w:ascii="digital1" w:hAnsi="digital1"/>
          <w:sz w:val="22"/>
          <w:szCs w:val="22"/>
        </w:rPr>
      </w:pPr>
      <w:r w:rsidRPr="006B2125">
        <w:rPr>
          <w:rFonts w:ascii="digital1" w:hAnsi="digital1"/>
          <w:sz w:val="22"/>
          <w:szCs w:val="22"/>
        </w:rPr>
        <w:t xml:space="preserve">Zamawiający dokona oceny ofert na podstawie wyniku osiągniętej liczby punktów wyliczonych w oparciu o następujące kryteria i ustaloną punktację do 100 pkt. </w:t>
      </w:r>
    </w:p>
    <w:p w:rsidR="009B00E8" w:rsidRDefault="006B2125" w:rsidP="006B2125">
      <w:pPr>
        <w:pStyle w:val="Tekstpodstawowy"/>
        <w:rPr>
          <w:rFonts w:ascii="digital1" w:hAnsi="digital1"/>
          <w:sz w:val="22"/>
          <w:szCs w:val="22"/>
        </w:rPr>
      </w:pPr>
      <w:r w:rsidRPr="006B2125">
        <w:rPr>
          <w:rFonts w:ascii="digital1" w:hAnsi="digital1"/>
          <w:sz w:val="22"/>
          <w:szCs w:val="22"/>
        </w:rPr>
        <w:t>(100% = 100 pkt.):</w:t>
      </w:r>
    </w:p>
    <w:p w:rsidR="006B2125" w:rsidRDefault="006B2125" w:rsidP="006B2125">
      <w:pPr>
        <w:pStyle w:val="Tekstpodstawowy"/>
        <w:rPr>
          <w:rFonts w:ascii="digital1" w:hAnsi="digital1"/>
          <w:sz w:val="22"/>
          <w:szCs w:val="22"/>
        </w:rPr>
      </w:pPr>
      <w:r w:rsidRPr="006B2125">
        <w:rPr>
          <w:rFonts w:ascii="digital1" w:hAnsi="digital1"/>
          <w:sz w:val="22"/>
          <w:szCs w:val="22"/>
        </w:rPr>
        <w:t>Punkty za</w:t>
      </w:r>
      <w:r>
        <w:rPr>
          <w:rFonts w:ascii="digital1" w:hAnsi="digital1"/>
          <w:sz w:val="22"/>
          <w:szCs w:val="22"/>
        </w:rPr>
        <w:t xml:space="preserve"> dane </w:t>
      </w:r>
      <w:r w:rsidRPr="006B2125">
        <w:rPr>
          <w:rFonts w:ascii="digital1" w:hAnsi="digital1"/>
          <w:sz w:val="22"/>
          <w:szCs w:val="22"/>
        </w:rPr>
        <w:t xml:space="preserve"> zostaną obliczone wg następującego wzoru:</w:t>
      </w:r>
    </w:p>
    <w:p w:rsidR="006B2125" w:rsidRDefault="006B2125" w:rsidP="006B2125">
      <w:pPr>
        <w:pStyle w:val="Tekstpodstawowy"/>
        <w:rPr>
          <w:rFonts w:ascii="digital1" w:hAnsi="digital1"/>
          <w:sz w:val="22"/>
          <w:szCs w:val="22"/>
        </w:rPr>
      </w:pPr>
    </w:p>
    <w:p w:rsidR="006B2125" w:rsidRPr="00FA0385" w:rsidRDefault="006B2125" w:rsidP="006B2125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Pr="00FA0385">
        <w:rPr>
          <w:rFonts w:asciiTheme="minorHAnsi" w:hAnsiTheme="minorHAnsi"/>
          <w:sz w:val="22"/>
          <w:szCs w:val="22"/>
        </w:rPr>
        <w:t>Najniższa cena spośród oferowanych</w:t>
      </w:r>
    </w:p>
    <w:p w:rsidR="006B2125" w:rsidRPr="00FA0385" w:rsidRDefault="006B2125" w:rsidP="006B2125">
      <w:pPr>
        <w:pStyle w:val="Tekstpodstawowy"/>
        <w:rPr>
          <w:rFonts w:asciiTheme="minorHAnsi" w:hAnsiTheme="minorHAnsi"/>
          <w:sz w:val="22"/>
          <w:szCs w:val="22"/>
        </w:rPr>
      </w:pPr>
      <w:r w:rsidRPr="00FA0385">
        <w:rPr>
          <w:rFonts w:asciiTheme="minorHAnsi" w:hAnsiTheme="minorHAnsi"/>
          <w:sz w:val="22"/>
          <w:szCs w:val="22"/>
        </w:rPr>
        <w:t xml:space="preserve">A= -------------------------------------------------- x </w:t>
      </w:r>
      <w:r>
        <w:rPr>
          <w:rFonts w:asciiTheme="minorHAnsi" w:hAnsiTheme="minorHAnsi"/>
          <w:sz w:val="22"/>
          <w:szCs w:val="22"/>
        </w:rPr>
        <w:t>Z</w:t>
      </w:r>
      <w:r w:rsidRPr="00FA0385">
        <w:rPr>
          <w:rFonts w:asciiTheme="minorHAnsi" w:hAnsiTheme="minorHAnsi"/>
          <w:sz w:val="22"/>
          <w:szCs w:val="22"/>
        </w:rPr>
        <w:t xml:space="preserve"> = ilość punktów</w:t>
      </w:r>
    </w:p>
    <w:p w:rsidR="006B2125" w:rsidRDefault="006B2125" w:rsidP="006B2125">
      <w:pPr>
        <w:pStyle w:val="Tekstpodstawowy"/>
        <w:rPr>
          <w:rFonts w:asciiTheme="minorHAnsi" w:hAnsiTheme="minorHAnsi"/>
          <w:sz w:val="22"/>
          <w:szCs w:val="22"/>
        </w:rPr>
      </w:pPr>
      <w:r w:rsidRPr="00FA0385">
        <w:rPr>
          <w:rFonts w:asciiTheme="minorHAnsi" w:hAnsiTheme="minorHAnsi"/>
          <w:sz w:val="22"/>
          <w:szCs w:val="22"/>
        </w:rPr>
        <w:t xml:space="preserve">      Cena aktualnie analizowanej oferty</w:t>
      </w:r>
    </w:p>
    <w:p w:rsidR="006B2125" w:rsidRPr="00FA0385" w:rsidRDefault="006B2125" w:rsidP="006B2125">
      <w:pPr>
        <w:pStyle w:val="Tekstpodstawowy"/>
        <w:rPr>
          <w:rFonts w:asciiTheme="minorHAnsi" w:hAnsiTheme="minorHAnsi"/>
          <w:sz w:val="22"/>
          <w:szCs w:val="22"/>
        </w:rPr>
      </w:pPr>
    </w:p>
    <w:p w:rsidR="006B2125" w:rsidRDefault="006B2125" w:rsidP="006B2125">
      <w:pPr>
        <w:pStyle w:val="Tekstpodstawowy"/>
        <w:rPr>
          <w:rFonts w:ascii="digital1" w:hAnsi="digital1"/>
          <w:sz w:val="22"/>
          <w:szCs w:val="22"/>
        </w:rPr>
      </w:pPr>
      <w:r>
        <w:rPr>
          <w:rFonts w:ascii="digital1" w:hAnsi="digital1"/>
          <w:sz w:val="22"/>
          <w:szCs w:val="22"/>
        </w:rPr>
        <w:t>Gdzie Z to udział procentowy oceny.</w:t>
      </w:r>
    </w:p>
    <w:p w:rsidR="006B2125" w:rsidRPr="009317CD" w:rsidRDefault="006B2125" w:rsidP="006B2125">
      <w:pPr>
        <w:pStyle w:val="Tekstpodstawowy"/>
        <w:rPr>
          <w:rFonts w:ascii="digital1" w:hAnsi="digital1"/>
          <w:sz w:val="22"/>
          <w:szCs w:val="22"/>
        </w:rPr>
      </w:pPr>
    </w:p>
    <w:p w:rsidR="009B00E8" w:rsidRPr="00D44F3F" w:rsidRDefault="009B00E8" w:rsidP="00D44F3F">
      <w:pPr>
        <w:jc w:val="both"/>
        <w:rPr>
          <w:rFonts w:ascii="digital1" w:hAnsi="digital1"/>
          <w:b/>
          <w:bCs/>
          <w:sz w:val="22"/>
          <w:szCs w:val="22"/>
        </w:rPr>
      </w:pPr>
      <w:r w:rsidRPr="00D44F3F">
        <w:rPr>
          <w:rFonts w:ascii="digital1" w:hAnsi="digital1"/>
          <w:b/>
          <w:bCs/>
          <w:sz w:val="22"/>
          <w:szCs w:val="22"/>
        </w:rPr>
        <w:t>OPIS SPOSOBU OBLICZENIA CENY SKŁADANEJ OFERTY:</w:t>
      </w:r>
    </w:p>
    <w:p w:rsidR="009B00E8" w:rsidRPr="009317CD" w:rsidRDefault="009B00E8" w:rsidP="009B00E8">
      <w:pPr>
        <w:jc w:val="both"/>
        <w:rPr>
          <w:rFonts w:ascii="digital1" w:hAnsi="digital1"/>
          <w:sz w:val="22"/>
          <w:szCs w:val="22"/>
        </w:rPr>
      </w:pPr>
      <w:r w:rsidRPr="009317CD">
        <w:rPr>
          <w:rFonts w:ascii="digital1" w:hAnsi="digital1"/>
          <w:sz w:val="22"/>
          <w:szCs w:val="22"/>
        </w:rPr>
        <w:t>W cenę propozycji należy wliczyć:</w:t>
      </w:r>
    </w:p>
    <w:p w:rsidR="009B00E8" w:rsidRPr="009317CD" w:rsidRDefault="009B00E8" w:rsidP="009B00E8">
      <w:pPr>
        <w:jc w:val="both"/>
        <w:rPr>
          <w:rFonts w:ascii="digital1" w:hAnsi="digital1"/>
          <w:sz w:val="22"/>
          <w:szCs w:val="22"/>
        </w:rPr>
      </w:pPr>
      <w:r w:rsidRPr="009317CD">
        <w:rPr>
          <w:rFonts w:ascii="digital1" w:hAnsi="digital1"/>
          <w:sz w:val="22"/>
          <w:szCs w:val="22"/>
        </w:rPr>
        <w:t>a)</w:t>
      </w:r>
      <w:r w:rsidRPr="009317CD">
        <w:rPr>
          <w:rFonts w:ascii="digital1" w:hAnsi="digital1"/>
          <w:sz w:val="22"/>
          <w:szCs w:val="22"/>
        </w:rPr>
        <w:tab/>
        <w:t>wartość dostawy określonej w oparciu o przedmiot zamówienia,</w:t>
      </w:r>
    </w:p>
    <w:p w:rsidR="009B00E8" w:rsidRPr="009317CD" w:rsidRDefault="009B00E8" w:rsidP="009B00E8">
      <w:pPr>
        <w:jc w:val="both"/>
        <w:rPr>
          <w:rFonts w:ascii="digital1" w:hAnsi="digital1"/>
          <w:sz w:val="22"/>
          <w:szCs w:val="22"/>
        </w:rPr>
      </w:pPr>
      <w:r w:rsidRPr="009317CD">
        <w:rPr>
          <w:rFonts w:ascii="digital1" w:hAnsi="digital1"/>
          <w:sz w:val="22"/>
          <w:szCs w:val="22"/>
        </w:rPr>
        <w:t>b)</w:t>
      </w:r>
      <w:r w:rsidRPr="009317CD">
        <w:rPr>
          <w:rFonts w:ascii="digital1" w:hAnsi="digital1"/>
          <w:sz w:val="22"/>
          <w:szCs w:val="22"/>
        </w:rPr>
        <w:tab/>
        <w:t>obowiązujący podatek od towarów i usług VAT,</w:t>
      </w:r>
    </w:p>
    <w:p w:rsidR="009B00E8" w:rsidRDefault="009B00E8" w:rsidP="009B00E8">
      <w:pPr>
        <w:jc w:val="both"/>
        <w:rPr>
          <w:rFonts w:ascii="digital1" w:hAnsi="digital1"/>
          <w:sz w:val="22"/>
          <w:szCs w:val="22"/>
        </w:rPr>
      </w:pPr>
      <w:r w:rsidRPr="009317CD">
        <w:rPr>
          <w:rFonts w:ascii="digital1" w:hAnsi="digital1"/>
          <w:sz w:val="22"/>
          <w:szCs w:val="22"/>
        </w:rPr>
        <w:t>c)</w:t>
      </w:r>
      <w:r w:rsidRPr="009317CD">
        <w:rPr>
          <w:rFonts w:ascii="digital1" w:hAnsi="digital1"/>
          <w:sz w:val="22"/>
          <w:szCs w:val="22"/>
        </w:rPr>
        <w:tab/>
        <w:t>koszty transportu/dostawy przedmiotu zamówienia do siedziby zamawiającego.</w:t>
      </w:r>
    </w:p>
    <w:p w:rsidR="00533529" w:rsidRPr="009317CD" w:rsidRDefault="00533529" w:rsidP="009B00E8">
      <w:pPr>
        <w:jc w:val="both"/>
        <w:rPr>
          <w:rFonts w:ascii="digital1" w:hAnsi="digital1"/>
          <w:sz w:val="22"/>
          <w:szCs w:val="22"/>
        </w:rPr>
      </w:pPr>
    </w:p>
    <w:p w:rsidR="009B00E8" w:rsidRPr="009317CD" w:rsidRDefault="009B00E8" w:rsidP="009B00E8">
      <w:pPr>
        <w:jc w:val="both"/>
        <w:rPr>
          <w:rFonts w:ascii="digital1" w:hAnsi="digital1"/>
          <w:b/>
          <w:sz w:val="22"/>
          <w:szCs w:val="22"/>
        </w:rPr>
      </w:pPr>
      <w:r w:rsidRPr="009317CD">
        <w:rPr>
          <w:rFonts w:ascii="digital1" w:hAnsi="digital1"/>
          <w:b/>
          <w:sz w:val="22"/>
          <w:szCs w:val="22"/>
        </w:rPr>
        <w:t>OSOBA UPRAWNIONA DO KONTAKTÓW WS. ZAPYTANIA OFERTOWEGO:</w:t>
      </w:r>
    </w:p>
    <w:p w:rsidR="009B00E8" w:rsidRDefault="009B00E8" w:rsidP="009B00E8">
      <w:pPr>
        <w:jc w:val="both"/>
        <w:rPr>
          <w:rFonts w:ascii="digital1" w:hAnsi="digital1"/>
          <w:sz w:val="22"/>
          <w:szCs w:val="22"/>
        </w:rPr>
      </w:pPr>
      <w:r>
        <w:rPr>
          <w:rFonts w:ascii="digital1" w:hAnsi="digital1"/>
          <w:sz w:val="22"/>
          <w:szCs w:val="22"/>
        </w:rPr>
        <w:t>Przemysław Patek</w:t>
      </w:r>
      <w:r w:rsidRPr="009317CD">
        <w:rPr>
          <w:rFonts w:ascii="digital1" w:hAnsi="digital1"/>
          <w:sz w:val="22"/>
          <w:szCs w:val="22"/>
        </w:rPr>
        <w:t xml:space="preserve"> tel. </w:t>
      </w:r>
      <w:r>
        <w:rPr>
          <w:rFonts w:ascii="digital1" w:hAnsi="digital1"/>
          <w:sz w:val="22"/>
          <w:szCs w:val="22"/>
        </w:rPr>
        <w:t xml:space="preserve">58 774 68 90, e-mail </w:t>
      </w:r>
      <w:hyperlink r:id="rId12" w:history="1">
        <w:r w:rsidRPr="00436D22">
          <w:rPr>
            <w:rStyle w:val="Hipercze"/>
            <w:rFonts w:ascii="digital1" w:hAnsi="digital1"/>
            <w:sz w:val="22"/>
            <w:szCs w:val="22"/>
          </w:rPr>
          <w:t>p.patek@plgr.pl</w:t>
        </w:r>
      </w:hyperlink>
    </w:p>
    <w:p w:rsidR="009B00E8" w:rsidRPr="009317CD" w:rsidRDefault="009B00E8" w:rsidP="009B00E8">
      <w:pPr>
        <w:jc w:val="both"/>
        <w:rPr>
          <w:rFonts w:ascii="digital1" w:hAnsi="digital1"/>
          <w:sz w:val="22"/>
          <w:szCs w:val="22"/>
        </w:rPr>
      </w:pPr>
    </w:p>
    <w:p w:rsidR="009B00E8" w:rsidRPr="00D44F3F" w:rsidRDefault="009B00E8" w:rsidP="00D44F3F">
      <w:pPr>
        <w:jc w:val="both"/>
        <w:rPr>
          <w:rFonts w:ascii="digital1" w:hAnsi="digital1"/>
          <w:b/>
          <w:sz w:val="22"/>
          <w:szCs w:val="22"/>
        </w:rPr>
      </w:pPr>
      <w:r w:rsidRPr="00D44F3F">
        <w:rPr>
          <w:rFonts w:ascii="digital1" w:hAnsi="digital1"/>
          <w:b/>
          <w:sz w:val="22"/>
          <w:szCs w:val="22"/>
        </w:rPr>
        <w:t xml:space="preserve">INFORMACJE DODATKOWE </w:t>
      </w:r>
    </w:p>
    <w:p w:rsidR="009B00E8" w:rsidRPr="00287BFE" w:rsidRDefault="009B00E8" w:rsidP="009B00E8">
      <w:pPr>
        <w:jc w:val="both"/>
        <w:rPr>
          <w:rFonts w:ascii="digital1" w:hAnsi="digital1"/>
          <w:sz w:val="22"/>
          <w:szCs w:val="18"/>
        </w:rPr>
      </w:pPr>
      <w:r w:rsidRPr="00287BFE">
        <w:rPr>
          <w:rFonts w:ascii="digital1" w:hAnsi="digital1"/>
          <w:sz w:val="22"/>
          <w:szCs w:val="18"/>
        </w:rPr>
        <w:t>Zamawiający dokona płatności po</w:t>
      </w:r>
      <w:r w:rsidR="00D44F3F" w:rsidRPr="00287BFE">
        <w:rPr>
          <w:rFonts w:ascii="digital1" w:hAnsi="digital1"/>
          <w:sz w:val="22"/>
          <w:szCs w:val="18"/>
        </w:rPr>
        <w:t xml:space="preserve"> realizacji</w:t>
      </w:r>
      <w:r w:rsidRPr="00287BFE">
        <w:rPr>
          <w:rFonts w:ascii="digital1" w:hAnsi="digital1"/>
          <w:sz w:val="22"/>
          <w:szCs w:val="18"/>
        </w:rPr>
        <w:t xml:space="preserve"> potwierdzonej protokołem odbioru, przelewem w ciągu 14 dni od daty dostarczenia faktury VAT do siedziby Zamawiającego.</w:t>
      </w:r>
      <w:r w:rsidR="00D44F3F" w:rsidRPr="00287BFE">
        <w:rPr>
          <w:rFonts w:ascii="digital1" w:hAnsi="digital1"/>
          <w:sz w:val="22"/>
          <w:szCs w:val="18"/>
        </w:rPr>
        <w:t xml:space="preserve"> </w:t>
      </w:r>
      <w:r w:rsidRPr="00287BFE">
        <w:rPr>
          <w:rFonts w:ascii="digital1" w:hAnsi="digital1"/>
          <w:sz w:val="22"/>
          <w:szCs w:val="18"/>
        </w:rPr>
        <w:t>W przypadku niewykorzystania całości środków finansowych założonych na realizację przedmiotu zapytania Zamawiający dopuszcza możliwość domówienia dodatkowych sztuk produktów stanowiących przedmiot zapytania.</w:t>
      </w:r>
      <w:r w:rsidR="00D44F3F" w:rsidRPr="00287BFE">
        <w:rPr>
          <w:rFonts w:ascii="digital1" w:hAnsi="digital1"/>
          <w:sz w:val="22"/>
          <w:szCs w:val="18"/>
        </w:rPr>
        <w:t xml:space="preserve"> </w:t>
      </w:r>
      <w:r w:rsidRPr="00287BFE">
        <w:rPr>
          <w:rFonts w:ascii="digital1" w:hAnsi="digital1"/>
          <w:sz w:val="22"/>
          <w:szCs w:val="18"/>
        </w:rPr>
        <w:t>Zamawiający zastrzega sobie prawo do unieważnienia niniejszego postępowania bez podania uzasadnienia, a także do pozostawienia postępowania bez wyboru oferty.</w:t>
      </w:r>
      <w:r w:rsidR="000C1EC6" w:rsidRPr="00287BFE">
        <w:rPr>
          <w:rFonts w:ascii="digital1" w:hAnsi="digital1"/>
          <w:sz w:val="22"/>
          <w:szCs w:val="18"/>
        </w:rPr>
        <w:t xml:space="preserve"> </w:t>
      </w:r>
      <w:r w:rsidRPr="00287BFE">
        <w:rPr>
          <w:rFonts w:ascii="digital1" w:hAnsi="digital1"/>
          <w:sz w:val="22"/>
          <w:szCs w:val="18"/>
        </w:rPr>
        <w:t>Niniejsze zapytanie nie stanowi oferty w rozumieniu Kodeksu Cywilnego. Niniejsze postępowanie nie podlega przepisom ustawy z dnia 29 stycznia 2004 r. – Prawo zamówień publicznych.</w:t>
      </w:r>
      <w:r w:rsidR="00D44F3F" w:rsidRPr="00287BFE">
        <w:rPr>
          <w:rFonts w:ascii="digital1" w:hAnsi="digital1"/>
          <w:sz w:val="22"/>
          <w:szCs w:val="18"/>
        </w:rPr>
        <w:t xml:space="preserve"> </w:t>
      </w:r>
      <w:r w:rsidRPr="00287BFE">
        <w:rPr>
          <w:rFonts w:ascii="digital1" w:hAnsi="digital1"/>
          <w:sz w:val="22"/>
          <w:szCs w:val="18"/>
        </w:rPr>
        <w:t xml:space="preserve">Zamawiający zastrzega, iż w toku sprawdzania dokumentów, w przypadkach tego wymagających, będzie miał prawo żądać </w:t>
      </w:r>
      <w:r w:rsidRPr="00287BFE">
        <w:rPr>
          <w:rFonts w:ascii="digital1" w:hAnsi="digital1"/>
          <w:sz w:val="22"/>
          <w:szCs w:val="18"/>
        </w:rPr>
        <w:lastRenderedPageBreak/>
        <w:t>od wykonawców wyjaśnień dotyczących treści złożonych dokumentów i treści oferty.</w:t>
      </w:r>
      <w:r w:rsidR="000C1EC6" w:rsidRPr="00287BFE">
        <w:rPr>
          <w:rFonts w:ascii="digital1" w:hAnsi="digital1"/>
          <w:sz w:val="22"/>
          <w:szCs w:val="18"/>
        </w:rPr>
        <w:t xml:space="preserve"> </w:t>
      </w:r>
      <w:r w:rsidRPr="00287BFE">
        <w:rPr>
          <w:rFonts w:ascii="digital1" w:hAnsi="digital1"/>
          <w:sz w:val="22"/>
          <w:szCs w:val="18"/>
        </w:rPr>
        <w:t xml:space="preserve">Wszystkie przedmioty niniejszego zapytania podlegają obowiązkowemu znakowaniu zgodne z zasadami promocji projektów finansowanych z Programu Rozwoju Obszarów Wiejskich 2014 – 2020, w szczególności  zgodnie z Księgą Wizualizacji Znaku PROW 2014- 2020 która jest dostępna na stronie zamawiającego </w:t>
      </w:r>
      <w:hyperlink r:id="rId13" w:history="1">
        <w:r w:rsidRPr="00287BFE">
          <w:rPr>
            <w:rStyle w:val="Hipercze"/>
            <w:rFonts w:ascii="digital1" w:hAnsi="digital1"/>
            <w:sz w:val="22"/>
            <w:szCs w:val="18"/>
          </w:rPr>
          <w:t>www.plgr.pl</w:t>
        </w:r>
      </w:hyperlink>
      <w:r w:rsidRPr="00287BFE">
        <w:rPr>
          <w:rFonts w:ascii="digital1" w:hAnsi="digital1"/>
          <w:sz w:val="22"/>
          <w:szCs w:val="18"/>
        </w:rPr>
        <w:t xml:space="preserve"> oraz na stronie Ministerstwa Rolnictwa i Rozwoju Wsi</w:t>
      </w:r>
      <w:r w:rsidR="00FD5802" w:rsidRPr="00287BFE">
        <w:rPr>
          <w:rFonts w:ascii="digital1" w:hAnsi="digital1"/>
          <w:sz w:val="22"/>
          <w:szCs w:val="18"/>
        </w:rPr>
        <w:t xml:space="preserve"> </w:t>
      </w:r>
      <w:hyperlink r:id="rId14" w:history="1">
        <w:r w:rsidR="00FD5802" w:rsidRPr="00287BFE">
          <w:rPr>
            <w:rStyle w:val="Hipercze"/>
            <w:rFonts w:ascii="digital1" w:hAnsi="digital1"/>
            <w:sz w:val="22"/>
            <w:szCs w:val="18"/>
          </w:rPr>
          <w:t>http://www.minrol.gov.pl/Wsparcie-rolnictwa/Program-Rozwoju-Obszarow-Wiejskich-2014-2020/Dzialania-informacyjne-PROW-2014-2020/Ksiega-wizualizacji-i-logotypy</w:t>
        </w:r>
      </w:hyperlink>
    </w:p>
    <w:p w:rsidR="00287BFE" w:rsidRDefault="00287BFE" w:rsidP="009B00E8">
      <w:pPr>
        <w:pStyle w:val="Tekstpodstawowy"/>
        <w:rPr>
          <w:rFonts w:ascii="digital1" w:hAnsi="digital1"/>
          <w:b/>
          <w:bCs/>
          <w:sz w:val="18"/>
          <w:szCs w:val="22"/>
        </w:rPr>
      </w:pPr>
    </w:p>
    <w:p w:rsidR="00287BFE" w:rsidRDefault="00287BFE" w:rsidP="009B00E8">
      <w:pPr>
        <w:pStyle w:val="Tekstpodstawowy"/>
        <w:rPr>
          <w:rFonts w:ascii="digital1" w:hAnsi="digital1"/>
          <w:b/>
          <w:bCs/>
          <w:sz w:val="18"/>
          <w:szCs w:val="22"/>
        </w:rPr>
      </w:pPr>
    </w:p>
    <w:p w:rsidR="00287BFE" w:rsidRDefault="00287BFE" w:rsidP="009B00E8">
      <w:pPr>
        <w:pStyle w:val="Tekstpodstawowy"/>
        <w:rPr>
          <w:rFonts w:ascii="digital1" w:hAnsi="digital1"/>
          <w:b/>
          <w:bCs/>
          <w:sz w:val="18"/>
          <w:szCs w:val="22"/>
        </w:rPr>
      </w:pPr>
    </w:p>
    <w:p w:rsidR="009B00E8" w:rsidRPr="009317CD" w:rsidRDefault="009B00E8" w:rsidP="009B00E8">
      <w:pPr>
        <w:pStyle w:val="Tekstpodstawowy"/>
        <w:rPr>
          <w:rFonts w:ascii="digital1" w:hAnsi="digital1"/>
          <w:b/>
          <w:bCs/>
          <w:sz w:val="18"/>
          <w:szCs w:val="22"/>
        </w:rPr>
      </w:pPr>
      <w:r w:rsidRPr="009317CD">
        <w:rPr>
          <w:rFonts w:ascii="digital1" w:hAnsi="digital1"/>
          <w:b/>
          <w:bCs/>
          <w:sz w:val="18"/>
          <w:szCs w:val="22"/>
        </w:rPr>
        <w:t>Załączniki:</w:t>
      </w:r>
    </w:p>
    <w:p w:rsidR="006B2125" w:rsidRPr="006B2125" w:rsidRDefault="006B2125" w:rsidP="006B2125">
      <w:pPr>
        <w:pStyle w:val="Akapitzlist"/>
        <w:numPr>
          <w:ilvl w:val="0"/>
          <w:numId w:val="7"/>
        </w:numPr>
        <w:rPr>
          <w:rFonts w:ascii="digital1" w:hAnsi="digital1"/>
          <w:bCs/>
          <w:sz w:val="18"/>
          <w:szCs w:val="22"/>
        </w:rPr>
      </w:pPr>
      <w:r w:rsidRPr="006B2125">
        <w:rPr>
          <w:rFonts w:ascii="digital1" w:hAnsi="digital1"/>
          <w:bCs/>
          <w:sz w:val="18"/>
          <w:szCs w:val="22"/>
        </w:rPr>
        <w:t>Załącznik nr 1 wzór oferty.</w:t>
      </w:r>
    </w:p>
    <w:p w:rsidR="009B00E8" w:rsidRPr="006B2125" w:rsidRDefault="009B00E8" w:rsidP="006B2125">
      <w:pPr>
        <w:pStyle w:val="Tekstpodstawowy"/>
        <w:ind w:left="720"/>
        <w:rPr>
          <w:rFonts w:ascii="digital1" w:hAnsi="digital1"/>
          <w:bCs/>
          <w:sz w:val="18"/>
          <w:szCs w:val="22"/>
        </w:rPr>
      </w:pPr>
      <w:r w:rsidRPr="006B2125">
        <w:rPr>
          <w:rFonts w:ascii="digital1" w:hAnsi="digital1"/>
          <w:sz w:val="22"/>
          <w:szCs w:val="22"/>
        </w:rPr>
        <w:t xml:space="preserve">     </w:t>
      </w: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  <w:bookmarkStart w:id="0" w:name="_GoBack"/>
      <w:bookmarkEnd w:id="0"/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AA4843" w:rsidRDefault="00AA4843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B2125" w:rsidRPr="009B0EFF" w:rsidRDefault="006B2125" w:rsidP="006B2125">
      <w:pPr>
        <w:jc w:val="right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Załącznik nr 1 do zapytania </w:t>
      </w:r>
      <w:r>
        <w:rPr>
          <w:rFonts w:asciiTheme="minorHAnsi" w:hAnsiTheme="minorHAnsi"/>
          <w:sz w:val="22"/>
          <w:szCs w:val="22"/>
          <w:lang w:eastAsia="pl-PL"/>
        </w:rPr>
        <w:t xml:space="preserve">ofertowego nr </w:t>
      </w:r>
      <w:r w:rsidR="00413DFB" w:rsidRPr="00413DFB">
        <w:rPr>
          <w:rFonts w:asciiTheme="minorHAnsi" w:hAnsiTheme="minorHAnsi"/>
          <w:sz w:val="22"/>
          <w:szCs w:val="22"/>
          <w:lang w:eastAsia="pl-PL"/>
        </w:rPr>
        <w:t>0</w:t>
      </w:r>
      <w:r w:rsidR="00287BFE">
        <w:rPr>
          <w:rFonts w:asciiTheme="minorHAnsi" w:hAnsiTheme="minorHAnsi"/>
          <w:sz w:val="22"/>
          <w:szCs w:val="22"/>
          <w:lang w:eastAsia="pl-PL"/>
        </w:rPr>
        <w:t>6</w:t>
      </w:r>
      <w:r w:rsidR="00413DFB" w:rsidRPr="00413DFB">
        <w:rPr>
          <w:rFonts w:asciiTheme="minorHAnsi" w:hAnsiTheme="minorHAnsi"/>
          <w:sz w:val="22"/>
          <w:szCs w:val="22"/>
          <w:lang w:eastAsia="pl-PL"/>
        </w:rPr>
        <w:t>/0</w:t>
      </w:r>
      <w:r w:rsidR="00725D30">
        <w:rPr>
          <w:rFonts w:asciiTheme="minorHAnsi" w:hAnsiTheme="minorHAnsi"/>
          <w:sz w:val="22"/>
          <w:szCs w:val="22"/>
          <w:lang w:eastAsia="pl-PL"/>
        </w:rPr>
        <w:t>5</w:t>
      </w:r>
      <w:r w:rsidR="00413DFB" w:rsidRPr="00413DFB">
        <w:rPr>
          <w:rFonts w:asciiTheme="minorHAnsi" w:hAnsiTheme="minorHAnsi"/>
          <w:sz w:val="22"/>
          <w:szCs w:val="22"/>
          <w:lang w:eastAsia="pl-PL"/>
        </w:rPr>
        <w:t>/2018</w:t>
      </w:r>
    </w:p>
    <w:p w:rsidR="006B2125" w:rsidRPr="009B0EFF" w:rsidRDefault="006B2125" w:rsidP="006B2125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B2125" w:rsidRPr="009B0EFF" w:rsidRDefault="006B2125" w:rsidP="006B2125">
      <w:pPr>
        <w:ind w:left="5664"/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:rsidR="006B2125" w:rsidRPr="009B0EFF" w:rsidRDefault="006B2125" w:rsidP="006B2125">
      <w:pPr>
        <w:ind w:left="5664"/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(Miejscowość, data)</w:t>
      </w:r>
    </w:p>
    <w:p w:rsidR="006B2125" w:rsidRPr="009B0EFF" w:rsidRDefault="006B2125" w:rsidP="006B2125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:rsidR="006B2125" w:rsidRPr="009B0EFF" w:rsidRDefault="006B2125" w:rsidP="006B2125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(Pełna nazwa Oferenta)</w:t>
      </w:r>
    </w:p>
    <w:p w:rsidR="006B2125" w:rsidRPr="009B0EFF" w:rsidRDefault="006B2125" w:rsidP="006B2125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:rsidR="006B2125" w:rsidRPr="009B0EFF" w:rsidRDefault="006B2125" w:rsidP="006B2125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(Dane teleadresowe)</w:t>
      </w:r>
    </w:p>
    <w:p w:rsidR="006B2125" w:rsidRPr="009B0EFF" w:rsidRDefault="006B2125" w:rsidP="006B2125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B2125" w:rsidRPr="009B0EFF" w:rsidRDefault="006B2125" w:rsidP="006B2125">
      <w:pPr>
        <w:ind w:left="5103" w:hanging="1701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Stowarzyszenie</w:t>
      </w:r>
      <w:r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Pr="009B0EFF">
        <w:rPr>
          <w:rFonts w:asciiTheme="minorHAnsi" w:hAnsiTheme="minorHAnsi"/>
          <w:b/>
          <w:sz w:val="22"/>
          <w:szCs w:val="22"/>
          <w:lang w:eastAsia="pl-PL"/>
        </w:rPr>
        <w:t>Północnokaszubska Lokalna Grupa Rybacka</w:t>
      </w:r>
    </w:p>
    <w:p w:rsidR="006B2125" w:rsidRPr="009B0EFF" w:rsidRDefault="006B2125" w:rsidP="006B2125">
      <w:pPr>
        <w:ind w:left="5103" w:hanging="1701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ul. Portowa 15</w:t>
      </w:r>
      <w:r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Pr="009B0EFF">
        <w:rPr>
          <w:rFonts w:asciiTheme="minorHAnsi" w:hAnsiTheme="minorHAnsi"/>
          <w:b/>
          <w:sz w:val="22"/>
          <w:szCs w:val="22"/>
          <w:lang w:eastAsia="pl-PL"/>
        </w:rPr>
        <w:t xml:space="preserve">84-120 Władysławowo </w:t>
      </w:r>
    </w:p>
    <w:p w:rsidR="006B2125" w:rsidRPr="009B0EFF" w:rsidRDefault="006B2125" w:rsidP="006B2125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B2125" w:rsidRPr="00725D30" w:rsidRDefault="006B2125" w:rsidP="006B2125">
      <w:pPr>
        <w:jc w:val="center"/>
        <w:rPr>
          <w:rFonts w:asciiTheme="minorHAnsi" w:hAnsiTheme="minorHAnsi"/>
          <w:b/>
          <w:sz w:val="20"/>
          <w:szCs w:val="22"/>
          <w:lang w:eastAsia="pl-PL"/>
        </w:rPr>
      </w:pPr>
      <w:r w:rsidRPr="00725D30">
        <w:rPr>
          <w:rFonts w:asciiTheme="minorHAnsi" w:hAnsiTheme="minorHAnsi"/>
          <w:b/>
          <w:sz w:val="20"/>
          <w:szCs w:val="22"/>
          <w:lang w:eastAsia="pl-PL"/>
        </w:rPr>
        <w:t>OFERTA</w:t>
      </w:r>
    </w:p>
    <w:p w:rsidR="006B2125" w:rsidRPr="00725D30" w:rsidRDefault="006B2125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</w:p>
    <w:p w:rsidR="006B2125" w:rsidRPr="00725D30" w:rsidRDefault="006B2125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  <w:r w:rsidRPr="00725D30">
        <w:rPr>
          <w:rFonts w:asciiTheme="minorHAnsi" w:hAnsiTheme="minorHAnsi"/>
          <w:sz w:val="20"/>
          <w:szCs w:val="22"/>
          <w:lang w:eastAsia="pl-PL"/>
        </w:rPr>
        <w:t xml:space="preserve">dotyczy: zapytanie ofertowe nr </w:t>
      </w:r>
      <w:r w:rsidR="00413DFB" w:rsidRPr="00725D30">
        <w:rPr>
          <w:rFonts w:asciiTheme="minorHAnsi" w:hAnsiTheme="minorHAnsi"/>
          <w:sz w:val="20"/>
          <w:szCs w:val="22"/>
          <w:lang w:eastAsia="pl-PL"/>
        </w:rPr>
        <w:t>0</w:t>
      </w:r>
      <w:r w:rsidR="00287BFE">
        <w:rPr>
          <w:rFonts w:asciiTheme="minorHAnsi" w:hAnsiTheme="minorHAnsi"/>
          <w:sz w:val="20"/>
          <w:szCs w:val="22"/>
          <w:lang w:eastAsia="pl-PL"/>
        </w:rPr>
        <w:t>6</w:t>
      </w:r>
      <w:r w:rsidR="00413DFB" w:rsidRPr="00725D30">
        <w:rPr>
          <w:rFonts w:asciiTheme="minorHAnsi" w:hAnsiTheme="minorHAnsi"/>
          <w:sz w:val="20"/>
          <w:szCs w:val="22"/>
          <w:lang w:eastAsia="pl-PL"/>
        </w:rPr>
        <w:t>/0</w:t>
      </w:r>
      <w:r w:rsidR="00725D30" w:rsidRPr="00725D30">
        <w:rPr>
          <w:rFonts w:asciiTheme="minorHAnsi" w:hAnsiTheme="minorHAnsi"/>
          <w:sz w:val="20"/>
          <w:szCs w:val="22"/>
          <w:lang w:eastAsia="pl-PL"/>
        </w:rPr>
        <w:t>5</w:t>
      </w:r>
      <w:r w:rsidR="00413DFB" w:rsidRPr="00725D30">
        <w:rPr>
          <w:rFonts w:asciiTheme="minorHAnsi" w:hAnsiTheme="minorHAnsi"/>
          <w:sz w:val="20"/>
          <w:szCs w:val="22"/>
          <w:lang w:eastAsia="pl-PL"/>
        </w:rPr>
        <w:t>/2018</w:t>
      </w:r>
    </w:p>
    <w:p w:rsidR="006B2125" w:rsidRPr="00725D30" w:rsidRDefault="006B2125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</w:p>
    <w:p w:rsidR="006B2125" w:rsidRPr="00725D30" w:rsidRDefault="006B2125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  <w:r w:rsidRPr="00725D30">
        <w:rPr>
          <w:rFonts w:asciiTheme="minorHAnsi" w:hAnsiTheme="minorHAnsi"/>
          <w:sz w:val="20"/>
          <w:szCs w:val="22"/>
          <w:lang w:eastAsia="pl-PL"/>
        </w:rPr>
        <w:t>Odpowiadając na w/w zapytanie oferuję wykonanie całości usługi będącej przedmiotem zamówienia, zgodnie z wymog</w:t>
      </w:r>
      <w:r w:rsidR="002B7981" w:rsidRPr="00725D30">
        <w:rPr>
          <w:rFonts w:asciiTheme="minorHAnsi" w:hAnsiTheme="minorHAnsi"/>
          <w:sz w:val="20"/>
          <w:szCs w:val="22"/>
          <w:lang w:eastAsia="pl-PL"/>
        </w:rPr>
        <w:t>ami opisu przedmiotu zamówienia</w:t>
      </w:r>
      <w:r w:rsidRPr="00725D30">
        <w:rPr>
          <w:rFonts w:asciiTheme="minorHAnsi" w:hAnsiTheme="minorHAnsi"/>
          <w:sz w:val="20"/>
          <w:szCs w:val="22"/>
          <w:lang w:eastAsia="pl-PL"/>
        </w:rPr>
        <w:t xml:space="preserve">: </w:t>
      </w:r>
    </w:p>
    <w:p w:rsidR="006B2125" w:rsidRPr="00725D30" w:rsidRDefault="006B2125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</w:p>
    <w:p w:rsidR="002B7981" w:rsidRPr="00725D30" w:rsidRDefault="002B7981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  <w:r w:rsidRPr="00725D30">
        <w:rPr>
          <w:rFonts w:asciiTheme="minorHAnsi" w:hAnsiTheme="minorHAnsi"/>
          <w:sz w:val="20"/>
          <w:szCs w:val="22"/>
          <w:lang w:eastAsia="pl-PL"/>
        </w:rPr>
        <w:t xml:space="preserve">Plansze edukacyjne </w:t>
      </w:r>
      <w:r w:rsidR="00D144BE">
        <w:rPr>
          <w:rFonts w:asciiTheme="minorHAnsi" w:hAnsiTheme="minorHAnsi"/>
          <w:sz w:val="20"/>
          <w:szCs w:val="22"/>
          <w:lang w:eastAsia="pl-PL"/>
        </w:rPr>
        <w:t xml:space="preserve">szt. 8 </w:t>
      </w:r>
      <w:r w:rsidRPr="00725D30">
        <w:rPr>
          <w:rFonts w:asciiTheme="minorHAnsi" w:hAnsiTheme="minorHAnsi"/>
          <w:sz w:val="20"/>
          <w:szCs w:val="22"/>
          <w:lang w:eastAsia="pl-PL"/>
        </w:rPr>
        <w:t>........................................... zł.,</w:t>
      </w:r>
      <w:r w:rsidR="00725D30" w:rsidRPr="00725D30">
        <w:rPr>
          <w:rFonts w:asciiTheme="minorHAnsi" w:hAnsiTheme="minorHAnsi"/>
          <w:sz w:val="20"/>
          <w:szCs w:val="22"/>
          <w:lang w:eastAsia="pl-PL"/>
        </w:rPr>
        <w:t xml:space="preserve"> </w:t>
      </w:r>
    </w:p>
    <w:p w:rsidR="002B7981" w:rsidRPr="00725D30" w:rsidRDefault="002B7981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</w:p>
    <w:p w:rsidR="006B2125" w:rsidRPr="00725D30" w:rsidRDefault="002B7981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  <w:r w:rsidRPr="00725D30">
        <w:rPr>
          <w:rFonts w:asciiTheme="minorHAnsi" w:hAnsiTheme="minorHAnsi"/>
          <w:sz w:val="20"/>
          <w:szCs w:val="22"/>
          <w:lang w:eastAsia="pl-PL"/>
        </w:rPr>
        <w:t xml:space="preserve">Mapy rysunkowe </w:t>
      </w:r>
      <w:r w:rsidR="00D144BE">
        <w:rPr>
          <w:rFonts w:asciiTheme="minorHAnsi" w:hAnsiTheme="minorHAnsi"/>
          <w:sz w:val="20"/>
          <w:szCs w:val="22"/>
          <w:lang w:eastAsia="pl-PL"/>
        </w:rPr>
        <w:t xml:space="preserve">szt. </w:t>
      </w:r>
      <w:r w:rsidRPr="00725D30">
        <w:rPr>
          <w:rFonts w:asciiTheme="minorHAnsi" w:hAnsiTheme="minorHAnsi"/>
          <w:sz w:val="20"/>
          <w:szCs w:val="22"/>
          <w:lang w:eastAsia="pl-PL"/>
        </w:rPr>
        <w:t xml:space="preserve">7 </w:t>
      </w:r>
      <w:r w:rsidR="00D144BE">
        <w:rPr>
          <w:rFonts w:asciiTheme="minorHAnsi" w:hAnsiTheme="minorHAnsi"/>
          <w:sz w:val="20"/>
          <w:szCs w:val="22"/>
          <w:lang w:eastAsia="pl-PL"/>
        </w:rPr>
        <w:t>(</w:t>
      </w:r>
      <w:r w:rsidRPr="00725D30">
        <w:rPr>
          <w:rFonts w:asciiTheme="minorHAnsi" w:hAnsiTheme="minorHAnsi"/>
          <w:sz w:val="20"/>
          <w:szCs w:val="22"/>
          <w:lang w:eastAsia="pl-PL"/>
        </w:rPr>
        <w:t>gmin</w:t>
      </w:r>
      <w:r w:rsidR="00D144BE">
        <w:rPr>
          <w:rFonts w:asciiTheme="minorHAnsi" w:hAnsiTheme="minorHAnsi"/>
          <w:sz w:val="20"/>
          <w:szCs w:val="22"/>
          <w:lang w:eastAsia="pl-PL"/>
        </w:rPr>
        <w:t>y</w:t>
      </w:r>
      <w:r w:rsidRPr="00725D30">
        <w:rPr>
          <w:rFonts w:asciiTheme="minorHAnsi" w:hAnsiTheme="minorHAnsi"/>
          <w:sz w:val="20"/>
          <w:szCs w:val="22"/>
          <w:lang w:eastAsia="pl-PL"/>
        </w:rPr>
        <w:t xml:space="preserve"> obszaru Powiatu Puckiego</w:t>
      </w:r>
      <w:r w:rsidR="00D144BE">
        <w:rPr>
          <w:rFonts w:asciiTheme="minorHAnsi" w:hAnsiTheme="minorHAnsi"/>
          <w:sz w:val="20"/>
          <w:szCs w:val="22"/>
          <w:lang w:eastAsia="pl-PL"/>
        </w:rPr>
        <w:t xml:space="preserve">) </w:t>
      </w:r>
      <w:r w:rsidRPr="00725D30">
        <w:rPr>
          <w:rFonts w:asciiTheme="minorHAnsi" w:hAnsiTheme="minorHAnsi"/>
          <w:sz w:val="20"/>
          <w:szCs w:val="22"/>
          <w:lang w:eastAsia="pl-PL"/>
        </w:rPr>
        <w:t>........................................... zł.,</w:t>
      </w:r>
      <w:r w:rsidR="006B2125" w:rsidRPr="00725D30">
        <w:rPr>
          <w:rFonts w:asciiTheme="minorHAnsi" w:hAnsiTheme="minorHAnsi"/>
          <w:sz w:val="20"/>
          <w:szCs w:val="22"/>
          <w:lang w:eastAsia="pl-PL"/>
        </w:rPr>
        <w:t xml:space="preserve"> </w:t>
      </w:r>
    </w:p>
    <w:p w:rsidR="002B7981" w:rsidRPr="00725D30" w:rsidRDefault="002B7981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</w:p>
    <w:p w:rsidR="002B7981" w:rsidRPr="00725D30" w:rsidRDefault="002B7981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  <w:r w:rsidRPr="00725D30">
        <w:rPr>
          <w:rFonts w:asciiTheme="minorHAnsi" w:hAnsiTheme="minorHAnsi"/>
          <w:sz w:val="20"/>
          <w:szCs w:val="22"/>
          <w:lang w:eastAsia="pl-PL"/>
        </w:rPr>
        <w:t>Łączna wartość brutto........................................... zł.,</w:t>
      </w:r>
    </w:p>
    <w:p w:rsidR="006B2125" w:rsidRPr="00725D30" w:rsidRDefault="006B2125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</w:p>
    <w:p w:rsidR="006B2125" w:rsidRPr="00725D30" w:rsidRDefault="006B2125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  <w:r w:rsidRPr="00725D30">
        <w:rPr>
          <w:rFonts w:asciiTheme="minorHAnsi" w:hAnsiTheme="minorHAnsi"/>
          <w:sz w:val="20"/>
          <w:szCs w:val="22"/>
          <w:lang w:eastAsia="pl-PL"/>
        </w:rPr>
        <w:t xml:space="preserve">słownie ……................................................................................................ zł., </w:t>
      </w:r>
    </w:p>
    <w:p w:rsidR="006B2125" w:rsidRPr="00725D30" w:rsidRDefault="006B2125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</w:p>
    <w:p w:rsidR="006B2125" w:rsidRPr="00725D30" w:rsidRDefault="006B2125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  <w:r w:rsidRPr="00725D30">
        <w:rPr>
          <w:rFonts w:asciiTheme="minorHAnsi" w:hAnsiTheme="minorHAnsi"/>
          <w:sz w:val="20"/>
          <w:szCs w:val="22"/>
          <w:lang w:eastAsia="pl-PL"/>
        </w:rPr>
        <w:t>w tym podatek VAT ……............................................................................</w:t>
      </w:r>
      <w:r w:rsidR="002B7981" w:rsidRPr="00725D30">
        <w:rPr>
          <w:rFonts w:asciiTheme="minorHAnsi" w:hAnsiTheme="minorHAnsi"/>
          <w:sz w:val="20"/>
          <w:szCs w:val="22"/>
          <w:lang w:eastAsia="pl-PL"/>
        </w:rPr>
        <w:t xml:space="preserve"> zł.</w:t>
      </w:r>
    </w:p>
    <w:p w:rsidR="006B2125" w:rsidRPr="00725D30" w:rsidRDefault="006B2125" w:rsidP="006B2125">
      <w:pPr>
        <w:jc w:val="both"/>
        <w:rPr>
          <w:rFonts w:asciiTheme="minorHAnsi" w:hAnsiTheme="minorHAnsi"/>
          <w:sz w:val="20"/>
          <w:szCs w:val="22"/>
          <w:lang w:eastAsia="pl-PL"/>
        </w:rPr>
      </w:pPr>
      <w:r w:rsidRPr="00725D30">
        <w:rPr>
          <w:rFonts w:asciiTheme="minorHAnsi" w:hAnsiTheme="minorHAnsi"/>
          <w:sz w:val="20"/>
          <w:szCs w:val="22"/>
          <w:lang w:eastAsia="pl-PL"/>
        </w:rPr>
        <w:tab/>
      </w:r>
    </w:p>
    <w:p w:rsidR="006B2125" w:rsidRPr="00725D30" w:rsidRDefault="006B2125" w:rsidP="006B2125">
      <w:pPr>
        <w:numPr>
          <w:ilvl w:val="0"/>
          <w:numId w:val="8"/>
        </w:numPr>
        <w:ind w:left="0"/>
        <w:jc w:val="both"/>
        <w:rPr>
          <w:rFonts w:asciiTheme="minorHAnsi" w:hAnsiTheme="minorHAnsi"/>
          <w:iCs/>
          <w:sz w:val="20"/>
          <w:szCs w:val="22"/>
        </w:rPr>
      </w:pPr>
      <w:r w:rsidRPr="00725D30">
        <w:rPr>
          <w:rFonts w:asciiTheme="minorHAnsi" w:hAnsiTheme="minorHAnsi"/>
          <w:iCs/>
          <w:sz w:val="20"/>
          <w:szCs w:val="22"/>
        </w:rPr>
        <w:t xml:space="preserve">Oświadczam/y, że zaoferowana cena obejmuje cały zakres przedmiotu zamówienia wskazanego w zapytaniu ofertowym, uwzględnia wszystkie wymagane opłaty i koszty niezbędne do zrealizowania całości przedmiotu zamówienia, bez względu na okoliczności i źródła ich powstania. </w:t>
      </w:r>
    </w:p>
    <w:p w:rsidR="006B2125" w:rsidRPr="00725D30" w:rsidRDefault="006B2125" w:rsidP="006B2125">
      <w:pPr>
        <w:numPr>
          <w:ilvl w:val="0"/>
          <w:numId w:val="8"/>
        </w:numPr>
        <w:ind w:left="0"/>
        <w:jc w:val="both"/>
        <w:rPr>
          <w:rFonts w:asciiTheme="minorHAnsi" w:hAnsiTheme="minorHAnsi"/>
          <w:iCs/>
          <w:sz w:val="20"/>
          <w:szCs w:val="22"/>
        </w:rPr>
      </w:pPr>
      <w:r w:rsidRPr="00725D30">
        <w:rPr>
          <w:rFonts w:asciiTheme="minorHAnsi" w:hAnsiTheme="minorHAnsi"/>
          <w:iCs/>
          <w:sz w:val="20"/>
          <w:szCs w:val="22"/>
        </w:rPr>
        <w:t>Oświadczam/y, że zapoznaliśmy się z zapytaniem ofertowym i nie wnosimy do niego zastrzeżeń oraz zdobyliśmy konieczne informacje do przygotowania oferty.</w:t>
      </w:r>
    </w:p>
    <w:p w:rsidR="006B2125" w:rsidRPr="00725D30" w:rsidRDefault="006B2125" w:rsidP="006B2125">
      <w:pPr>
        <w:numPr>
          <w:ilvl w:val="0"/>
          <w:numId w:val="8"/>
        </w:numPr>
        <w:tabs>
          <w:tab w:val="left" w:pos="289"/>
        </w:tabs>
        <w:ind w:left="0"/>
        <w:jc w:val="both"/>
        <w:rPr>
          <w:rFonts w:asciiTheme="minorHAnsi" w:hAnsiTheme="minorHAnsi"/>
          <w:b/>
          <w:sz w:val="20"/>
          <w:szCs w:val="22"/>
        </w:rPr>
      </w:pPr>
      <w:r w:rsidRPr="00725D30">
        <w:rPr>
          <w:rFonts w:asciiTheme="minorHAnsi" w:hAnsiTheme="minorHAnsi"/>
          <w:iCs/>
          <w:sz w:val="20"/>
          <w:szCs w:val="22"/>
        </w:rPr>
        <w:t>Oświadczam, że zawarte w „zapytaniu ofertowym" warunki akceptuję i zobowiązuję się w przypadku przyjęcia mojej propozycji do zawarcia umowy na ww. warunkach.</w:t>
      </w:r>
    </w:p>
    <w:p w:rsidR="006B2125" w:rsidRPr="00725D30" w:rsidRDefault="006B2125" w:rsidP="006B2125">
      <w:pPr>
        <w:numPr>
          <w:ilvl w:val="0"/>
          <w:numId w:val="8"/>
        </w:numPr>
        <w:tabs>
          <w:tab w:val="left" w:pos="289"/>
          <w:tab w:val="num" w:pos="720"/>
        </w:tabs>
        <w:ind w:left="0"/>
        <w:jc w:val="both"/>
        <w:rPr>
          <w:rFonts w:asciiTheme="minorHAnsi" w:hAnsiTheme="minorHAnsi"/>
          <w:sz w:val="20"/>
          <w:szCs w:val="22"/>
        </w:rPr>
      </w:pPr>
      <w:r w:rsidRPr="00725D30">
        <w:rPr>
          <w:rFonts w:asciiTheme="minorHAnsi" w:hAnsiTheme="minorHAnsi"/>
          <w:sz w:val="20"/>
          <w:szCs w:val="22"/>
        </w:rPr>
        <w:t>Oświadczam/y, że zaoferowana w ofercie kwota jest ceną ryczałtową i obejmuje wykonanie całości przedmiotu zamówienia lub zaznaczonego w ofercie zadania, łącznie z ryzykiem i odpowiedzialnością za prawidłowe oszacowanie wszystkich kosztów.</w:t>
      </w:r>
    </w:p>
    <w:p w:rsidR="006B2125" w:rsidRPr="00725D30" w:rsidRDefault="006B2125" w:rsidP="006B2125">
      <w:pPr>
        <w:numPr>
          <w:ilvl w:val="0"/>
          <w:numId w:val="8"/>
        </w:numPr>
        <w:tabs>
          <w:tab w:val="left" w:pos="289"/>
          <w:tab w:val="num" w:pos="720"/>
        </w:tabs>
        <w:ind w:left="0"/>
        <w:jc w:val="both"/>
        <w:rPr>
          <w:rFonts w:asciiTheme="minorHAnsi" w:hAnsiTheme="minorHAnsi"/>
          <w:sz w:val="20"/>
          <w:szCs w:val="22"/>
        </w:rPr>
      </w:pPr>
      <w:r w:rsidRPr="00725D30">
        <w:rPr>
          <w:rFonts w:asciiTheme="minorHAnsi" w:hAnsiTheme="minorHAnsi"/>
          <w:sz w:val="20"/>
          <w:szCs w:val="22"/>
        </w:rPr>
        <w:t>Oświadczam/y, że posiadam niezbędną wiedzę i doświadczenie oraz dysponuję potencjałem technicznym i osobami zdolnymi do wykonania zamówienia.</w:t>
      </w:r>
    </w:p>
    <w:p w:rsidR="006B2125" w:rsidRPr="00725D30" w:rsidRDefault="006B2125" w:rsidP="006B2125">
      <w:pPr>
        <w:numPr>
          <w:ilvl w:val="0"/>
          <w:numId w:val="8"/>
        </w:numPr>
        <w:tabs>
          <w:tab w:val="left" w:pos="289"/>
          <w:tab w:val="num" w:pos="720"/>
        </w:tabs>
        <w:ind w:left="0"/>
        <w:jc w:val="both"/>
        <w:rPr>
          <w:rFonts w:asciiTheme="minorHAnsi" w:hAnsiTheme="minorHAnsi"/>
          <w:sz w:val="20"/>
          <w:szCs w:val="22"/>
        </w:rPr>
      </w:pPr>
      <w:r w:rsidRPr="00725D30">
        <w:rPr>
          <w:rFonts w:asciiTheme="minorHAnsi" w:hAnsiTheme="minorHAnsi"/>
          <w:sz w:val="20"/>
          <w:szCs w:val="22"/>
        </w:rPr>
        <w:t>Oświadczam/y, że znajduję się w sytuacji ekonomicznej i finansowej zapewniającej wykonanie zamówienia.</w:t>
      </w:r>
    </w:p>
    <w:p w:rsidR="006B2125" w:rsidRPr="00725D30" w:rsidRDefault="006B2125" w:rsidP="006B2125">
      <w:pPr>
        <w:numPr>
          <w:ilvl w:val="0"/>
          <w:numId w:val="8"/>
        </w:numPr>
        <w:tabs>
          <w:tab w:val="left" w:pos="289"/>
          <w:tab w:val="num" w:pos="720"/>
        </w:tabs>
        <w:ind w:left="0"/>
        <w:jc w:val="both"/>
        <w:rPr>
          <w:rFonts w:asciiTheme="minorHAnsi" w:hAnsiTheme="minorHAnsi"/>
          <w:sz w:val="20"/>
          <w:szCs w:val="22"/>
        </w:rPr>
      </w:pPr>
      <w:r w:rsidRPr="00725D30">
        <w:rPr>
          <w:rFonts w:asciiTheme="minorHAnsi" w:hAnsiTheme="minorHAnsi"/>
          <w:sz w:val="20"/>
          <w:szCs w:val="22"/>
        </w:rPr>
        <w:t xml:space="preserve">Osoba uprawniona do kontaktów </w:t>
      </w:r>
      <w:proofErr w:type="spellStart"/>
      <w:r w:rsidRPr="00725D30">
        <w:rPr>
          <w:rFonts w:asciiTheme="minorHAnsi" w:hAnsiTheme="minorHAnsi"/>
          <w:sz w:val="20"/>
          <w:szCs w:val="22"/>
        </w:rPr>
        <w:t>ws</w:t>
      </w:r>
      <w:proofErr w:type="spellEnd"/>
      <w:r w:rsidRPr="00725D30">
        <w:rPr>
          <w:rFonts w:asciiTheme="minorHAnsi" w:hAnsiTheme="minorHAnsi"/>
          <w:sz w:val="20"/>
          <w:szCs w:val="22"/>
        </w:rPr>
        <w:t>. oferty: ………………………………………………..</w:t>
      </w:r>
    </w:p>
    <w:p w:rsidR="006B2125" w:rsidRDefault="006B2125" w:rsidP="006B2125">
      <w:pPr>
        <w:jc w:val="right"/>
        <w:rPr>
          <w:rFonts w:asciiTheme="minorHAnsi" w:hAnsiTheme="minorHAnsi"/>
          <w:sz w:val="20"/>
          <w:szCs w:val="22"/>
        </w:rPr>
      </w:pPr>
    </w:p>
    <w:p w:rsidR="00725D30" w:rsidRPr="00725D30" w:rsidRDefault="00725D30" w:rsidP="00725D30">
      <w:pPr>
        <w:rPr>
          <w:rFonts w:asciiTheme="minorHAnsi" w:hAnsiTheme="minorHAnsi"/>
          <w:b/>
          <w:sz w:val="20"/>
          <w:szCs w:val="22"/>
        </w:rPr>
      </w:pPr>
      <w:r w:rsidRPr="00725D30">
        <w:rPr>
          <w:rFonts w:asciiTheme="minorHAnsi" w:hAnsiTheme="minorHAnsi"/>
          <w:b/>
          <w:sz w:val="20"/>
          <w:szCs w:val="22"/>
        </w:rPr>
        <w:t>załącznik:</w:t>
      </w:r>
    </w:p>
    <w:p w:rsidR="00725D30" w:rsidRPr="00725D30" w:rsidRDefault="00725D30" w:rsidP="00725D30">
      <w:pPr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Modelowa k</w:t>
      </w:r>
      <w:r w:rsidRPr="00725D30">
        <w:rPr>
          <w:rFonts w:asciiTheme="minorHAnsi" w:hAnsiTheme="minorHAnsi"/>
          <w:sz w:val="20"/>
          <w:szCs w:val="22"/>
        </w:rPr>
        <w:t xml:space="preserve">oncepcja map i plansz – zakres treści, układ graficzny, spójność </w:t>
      </w:r>
      <w:r>
        <w:rPr>
          <w:rFonts w:asciiTheme="minorHAnsi" w:hAnsiTheme="minorHAnsi"/>
          <w:sz w:val="20"/>
          <w:szCs w:val="22"/>
        </w:rPr>
        <w:t>ze scenariuszem</w:t>
      </w:r>
    </w:p>
    <w:p w:rsidR="006B2125" w:rsidRPr="00725D30" w:rsidRDefault="006B2125" w:rsidP="006B2125">
      <w:pPr>
        <w:ind w:right="18"/>
        <w:jc w:val="right"/>
        <w:rPr>
          <w:rFonts w:asciiTheme="minorHAnsi" w:hAnsiTheme="minorHAnsi"/>
          <w:sz w:val="20"/>
          <w:szCs w:val="22"/>
        </w:rPr>
      </w:pPr>
    </w:p>
    <w:p w:rsidR="006B2125" w:rsidRPr="00725D30" w:rsidRDefault="006B2125" w:rsidP="006B2125">
      <w:pPr>
        <w:ind w:right="18"/>
        <w:jc w:val="right"/>
        <w:rPr>
          <w:rFonts w:asciiTheme="minorHAnsi" w:hAnsiTheme="minorHAnsi"/>
          <w:sz w:val="20"/>
          <w:szCs w:val="22"/>
        </w:rPr>
      </w:pPr>
      <w:r w:rsidRPr="00725D30">
        <w:rPr>
          <w:rFonts w:asciiTheme="minorHAnsi" w:hAnsiTheme="minorHAnsi"/>
          <w:sz w:val="20"/>
          <w:szCs w:val="22"/>
        </w:rPr>
        <w:tab/>
      </w:r>
      <w:r w:rsidRPr="00725D30">
        <w:rPr>
          <w:rFonts w:asciiTheme="minorHAnsi" w:hAnsiTheme="minorHAnsi"/>
          <w:sz w:val="20"/>
          <w:szCs w:val="22"/>
        </w:rPr>
        <w:tab/>
      </w:r>
      <w:r w:rsidRPr="00725D30">
        <w:rPr>
          <w:rFonts w:asciiTheme="minorHAnsi" w:hAnsiTheme="minorHAnsi"/>
          <w:sz w:val="20"/>
          <w:szCs w:val="22"/>
        </w:rPr>
        <w:tab/>
      </w:r>
      <w:r w:rsidRPr="00725D30">
        <w:rPr>
          <w:rFonts w:asciiTheme="minorHAnsi" w:hAnsiTheme="minorHAnsi"/>
          <w:sz w:val="20"/>
          <w:szCs w:val="22"/>
        </w:rPr>
        <w:tab/>
      </w:r>
      <w:r w:rsidRPr="00725D30">
        <w:rPr>
          <w:rFonts w:asciiTheme="minorHAnsi" w:hAnsiTheme="minorHAnsi"/>
          <w:sz w:val="20"/>
          <w:szCs w:val="22"/>
        </w:rPr>
        <w:tab/>
      </w:r>
      <w:r w:rsidRPr="00725D30">
        <w:rPr>
          <w:rFonts w:asciiTheme="minorHAnsi" w:hAnsiTheme="minorHAnsi"/>
          <w:sz w:val="20"/>
          <w:szCs w:val="22"/>
        </w:rPr>
        <w:tab/>
        <w:t xml:space="preserve">    ….....................................................................</w:t>
      </w:r>
    </w:p>
    <w:p w:rsidR="006B2125" w:rsidRPr="00725D30" w:rsidRDefault="006B2125" w:rsidP="006B2125">
      <w:pPr>
        <w:ind w:right="18"/>
        <w:jc w:val="right"/>
        <w:rPr>
          <w:rFonts w:asciiTheme="minorHAnsi" w:hAnsiTheme="minorHAnsi"/>
          <w:i/>
          <w:iCs/>
          <w:sz w:val="20"/>
          <w:szCs w:val="22"/>
        </w:rPr>
      </w:pPr>
      <w:r w:rsidRPr="00725D30">
        <w:rPr>
          <w:rFonts w:asciiTheme="minorHAnsi" w:hAnsiTheme="minorHAnsi"/>
          <w:i/>
          <w:sz w:val="20"/>
          <w:szCs w:val="22"/>
        </w:rPr>
        <w:tab/>
      </w:r>
      <w:r w:rsidRPr="00725D30">
        <w:rPr>
          <w:rFonts w:asciiTheme="minorHAnsi" w:hAnsiTheme="minorHAnsi"/>
          <w:i/>
          <w:sz w:val="20"/>
          <w:szCs w:val="22"/>
        </w:rPr>
        <w:tab/>
      </w:r>
      <w:r w:rsidRPr="00725D30">
        <w:rPr>
          <w:rFonts w:asciiTheme="minorHAnsi" w:hAnsiTheme="minorHAnsi"/>
          <w:i/>
          <w:sz w:val="20"/>
          <w:szCs w:val="22"/>
        </w:rPr>
        <w:tab/>
      </w:r>
      <w:r w:rsidRPr="00725D30">
        <w:rPr>
          <w:rFonts w:asciiTheme="minorHAnsi" w:hAnsiTheme="minorHAnsi"/>
          <w:i/>
          <w:sz w:val="20"/>
          <w:szCs w:val="22"/>
        </w:rPr>
        <w:tab/>
        <w:t xml:space="preserve">Pieczątka i </w:t>
      </w:r>
      <w:r w:rsidRPr="00725D30">
        <w:rPr>
          <w:rFonts w:asciiTheme="minorHAnsi" w:hAnsiTheme="minorHAnsi"/>
          <w:i/>
          <w:iCs/>
          <w:sz w:val="20"/>
          <w:szCs w:val="22"/>
        </w:rPr>
        <w:t>podpis osoby upoważnionej do reprezentowania oferenta</w:t>
      </w:r>
    </w:p>
    <w:p w:rsidR="006B2125" w:rsidRPr="00725D30" w:rsidRDefault="006B2125" w:rsidP="006B2125">
      <w:pPr>
        <w:pStyle w:val="Tekstpodstawowy"/>
        <w:rPr>
          <w:rFonts w:ascii="digital1" w:hAnsi="digital1"/>
          <w:bCs/>
          <w:sz w:val="16"/>
          <w:szCs w:val="22"/>
        </w:rPr>
      </w:pPr>
    </w:p>
    <w:sectPr w:rsidR="006B2125" w:rsidRPr="00725D30" w:rsidSect="00DB4C79">
      <w:headerReference w:type="default" r:id="rId15"/>
      <w:footerReference w:type="default" r:id="rId16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91" w:rsidRDefault="00B87A91" w:rsidP="00E8610D">
      <w:r>
        <w:separator/>
      </w:r>
    </w:p>
  </w:endnote>
  <w:endnote w:type="continuationSeparator" w:id="0">
    <w:p w:rsidR="00B87A91" w:rsidRDefault="00B87A91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2B5D0F" wp14:editId="039E164B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19F007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91" w:rsidRDefault="00B87A91" w:rsidP="00E8610D">
      <w:r>
        <w:separator/>
      </w:r>
    </w:p>
  </w:footnote>
  <w:footnote w:type="continuationSeparator" w:id="0">
    <w:p w:rsidR="00B87A91" w:rsidRDefault="00B87A91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7C" w:rsidRDefault="00050E7C" w:rsidP="00050E7C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2676722" wp14:editId="53EC3FB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956454D" wp14:editId="6DAD6D51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47AE2B" wp14:editId="25F1774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B796F21" wp14:editId="3CA90F65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CC05754" wp14:editId="39E30FDA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B4C" w:rsidRPr="00050E7C" w:rsidRDefault="00050E7C" w:rsidP="00B51114">
    <w:pPr>
      <w:pStyle w:val="Nagwek"/>
      <w:tabs>
        <w:tab w:val="clear" w:pos="4536"/>
        <w:tab w:val="clear" w:pos="9072"/>
        <w:tab w:val="left" w:pos="693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E3EBF8" wp14:editId="00E077C4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333997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  <w:r w:rsidR="00B5111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D47BEA"/>
    <w:multiLevelType w:val="hybridMultilevel"/>
    <w:tmpl w:val="1B2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3A331E"/>
    <w:multiLevelType w:val="hybridMultilevel"/>
    <w:tmpl w:val="A3905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6130A"/>
    <w:multiLevelType w:val="hybridMultilevel"/>
    <w:tmpl w:val="27C0761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5275"/>
    <w:multiLevelType w:val="hybridMultilevel"/>
    <w:tmpl w:val="BDF61232"/>
    <w:lvl w:ilvl="0" w:tplc="31BEC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C6D3EE">
      <w:start w:val="1"/>
      <w:numFmt w:val="lowerLetter"/>
      <w:lvlText w:val="%2."/>
      <w:lvlJc w:val="left"/>
      <w:pPr>
        <w:ind w:left="1440" w:hanging="360"/>
      </w:pPr>
      <w:rPr>
        <w:rFonts w:ascii="digital1" w:eastAsia="Times New Roman" w:hAnsi="digital1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72CE7"/>
    <w:multiLevelType w:val="hybridMultilevel"/>
    <w:tmpl w:val="2854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12601"/>
    <w:multiLevelType w:val="hybridMultilevel"/>
    <w:tmpl w:val="E916B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40B41"/>
    <w:multiLevelType w:val="hybridMultilevel"/>
    <w:tmpl w:val="6A34ECB0"/>
    <w:lvl w:ilvl="0" w:tplc="8CF61D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B2F67"/>
    <w:multiLevelType w:val="hybridMultilevel"/>
    <w:tmpl w:val="7432F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C0B58"/>
    <w:multiLevelType w:val="hybridMultilevel"/>
    <w:tmpl w:val="95BA7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D253E"/>
    <w:multiLevelType w:val="hybridMultilevel"/>
    <w:tmpl w:val="B8307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F2195"/>
    <w:multiLevelType w:val="hybridMultilevel"/>
    <w:tmpl w:val="0EE02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A7CE2"/>
    <w:multiLevelType w:val="hybridMultilevel"/>
    <w:tmpl w:val="E03E5FD6"/>
    <w:lvl w:ilvl="0" w:tplc="FC167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25948"/>
    <w:multiLevelType w:val="hybridMultilevel"/>
    <w:tmpl w:val="E9AAB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15"/>
  </w:num>
  <w:num w:numId="11">
    <w:abstractNumId w:val="4"/>
  </w:num>
  <w:num w:numId="12">
    <w:abstractNumId w:val="3"/>
  </w:num>
  <w:num w:numId="13">
    <w:abstractNumId w:val="10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227D0"/>
    <w:rsid w:val="00037416"/>
    <w:rsid w:val="00050E7C"/>
    <w:rsid w:val="000603AE"/>
    <w:rsid w:val="00064BFD"/>
    <w:rsid w:val="00073138"/>
    <w:rsid w:val="00077CA8"/>
    <w:rsid w:val="00096FD5"/>
    <w:rsid w:val="000C1EC6"/>
    <w:rsid w:val="000C41FA"/>
    <w:rsid w:val="000D68F1"/>
    <w:rsid w:val="000F3D1B"/>
    <w:rsid w:val="00112B32"/>
    <w:rsid w:val="001140DD"/>
    <w:rsid w:val="00123877"/>
    <w:rsid w:val="00160AB4"/>
    <w:rsid w:val="00165391"/>
    <w:rsid w:val="00166C8F"/>
    <w:rsid w:val="00192D42"/>
    <w:rsid w:val="001A15A0"/>
    <w:rsid w:val="001A2B79"/>
    <w:rsid w:val="001B4170"/>
    <w:rsid w:val="00214545"/>
    <w:rsid w:val="00221BD1"/>
    <w:rsid w:val="00226BD0"/>
    <w:rsid w:val="002370D1"/>
    <w:rsid w:val="002761E8"/>
    <w:rsid w:val="002771CB"/>
    <w:rsid w:val="00287BFE"/>
    <w:rsid w:val="0029015D"/>
    <w:rsid w:val="002B7981"/>
    <w:rsid w:val="002C00E9"/>
    <w:rsid w:val="003833CE"/>
    <w:rsid w:val="00385F74"/>
    <w:rsid w:val="003A6128"/>
    <w:rsid w:val="003A763F"/>
    <w:rsid w:val="00413DFB"/>
    <w:rsid w:val="00435F83"/>
    <w:rsid w:val="004602E3"/>
    <w:rsid w:val="004605CC"/>
    <w:rsid w:val="00480B4C"/>
    <w:rsid w:val="004A704A"/>
    <w:rsid w:val="004C7FF8"/>
    <w:rsid w:val="004D114E"/>
    <w:rsid w:val="004E1AD6"/>
    <w:rsid w:val="004E3F77"/>
    <w:rsid w:val="00533529"/>
    <w:rsid w:val="005520EC"/>
    <w:rsid w:val="005569F9"/>
    <w:rsid w:val="00595D2E"/>
    <w:rsid w:val="005962B9"/>
    <w:rsid w:val="005A113B"/>
    <w:rsid w:val="005A6D05"/>
    <w:rsid w:val="005C1C4D"/>
    <w:rsid w:val="005E3940"/>
    <w:rsid w:val="005E58A0"/>
    <w:rsid w:val="005F5EDC"/>
    <w:rsid w:val="006115AD"/>
    <w:rsid w:val="0062052F"/>
    <w:rsid w:val="006A267C"/>
    <w:rsid w:val="006A3FE7"/>
    <w:rsid w:val="006A4BA2"/>
    <w:rsid w:val="006B2125"/>
    <w:rsid w:val="006B51BE"/>
    <w:rsid w:val="006D6787"/>
    <w:rsid w:val="006E3954"/>
    <w:rsid w:val="00725D30"/>
    <w:rsid w:val="0073014A"/>
    <w:rsid w:val="00750F44"/>
    <w:rsid w:val="007535AA"/>
    <w:rsid w:val="00771EC4"/>
    <w:rsid w:val="00775A5C"/>
    <w:rsid w:val="007A3DA3"/>
    <w:rsid w:val="007A4137"/>
    <w:rsid w:val="007C2DFB"/>
    <w:rsid w:val="007D03CE"/>
    <w:rsid w:val="007D433D"/>
    <w:rsid w:val="007F5C70"/>
    <w:rsid w:val="00824910"/>
    <w:rsid w:val="00825257"/>
    <w:rsid w:val="00827CA6"/>
    <w:rsid w:val="00833C84"/>
    <w:rsid w:val="00886155"/>
    <w:rsid w:val="008A67DE"/>
    <w:rsid w:val="008B1CD0"/>
    <w:rsid w:val="008C260B"/>
    <w:rsid w:val="008C5481"/>
    <w:rsid w:val="008D1DFF"/>
    <w:rsid w:val="008E5076"/>
    <w:rsid w:val="008F424B"/>
    <w:rsid w:val="0090281A"/>
    <w:rsid w:val="00910A43"/>
    <w:rsid w:val="009134A3"/>
    <w:rsid w:val="00922FDF"/>
    <w:rsid w:val="00927C6C"/>
    <w:rsid w:val="00931E08"/>
    <w:rsid w:val="0094378D"/>
    <w:rsid w:val="0094581E"/>
    <w:rsid w:val="00953B60"/>
    <w:rsid w:val="00956243"/>
    <w:rsid w:val="0097796E"/>
    <w:rsid w:val="00981915"/>
    <w:rsid w:val="009B00E8"/>
    <w:rsid w:val="009D5F63"/>
    <w:rsid w:val="009F5587"/>
    <w:rsid w:val="00A123E3"/>
    <w:rsid w:val="00A3526A"/>
    <w:rsid w:val="00A37890"/>
    <w:rsid w:val="00A60C4A"/>
    <w:rsid w:val="00A65B89"/>
    <w:rsid w:val="00AA4843"/>
    <w:rsid w:val="00AB33C6"/>
    <w:rsid w:val="00AF253C"/>
    <w:rsid w:val="00AF4F6E"/>
    <w:rsid w:val="00AF552A"/>
    <w:rsid w:val="00B1225F"/>
    <w:rsid w:val="00B44DB6"/>
    <w:rsid w:val="00B51114"/>
    <w:rsid w:val="00B748B2"/>
    <w:rsid w:val="00B826D3"/>
    <w:rsid w:val="00B830E1"/>
    <w:rsid w:val="00B87A91"/>
    <w:rsid w:val="00BA63C8"/>
    <w:rsid w:val="00BB5C40"/>
    <w:rsid w:val="00BB5FFB"/>
    <w:rsid w:val="00BB74D1"/>
    <w:rsid w:val="00BD29E9"/>
    <w:rsid w:val="00C212CA"/>
    <w:rsid w:val="00C31DDD"/>
    <w:rsid w:val="00C61EB3"/>
    <w:rsid w:val="00C91A22"/>
    <w:rsid w:val="00CA1970"/>
    <w:rsid w:val="00CC6CAE"/>
    <w:rsid w:val="00CD174D"/>
    <w:rsid w:val="00CD5FDD"/>
    <w:rsid w:val="00CF1A13"/>
    <w:rsid w:val="00CF49E8"/>
    <w:rsid w:val="00D144BE"/>
    <w:rsid w:val="00D412CF"/>
    <w:rsid w:val="00D44F3F"/>
    <w:rsid w:val="00D61D76"/>
    <w:rsid w:val="00DA0E3B"/>
    <w:rsid w:val="00DA7D59"/>
    <w:rsid w:val="00DB4C79"/>
    <w:rsid w:val="00DE6303"/>
    <w:rsid w:val="00DF0222"/>
    <w:rsid w:val="00E07A77"/>
    <w:rsid w:val="00E24FE1"/>
    <w:rsid w:val="00E254EF"/>
    <w:rsid w:val="00E3604B"/>
    <w:rsid w:val="00E51558"/>
    <w:rsid w:val="00E52CF1"/>
    <w:rsid w:val="00E61B86"/>
    <w:rsid w:val="00E82FC2"/>
    <w:rsid w:val="00E8610D"/>
    <w:rsid w:val="00EA78C9"/>
    <w:rsid w:val="00EB1915"/>
    <w:rsid w:val="00EB7EA7"/>
    <w:rsid w:val="00F039E4"/>
    <w:rsid w:val="00F13E82"/>
    <w:rsid w:val="00F16587"/>
    <w:rsid w:val="00F6730A"/>
    <w:rsid w:val="00F707E3"/>
    <w:rsid w:val="00F73533"/>
    <w:rsid w:val="00FA0D44"/>
    <w:rsid w:val="00FB2AB6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82FC2"/>
    <w:pPr>
      <w:keepNext/>
      <w:tabs>
        <w:tab w:val="num" w:pos="0"/>
      </w:tabs>
      <w:ind w:left="432" w:hanging="432"/>
      <w:outlineLvl w:val="0"/>
    </w:pPr>
    <w:rPr>
      <w:rFonts w:cs="Arial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Tekstpodstawowy">
    <w:name w:val="Body Text"/>
    <w:basedOn w:val="Normalny"/>
    <w:link w:val="TekstpodstawowyZnak"/>
    <w:semiHidden/>
    <w:rsid w:val="006A4B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4BA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A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1akcent5">
    <w:name w:val="Medium List 1 Accent 5"/>
    <w:basedOn w:val="Standardowy"/>
    <w:uiPriority w:val="65"/>
    <w:rsid w:val="005F5E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Nagwek1Znak">
    <w:name w:val="Nagłówek 1 Znak"/>
    <w:basedOn w:val="Domylnaczcionkaakapitu"/>
    <w:link w:val="Nagwek1"/>
    <w:rsid w:val="00E82FC2"/>
    <w:rPr>
      <w:rFonts w:ascii="Times New Roman" w:eastAsia="Times New Roman" w:hAnsi="Times New Roman" w:cs="Arial"/>
      <w:b/>
      <w:bCs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558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82FC2"/>
    <w:pPr>
      <w:keepNext/>
      <w:tabs>
        <w:tab w:val="num" w:pos="0"/>
      </w:tabs>
      <w:ind w:left="432" w:hanging="432"/>
      <w:outlineLvl w:val="0"/>
    </w:pPr>
    <w:rPr>
      <w:rFonts w:cs="Arial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Tekstpodstawowy">
    <w:name w:val="Body Text"/>
    <w:basedOn w:val="Normalny"/>
    <w:link w:val="TekstpodstawowyZnak"/>
    <w:semiHidden/>
    <w:rsid w:val="006A4B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4BA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A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1akcent5">
    <w:name w:val="Medium List 1 Accent 5"/>
    <w:basedOn w:val="Standardowy"/>
    <w:uiPriority w:val="65"/>
    <w:rsid w:val="005F5E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Nagwek1Znak">
    <w:name w:val="Nagłówek 1 Znak"/>
    <w:basedOn w:val="Domylnaczcionkaakapitu"/>
    <w:link w:val="Nagwek1"/>
    <w:rsid w:val="00E82FC2"/>
    <w:rPr>
      <w:rFonts w:ascii="Times New Roman" w:eastAsia="Times New Roman" w:hAnsi="Times New Roman" w:cs="Arial"/>
      <w:b/>
      <w:bCs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55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gr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.patek@plgr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gr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lg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plgr.pl" TargetMode="External"/><Relationship Id="rId14" Type="http://schemas.openxmlformats.org/officeDocument/2006/relationships/hyperlink" Target="http://www.minrol.gov.pl/Wsparcie-rolnictwa/Program-Rozwoju-Obszarow-Wiejskich-2014-2020/Dzialania-informacyjne-PROW-2014-2020/Ksiega-wizualizacji-i-logotyp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AE6A-CD08-4D52-A176-C7FD5BA4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ppatek</cp:lastModifiedBy>
  <cp:revision>4</cp:revision>
  <cp:lastPrinted>2018-04-23T13:00:00Z</cp:lastPrinted>
  <dcterms:created xsi:type="dcterms:W3CDTF">2018-05-04T09:57:00Z</dcterms:created>
  <dcterms:modified xsi:type="dcterms:W3CDTF">2018-05-15T11:43:00Z</dcterms:modified>
</cp:coreProperties>
</file>